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12E" w:rsidRPr="00127287" w:rsidRDefault="0062712E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7287">
        <w:rPr>
          <w:rFonts w:ascii="Arial" w:hAnsi="Arial" w:cs="Arial"/>
          <w:b/>
          <w:sz w:val="22"/>
          <w:szCs w:val="22"/>
          <w:u w:val="single"/>
        </w:rPr>
        <w:t>Projekt</w:t>
      </w:r>
    </w:p>
    <w:p w:rsidR="0062712E" w:rsidRPr="00C868C6" w:rsidRDefault="0062712E" w:rsidP="003F245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C868C6">
        <w:rPr>
          <w:rFonts w:ascii="Arial" w:hAnsi="Arial" w:cs="Arial"/>
          <w:b/>
          <w:sz w:val="22"/>
          <w:szCs w:val="22"/>
        </w:rPr>
        <w:t>mow</w:t>
      </w:r>
      <w:r>
        <w:rPr>
          <w:rFonts w:ascii="Arial" w:hAnsi="Arial" w:cs="Arial"/>
          <w:b/>
          <w:sz w:val="22"/>
          <w:szCs w:val="22"/>
        </w:rPr>
        <w:t>a</w:t>
      </w:r>
    </w:p>
    <w:p w:rsidR="0077382C" w:rsidRDefault="0062712E" w:rsidP="003F2458">
      <w:pPr>
        <w:spacing w:before="120" w:line="276" w:lineRule="auto"/>
        <w:ind w:left="426" w:right="423"/>
        <w:jc w:val="center"/>
        <w:rPr>
          <w:rFonts w:ascii="Arial" w:hAnsi="Arial" w:cs="Arial"/>
          <w:sz w:val="22"/>
          <w:szCs w:val="22"/>
        </w:rPr>
      </w:pPr>
      <w:r w:rsidRPr="00C868C6">
        <w:rPr>
          <w:rFonts w:ascii="Arial" w:hAnsi="Arial" w:cs="Arial"/>
          <w:sz w:val="22"/>
          <w:szCs w:val="22"/>
        </w:rPr>
        <w:t>nr A120-211-</w:t>
      </w:r>
      <w:r w:rsidR="008F317C">
        <w:rPr>
          <w:rFonts w:ascii="Arial" w:hAnsi="Arial" w:cs="Arial"/>
          <w:sz w:val="22"/>
          <w:szCs w:val="22"/>
        </w:rPr>
        <w:t>71</w:t>
      </w:r>
      <w:r w:rsidRPr="00C868C6">
        <w:rPr>
          <w:rFonts w:ascii="Arial" w:hAnsi="Arial" w:cs="Arial"/>
          <w:sz w:val="22"/>
          <w:szCs w:val="22"/>
        </w:rPr>
        <w:t>/1</w:t>
      </w:r>
      <w:r w:rsidR="008835AA">
        <w:rPr>
          <w:rFonts w:ascii="Arial" w:hAnsi="Arial" w:cs="Arial"/>
          <w:sz w:val="22"/>
          <w:szCs w:val="22"/>
        </w:rPr>
        <w:t>5</w:t>
      </w:r>
      <w:r w:rsidRPr="00C868C6">
        <w:rPr>
          <w:rFonts w:ascii="Arial" w:hAnsi="Arial" w:cs="Arial"/>
          <w:sz w:val="22"/>
          <w:szCs w:val="22"/>
        </w:rPr>
        <w:t>/</w:t>
      </w:r>
      <w:r w:rsidR="008F317C">
        <w:rPr>
          <w:rFonts w:ascii="Arial" w:hAnsi="Arial" w:cs="Arial"/>
          <w:sz w:val="22"/>
          <w:szCs w:val="22"/>
        </w:rPr>
        <w:t>MG</w:t>
      </w:r>
    </w:p>
    <w:p w:rsidR="006C4EBF" w:rsidRPr="005664FD" w:rsidRDefault="0062712E" w:rsidP="003F2458">
      <w:pPr>
        <w:spacing w:line="276" w:lineRule="auto"/>
        <w:ind w:left="426" w:right="42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zawarta </w:t>
      </w:r>
      <w:r w:rsidRPr="00C868C6">
        <w:rPr>
          <w:rFonts w:ascii="Arial" w:hAnsi="Arial" w:cs="Arial"/>
          <w:sz w:val="22"/>
          <w:szCs w:val="22"/>
        </w:rPr>
        <w:t>w dniu ……………... w Gdańsku</w:t>
      </w:r>
    </w:p>
    <w:p w:rsidR="005664FD" w:rsidRDefault="005664FD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6C4EBF" w:rsidRPr="002B3601" w:rsidRDefault="006C4EBF" w:rsidP="003F245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pomiędzy</w:t>
      </w:r>
    </w:p>
    <w:p w:rsidR="005664FD" w:rsidRPr="002B3601" w:rsidRDefault="005664FD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6C4EBF" w:rsidRPr="002B3601" w:rsidRDefault="006C4EBF" w:rsidP="003F2458">
      <w:pPr>
        <w:tabs>
          <w:tab w:val="left" w:pos="10206"/>
        </w:tabs>
        <w:spacing w:before="120" w:line="276" w:lineRule="auto"/>
        <w:ind w:left="426" w:right="423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 xml:space="preserve">Uniwersytetem Gdańskim 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sz w:val="22"/>
        </w:rPr>
        <w:t xml:space="preserve">z siedzibą: </w:t>
      </w:r>
      <w:r w:rsidRPr="002B3601">
        <w:rPr>
          <w:rFonts w:ascii="Arial" w:hAnsi="Arial" w:cs="Arial"/>
          <w:b/>
          <w:sz w:val="22"/>
        </w:rPr>
        <w:t>80-952 Gdańsk, ul. Bażyńskiego 1 A</w:t>
      </w:r>
    </w:p>
    <w:p w:rsidR="006E28AB" w:rsidRPr="008072EC" w:rsidRDefault="002A1E55" w:rsidP="003F2458">
      <w:pPr>
        <w:spacing w:line="276" w:lineRule="auto"/>
        <w:ind w:left="426" w:right="423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 xml:space="preserve">reprezentowanym przez </w:t>
      </w:r>
      <w:r w:rsidR="006E28AB" w:rsidRPr="008072EC"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8072EC">
        <w:rPr>
          <w:rFonts w:ascii="Arial" w:hAnsi="Arial" w:cs="Arial"/>
          <w:sz w:val="22"/>
        </w:rPr>
        <w:t>…</w:t>
      </w:r>
      <w:r w:rsidR="006E28AB" w:rsidRPr="008072EC">
        <w:rPr>
          <w:rFonts w:ascii="Arial" w:hAnsi="Arial" w:cs="Arial"/>
          <w:sz w:val="22"/>
        </w:rPr>
        <w:t>.</w:t>
      </w:r>
    </w:p>
    <w:p w:rsidR="006C4EBF" w:rsidRPr="008072EC" w:rsidRDefault="006E28AB" w:rsidP="003F2458">
      <w:pPr>
        <w:spacing w:line="276" w:lineRule="auto"/>
        <w:ind w:left="426" w:right="423"/>
        <w:jc w:val="both"/>
        <w:rPr>
          <w:rFonts w:ascii="Arial" w:hAnsi="Arial" w:cs="Arial"/>
          <w:sz w:val="22"/>
        </w:rPr>
      </w:pPr>
      <w:r w:rsidRPr="008072EC"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  <w:r w:rsidR="008072EC">
        <w:rPr>
          <w:rFonts w:ascii="Arial" w:hAnsi="Arial" w:cs="Arial"/>
          <w:sz w:val="22"/>
        </w:rPr>
        <w:t>.</w:t>
      </w:r>
      <w:r w:rsidR="002A1E55" w:rsidRPr="008072EC">
        <w:rPr>
          <w:rFonts w:ascii="Arial" w:hAnsi="Arial" w:cs="Arial"/>
          <w:sz w:val="22"/>
        </w:rPr>
        <w:t xml:space="preserve"> 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zwanym dalej Zamawiającym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</w:p>
    <w:p w:rsidR="006C4EBF" w:rsidRPr="002B3601" w:rsidRDefault="006C4EBF" w:rsidP="003F2458">
      <w:pPr>
        <w:spacing w:before="120" w:line="276" w:lineRule="auto"/>
        <w:ind w:left="426" w:right="423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a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</w:p>
    <w:p w:rsidR="006C4EBF" w:rsidRPr="002B3601" w:rsidRDefault="006C4EBF" w:rsidP="003F2458">
      <w:pPr>
        <w:spacing w:before="120" w:line="276" w:lineRule="auto"/>
        <w:ind w:left="426" w:right="423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………………………………………………….…………………………………………………………………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z siedzibą:………………………………………………………………………………………………………..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wpisan</w:t>
      </w:r>
      <w:r w:rsidR="0062712E">
        <w:rPr>
          <w:rFonts w:ascii="Arial" w:hAnsi="Arial" w:cs="Arial"/>
          <w:sz w:val="22"/>
        </w:rPr>
        <w:t>ym</w:t>
      </w:r>
      <w:r w:rsidRPr="002B3601">
        <w:rPr>
          <w:rFonts w:ascii="Arial" w:hAnsi="Arial" w:cs="Arial"/>
          <w:sz w:val="22"/>
        </w:rPr>
        <w:t xml:space="preserve"> do …………… prowadzon</w:t>
      </w:r>
      <w:r w:rsidR="0062712E">
        <w:rPr>
          <w:rFonts w:ascii="Arial" w:hAnsi="Arial" w:cs="Arial"/>
          <w:sz w:val="22"/>
        </w:rPr>
        <w:t>ego przez………………… pod numerem……</w:t>
      </w:r>
      <w:r w:rsidRPr="002B3601">
        <w:rPr>
          <w:rFonts w:ascii="Arial" w:hAnsi="Arial" w:cs="Arial"/>
          <w:sz w:val="22"/>
        </w:rPr>
        <w:t>…………….……</w:t>
      </w:r>
      <w:r w:rsidR="00684A02" w:rsidRPr="002B3601">
        <w:rPr>
          <w:rFonts w:ascii="Arial" w:hAnsi="Arial" w:cs="Arial"/>
          <w:sz w:val="22"/>
        </w:rPr>
        <w:t>..</w:t>
      </w:r>
    </w:p>
    <w:p w:rsidR="006C4EBF" w:rsidRPr="002B3601" w:rsidRDefault="00684A02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reprezentowanym przez:</w:t>
      </w:r>
      <w:r w:rsidR="006C4EBF" w:rsidRPr="002B3601"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Pr="002B3601">
        <w:rPr>
          <w:rFonts w:ascii="Arial" w:hAnsi="Arial" w:cs="Arial"/>
          <w:sz w:val="22"/>
        </w:rPr>
        <w:t>.</w:t>
      </w:r>
    </w:p>
    <w:p w:rsidR="006C4EBF" w:rsidRPr="002B3601" w:rsidRDefault="006C4EBF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 xml:space="preserve">zwanym dalej Wykonawcą. </w:t>
      </w:r>
    </w:p>
    <w:p w:rsidR="000E79BE" w:rsidRDefault="000E79BE" w:rsidP="003F2458">
      <w:pPr>
        <w:spacing w:line="276" w:lineRule="auto"/>
        <w:ind w:left="426" w:right="423"/>
        <w:jc w:val="both"/>
        <w:rPr>
          <w:rFonts w:ascii="Arial" w:hAnsi="Arial" w:cs="Arial"/>
          <w:sz w:val="22"/>
        </w:rPr>
      </w:pPr>
    </w:p>
    <w:p w:rsidR="008F317C" w:rsidRPr="002B3601" w:rsidRDefault="008F317C" w:rsidP="003F2458">
      <w:pPr>
        <w:spacing w:line="276" w:lineRule="auto"/>
        <w:ind w:left="426" w:right="423"/>
        <w:jc w:val="both"/>
        <w:rPr>
          <w:rFonts w:ascii="Arial" w:hAnsi="Arial" w:cs="Arial"/>
          <w:sz w:val="22"/>
        </w:rPr>
      </w:pPr>
    </w:p>
    <w:p w:rsidR="0077382C" w:rsidRDefault="0062712E" w:rsidP="008835AA">
      <w:pPr>
        <w:spacing w:line="276" w:lineRule="auto"/>
        <w:ind w:left="426" w:right="423"/>
        <w:jc w:val="both"/>
        <w:rPr>
          <w:rFonts w:ascii="Arial" w:hAnsi="Arial" w:cs="Arial"/>
          <w:sz w:val="22"/>
        </w:rPr>
      </w:pPr>
      <w:r w:rsidRPr="003A0AB6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</w:t>
      </w:r>
      <w:r>
        <w:rPr>
          <w:rFonts w:ascii="Arial" w:hAnsi="Arial" w:cs="Arial"/>
          <w:sz w:val="22"/>
          <w:szCs w:val="22"/>
        </w:rPr>
        <w:t xml:space="preserve"> </w:t>
      </w:r>
      <w:r w:rsidRPr="003A0AB6">
        <w:rPr>
          <w:rFonts w:ascii="Arial" w:hAnsi="Arial" w:cs="Arial"/>
          <w:sz w:val="22"/>
          <w:szCs w:val="22"/>
        </w:rPr>
        <w:br/>
        <w:t>jednolity</w:t>
      </w:r>
      <w:r>
        <w:rPr>
          <w:rFonts w:ascii="Arial" w:hAnsi="Arial" w:cs="Arial"/>
          <w:sz w:val="22"/>
          <w:szCs w:val="22"/>
        </w:rPr>
        <w:t xml:space="preserve"> </w:t>
      </w:r>
      <w:r w:rsidRPr="003A0AB6">
        <w:rPr>
          <w:rFonts w:ascii="Arial" w:hAnsi="Arial" w:cs="Arial"/>
          <w:sz w:val="22"/>
          <w:szCs w:val="22"/>
        </w:rPr>
        <w:t xml:space="preserve">Dz. U. z 2010r. Nr 113, poz. 759 z </w:t>
      </w:r>
      <w:proofErr w:type="spellStart"/>
      <w:r w:rsidRPr="003A0AB6">
        <w:rPr>
          <w:rFonts w:ascii="Arial" w:hAnsi="Arial" w:cs="Arial"/>
          <w:sz w:val="22"/>
          <w:szCs w:val="22"/>
        </w:rPr>
        <w:t>późn</w:t>
      </w:r>
      <w:proofErr w:type="spellEnd"/>
      <w:r w:rsidRPr="003A0AB6">
        <w:rPr>
          <w:rFonts w:ascii="Arial" w:hAnsi="Arial" w:cs="Arial"/>
          <w:sz w:val="22"/>
          <w:szCs w:val="22"/>
        </w:rPr>
        <w:t>. zm.), zwanej dalej ustawą Pzp, została zawarta umowa o następującej treści</w:t>
      </w:r>
      <w:r w:rsidR="008835AA">
        <w:rPr>
          <w:rFonts w:ascii="Arial" w:hAnsi="Arial" w:cs="Arial"/>
          <w:sz w:val="22"/>
        </w:rPr>
        <w:t>:</w:t>
      </w:r>
    </w:p>
    <w:p w:rsidR="00481488" w:rsidRPr="008835AA" w:rsidRDefault="00481488" w:rsidP="008835AA">
      <w:pPr>
        <w:spacing w:line="276" w:lineRule="auto"/>
        <w:ind w:left="426" w:right="423"/>
        <w:jc w:val="both"/>
        <w:rPr>
          <w:rFonts w:ascii="Arial" w:hAnsi="Arial" w:cs="Arial"/>
          <w:sz w:val="22"/>
        </w:rPr>
      </w:pPr>
    </w:p>
    <w:p w:rsidR="00612D49" w:rsidRPr="002B3601" w:rsidRDefault="00612D49" w:rsidP="003F245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§ 1</w:t>
      </w:r>
    </w:p>
    <w:p w:rsidR="00612D49" w:rsidRPr="002B3601" w:rsidRDefault="00612D49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Przedmiot umowy</w:t>
      </w:r>
    </w:p>
    <w:p w:rsidR="00612D49" w:rsidRPr="002B3601" w:rsidRDefault="00612D49" w:rsidP="003F2458">
      <w:pPr>
        <w:spacing w:line="276" w:lineRule="auto"/>
        <w:ind w:left="426" w:right="423"/>
        <w:rPr>
          <w:rFonts w:ascii="Arial" w:hAnsi="Arial" w:cs="Arial"/>
          <w:sz w:val="22"/>
        </w:rPr>
      </w:pPr>
    </w:p>
    <w:p w:rsidR="008F317C" w:rsidRPr="008F317C" w:rsidRDefault="00154CA9" w:rsidP="008F317C">
      <w:pPr>
        <w:numPr>
          <w:ilvl w:val="0"/>
          <w:numId w:val="1"/>
        </w:numPr>
        <w:spacing w:line="276" w:lineRule="auto"/>
        <w:ind w:left="709" w:right="423" w:hanging="295"/>
        <w:jc w:val="both"/>
        <w:rPr>
          <w:rFonts w:ascii="Arial" w:hAnsi="Arial" w:cs="Arial"/>
          <w:bCs/>
          <w:sz w:val="22"/>
        </w:rPr>
      </w:pPr>
      <w:r w:rsidRPr="00154CA9">
        <w:rPr>
          <w:rFonts w:ascii="Arial" w:hAnsi="Arial" w:cs="Arial"/>
          <w:sz w:val="22"/>
        </w:rPr>
        <w:t xml:space="preserve">Przedmiotem umowy jest </w:t>
      </w:r>
      <w:r w:rsidR="008F317C" w:rsidRPr="008F317C">
        <w:rPr>
          <w:rFonts w:ascii="Arial" w:hAnsi="Arial" w:cs="Arial"/>
          <w:bCs/>
          <w:sz w:val="22"/>
        </w:rPr>
        <w:t>dostawa wraz z montażem regałów archiwalnych do magazynowania książek:</w:t>
      </w:r>
    </w:p>
    <w:p w:rsidR="008F317C" w:rsidRPr="008F317C" w:rsidRDefault="008F317C" w:rsidP="008F317C">
      <w:pPr>
        <w:spacing w:line="276" w:lineRule="auto"/>
        <w:ind w:left="709" w:right="423"/>
        <w:jc w:val="both"/>
        <w:rPr>
          <w:rFonts w:ascii="Arial" w:hAnsi="Arial" w:cs="Arial"/>
          <w:bCs/>
          <w:sz w:val="22"/>
        </w:rPr>
      </w:pPr>
      <w:r w:rsidRPr="008F317C">
        <w:rPr>
          <w:rFonts w:ascii="Arial" w:hAnsi="Arial" w:cs="Arial"/>
          <w:bCs/>
          <w:sz w:val="22"/>
        </w:rPr>
        <w:t>a) przesuwnych z napędem elektrycznym i elektronicznym systemem sterowania – 67 sztuk,</w:t>
      </w:r>
    </w:p>
    <w:p w:rsidR="00612D49" w:rsidRPr="002B3601" w:rsidRDefault="008F317C" w:rsidP="008F317C">
      <w:pPr>
        <w:spacing w:line="276" w:lineRule="auto"/>
        <w:ind w:left="709" w:right="423"/>
        <w:jc w:val="both"/>
        <w:rPr>
          <w:rFonts w:ascii="Arial" w:hAnsi="Arial" w:cs="Arial"/>
          <w:sz w:val="22"/>
        </w:rPr>
      </w:pPr>
      <w:r w:rsidRPr="008F317C">
        <w:rPr>
          <w:rFonts w:ascii="Arial" w:hAnsi="Arial" w:cs="Arial"/>
          <w:bCs/>
          <w:sz w:val="22"/>
        </w:rPr>
        <w:t>b) nieprzesuwnych, stacjonarnych jako uzupełnienie regałów przesuwnych – 13 sztuk</w:t>
      </w:r>
      <w:r w:rsidR="00154CA9" w:rsidRPr="00154CA9">
        <w:rPr>
          <w:rFonts w:ascii="Arial" w:hAnsi="Arial" w:cs="Arial"/>
          <w:bCs/>
          <w:sz w:val="22"/>
        </w:rPr>
        <w:t>, zwanych</w:t>
      </w:r>
      <w:r w:rsidR="00663BCD">
        <w:rPr>
          <w:rFonts w:ascii="Arial" w:hAnsi="Arial" w:cs="Arial"/>
          <w:bCs/>
          <w:sz w:val="22"/>
        </w:rPr>
        <w:t> </w:t>
      </w:r>
      <w:r w:rsidR="00154CA9" w:rsidRPr="00154CA9">
        <w:rPr>
          <w:rFonts w:ascii="Arial" w:hAnsi="Arial" w:cs="Arial"/>
          <w:bCs/>
          <w:sz w:val="22"/>
        </w:rPr>
        <w:t xml:space="preserve">dalej </w:t>
      </w:r>
      <w:r>
        <w:rPr>
          <w:rFonts w:ascii="Arial" w:hAnsi="Arial" w:cs="Arial"/>
          <w:b/>
          <w:bCs/>
          <w:sz w:val="22"/>
        </w:rPr>
        <w:t>regał</w:t>
      </w:r>
      <w:r w:rsidR="00154CA9" w:rsidRPr="00154CA9">
        <w:rPr>
          <w:rFonts w:ascii="Arial" w:hAnsi="Arial" w:cs="Arial"/>
          <w:b/>
          <w:bCs/>
          <w:sz w:val="22"/>
        </w:rPr>
        <w:t>ami</w:t>
      </w:r>
      <w:r w:rsidR="00FA7184">
        <w:rPr>
          <w:rFonts w:ascii="Arial" w:hAnsi="Arial" w:cs="Arial"/>
          <w:bCs/>
          <w:sz w:val="22"/>
          <w:szCs w:val="22"/>
        </w:rPr>
        <w:t>.</w:t>
      </w:r>
      <w:r w:rsidR="00612D49" w:rsidRPr="002B3601">
        <w:rPr>
          <w:rFonts w:ascii="Arial" w:hAnsi="Arial" w:cs="Arial"/>
          <w:sz w:val="22"/>
        </w:rPr>
        <w:t xml:space="preserve"> </w:t>
      </w:r>
    </w:p>
    <w:p w:rsidR="00B9161E" w:rsidRPr="002B3601" w:rsidRDefault="00B9161E" w:rsidP="003F2458">
      <w:pPr>
        <w:numPr>
          <w:ilvl w:val="0"/>
          <w:numId w:val="1"/>
        </w:numPr>
        <w:spacing w:line="276" w:lineRule="auto"/>
        <w:ind w:left="709" w:right="423" w:hanging="295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  <w:szCs w:val="22"/>
        </w:rPr>
        <w:t>Na mocy niniejszej umowy Zamawiający zamawia, zaś</w:t>
      </w:r>
      <w:r w:rsidRPr="002B3601">
        <w:rPr>
          <w:rFonts w:ascii="Arial" w:hAnsi="Arial" w:cs="Arial"/>
          <w:sz w:val="22"/>
        </w:rPr>
        <w:t xml:space="preserve"> Wykonawca zobowiązuje się do</w:t>
      </w:r>
      <w:r w:rsidR="008631A1">
        <w:rPr>
          <w:rFonts w:ascii="Arial" w:hAnsi="Arial" w:cs="Arial"/>
          <w:sz w:val="22"/>
        </w:rPr>
        <w:t> </w:t>
      </w:r>
      <w:r w:rsidRPr="002B3601">
        <w:rPr>
          <w:rFonts w:ascii="Arial" w:hAnsi="Arial" w:cs="Arial"/>
          <w:sz w:val="22"/>
        </w:rPr>
        <w:t>zrealizowania pełnego zakresu rzeczowego niniejszej umowy zgodnie z warunkami przedmiotowego postępowania opisanymi w Specyfikacji Istotnych Warunków Zamówienia (dalej SIWZ), obowiązującymi przepisami, ogólnie przyjętą wiedzą w tym zakresie, ofertą Wykonawcy oraz ustaleniami z Zamawiającym.</w:t>
      </w:r>
    </w:p>
    <w:p w:rsidR="00BD1C70" w:rsidRPr="00686658" w:rsidRDefault="008F317C" w:rsidP="003F2458">
      <w:pPr>
        <w:numPr>
          <w:ilvl w:val="0"/>
          <w:numId w:val="1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8F317C">
        <w:rPr>
          <w:rFonts w:ascii="Arial" w:hAnsi="Arial" w:cs="Arial"/>
          <w:sz w:val="22"/>
          <w:szCs w:val="22"/>
        </w:rPr>
        <w:t>Szczegółowy opis przedmiotu zamówienia zawarty jest w</w:t>
      </w:r>
      <w:r>
        <w:rPr>
          <w:rFonts w:ascii="Arial" w:hAnsi="Arial" w:cs="Arial"/>
          <w:sz w:val="22"/>
          <w:szCs w:val="22"/>
        </w:rPr>
        <w:t xml:space="preserve"> opisie przedmiotu zamówienia -</w:t>
      </w:r>
      <w:r w:rsidRPr="008F317C">
        <w:rPr>
          <w:rFonts w:ascii="Arial" w:hAnsi="Arial" w:cs="Arial"/>
          <w:sz w:val="22"/>
          <w:szCs w:val="22"/>
        </w:rPr>
        <w:t xml:space="preserve"> </w:t>
      </w:r>
      <w:r w:rsidRPr="008F317C">
        <w:rPr>
          <w:rFonts w:ascii="Arial" w:hAnsi="Arial" w:cs="Arial"/>
          <w:b/>
          <w:sz w:val="22"/>
          <w:szCs w:val="22"/>
        </w:rPr>
        <w:t>załączniku nr 2</w:t>
      </w:r>
      <w:r w:rsidRPr="008F317C">
        <w:rPr>
          <w:rFonts w:ascii="Arial" w:hAnsi="Arial" w:cs="Arial"/>
          <w:sz w:val="22"/>
          <w:szCs w:val="22"/>
        </w:rPr>
        <w:t xml:space="preserve"> </w:t>
      </w:r>
      <w:r w:rsidR="00154CA9" w:rsidRPr="00686658">
        <w:rPr>
          <w:rFonts w:ascii="Arial" w:hAnsi="Arial" w:cs="Arial"/>
          <w:sz w:val="22"/>
          <w:szCs w:val="22"/>
        </w:rPr>
        <w:t>(do SIWZ</w:t>
      </w:r>
      <w:r w:rsidR="00686658">
        <w:rPr>
          <w:rFonts w:ascii="Arial" w:hAnsi="Arial" w:cs="Arial"/>
          <w:sz w:val="22"/>
          <w:szCs w:val="22"/>
        </w:rPr>
        <w:t xml:space="preserve">), </w:t>
      </w:r>
      <w:r w:rsidR="00600AF8" w:rsidRPr="00686658">
        <w:rPr>
          <w:rFonts w:ascii="Arial" w:hAnsi="Arial" w:cs="Arial"/>
          <w:sz w:val="22"/>
          <w:szCs w:val="22"/>
        </w:rPr>
        <w:t>stanowiąc</w:t>
      </w:r>
      <w:r w:rsidR="0068665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</w:t>
      </w:r>
      <w:r w:rsidR="00686658">
        <w:rPr>
          <w:rFonts w:ascii="Arial" w:hAnsi="Arial" w:cs="Arial"/>
          <w:sz w:val="22"/>
          <w:szCs w:val="22"/>
        </w:rPr>
        <w:t xml:space="preserve"> jednocześnie załącznik</w:t>
      </w:r>
      <w:r w:rsidR="00600AF8" w:rsidRPr="00686658">
        <w:rPr>
          <w:rFonts w:ascii="Arial" w:hAnsi="Arial" w:cs="Arial"/>
          <w:sz w:val="22"/>
          <w:szCs w:val="22"/>
        </w:rPr>
        <w:t xml:space="preserve"> do umowy</w:t>
      </w:r>
      <w:r w:rsidR="00F968B3" w:rsidRPr="00686658">
        <w:rPr>
          <w:rFonts w:ascii="Arial" w:hAnsi="Arial" w:cs="Arial"/>
          <w:sz w:val="22"/>
        </w:rPr>
        <w:t>.</w:t>
      </w:r>
    </w:p>
    <w:p w:rsidR="007C2ADC" w:rsidRDefault="007C2ADC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DD4482" w:rsidRPr="002B3601" w:rsidRDefault="00481488" w:rsidP="001A77B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670F8C" w:rsidRPr="002B3601">
        <w:rPr>
          <w:rFonts w:ascii="Arial" w:hAnsi="Arial" w:cs="Arial"/>
          <w:b/>
          <w:sz w:val="22"/>
        </w:rPr>
        <w:lastRenderedPageBreak/>
        <w:t>§ 2</w:t>
      </w:r>
    </w:p>
    <w:p w:rsidR="00670F8C" w:rsidRPr="002B3601" w:rsidRDefault="00670F8C" w:rsidP="001A77B8">
      <w:pPr>
        <w:spacing w:after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Termin wykonania umowy</w:t>
      </w:r>
    </w:p>
    <w:p w:rsidR="00670F8C" w:rsidRPr="002B3601" w:rsidRDefault="00670F8C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600AF8" w:rsidRDefault="00600AF8" w:rsidP="003F2458">
      <w:pPr>
        <w:pStyle w:val="Tekstpodstawowywcity"/>
        <w:spacing w:after="0" w:line="276" w:lineRule="auto"/>
        <w:ind w:left="426" w:right="423"/>
        <w:jc w:val="both"/>
        <w:rPr>
          <w:rFonts w:ascii="Arial" w:hAnsi="Arial" w:cs="Arial"/>
          <w:sz w:val="22"/>
          <w:szCs w:val="22"/>
        </w:rPr>
      </w:pPr>
      <w:r w:rsidRPr="00F50E61">
        <w:rPr>
          <w:rFonts w:ascii="Arial" w:hAnsi="Arial" w:cs="Arial"/>
          <w:sz w:val="22"/>
          <w:szCs w:val="22"/>
          <w:lang w:eastAsia="pl-PL"/>
        </w:rPr>
        <w:t xml:space="preserve">Termin  </w:t>
      </w:r>
      <w:r w:rsidR="00154CA9" w:rsidRPr="00F50E61">
        <w:rPr>
          <w:rFonts w:ascii="Arial" w:hAnsi="Arial" w:cs="Arial"/>
          <w:sz w:val="22"/>
          <w:szCs w:val="22"/>
          <w:lang w:eastAsia="pl-PL"/>
        </w:rPr>
        <w:t xml:space="preserve">wykonania umowy: </w:t>
      </w:r>
      <w:r w:rsidR="008F317C" w:rsidRPr="008F317C">
        <w:rPr>
          <w:rFonts w:ascii="Arial" w:hAnsi="Arial" w:cs="Arial"/>
          <w:sz w:val="22"/>
          <w:szCs w:val="22"/>
          <w:lang w:eastAsia="pl-PL"/>
        </w:rPr>
        <w:t>do 28 dni od dnia zawarcia umowy</w:t>
      </w:r>
      <w:r w:rsidR="008F317C">
        <w:rPr>
          <w:rFonts w:ascii="Arial" w:hAnsi="Arial" w:cs="Arial"/>
          <w:sz w:val="22"/>
          <w:szCs w:val="22"/>
          <w:lang w:eastAsia="pl-PL"/>
        </w:rPr>
        <w:t>.</w:t>
      </w:r>
    </w:p>
    <w:p w:rsidR="007C2ADC" w:rsidRDefault="007C2ADC" w:rsidP="003F2458">
      <w:pPr>
        <w:spacing w:line="276" w:lineRule="auto"/>
        <w:ind w:right="423"/>
        <w:rPr>
          <w:rFonts w:ascii="Arial" w:hAnsi="Arial" w:cs="Arial"/>
          <w:b/>
          <w:sz w:val="22"/>
        </w:rPr>
      </w:pPr>
    </w:p>
    <w:p w:rsidR="00D258B9" w:rsidRPr="002B3601" w:rsidRDefault="00D258B9" w:rsidP="001A77B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§ 3</w:t>
      </w:r>
    </w:p>
    <w:p w:rsidR="00D258B9" w:rsidRPr="002B3601" w:rsidRDefault="00D258B9" w:rsidP="001A77B8">
      <w:pPr>
        <w:spacing w:after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Obowiązki Wykonawcy</w:t>
      </w:r>
    </w:p>
    <w:p w:rsidR="00D258B9" w:rsidRPr="002B3601" w:rsidRDefault="00D258B9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154CA9" w:rsidRPr="002B3601" w:rsidRDefault="00154CA9" w:rsidP="003F2458">
      <w:pPr>
        <w:numPr>
          <w:ilvl w:val="0"/>
          <w:numId w:val="12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Wykonawca zobowiązuje się:</w:t>
      </w:r>
    </w:p>
    <w:p w:rsidR="00154CA9" w:rsidRPr="002B3601" w:rsidRDefault="00154CA9" w:rsidP="003F2458">
      <w:pPr>
        <w:numPr>
          <w:ilvl w:val="0"/>
          <w:numId w:val="13"/>
        </w:numPr>
        <w:spacing w:line="276" w:lineRule="auto"/>
        <w:ind w:left="1134" w:right="423" w:hanging="284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terminowo wykonać zamówienie, zgodnie z terminem określonym w § 2,</w:t>
      </w:r>
    </w:p>
    <w:p w:rsidR="00154CA9" w:rsidRPr="002B3601" w:rsidRDefault="00154CA9" w:rsidP="003F2458">
      <w:pPr>
        <w:numPr>
          <w:ilvl w:val="0"/>
          <w:numId w:val="13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</w:rPr>
      </w:pPr>
      <w:r w:rsidRPr="00714C40">
        <w:rPr>
          <w:rFonts w:ascii="Arial" w:hAnsi="Arial" w:cs="Arial"/>
          <w:sz w:val="22"/>
        </w:rPr>
        <w:t>zapewni</w:t>
      </w:r>
      <w:r>
        <w:rPr>
          <w:rFonts w:ascii="Arial" w:hAnsi="Arial" w:cs="Arial"/>
          <w:sz w:val="22"/>
        </w:rPr>
        <w:t>ć</w:t>
      </w:r>
      <w:r w:rsidRPr="00714C40">
        <w:rPr>
          <w:rFonts w:ascii="Arial" w:hAnsi="Arial" w:cs="Arial"/>
          <w:sz w:val="22"/>
        </w:rPr>
        <w:t xml:space="preserve"> dostawę, rozładunek, wniesienie </w:t>
      </w:r>
      <w:r w:rsidR="00D3340F">
        <w:rPr>
          <w:rFonts w:ascii="Arial" w:hAnsi="Arial" w:cs="Arial"/>
          <w:sz w:val="22"/>
        </w:rPr>
        <w:t>regałów</w:t>
      </w:r>
      <w:r w:rsidRPr="00714C40">
        <w:rPr>
          <w:rFonts w:ascii="Arial" w:hAnsi="Arial" w:cs="Arial"/>
          <w:sz w:val="22"/>
        </w:rPr>
        <w:t xml:space="preserve"> do miejsca wskazanego przez Zamawiającego</w:t>
      </w:r>
      <w:r>
        <w:rPr>
          <w:rFonts w:ascii="Arial" w:hAnsi="Arial" w:cs="Arial"/>
          <w:sz w:val="22"/>
        </w:rPr>
        <w:t>,</w:t>
      </w:r>
    </w:p>
    <w:p w:rsidR="00154CA9" w:rsidRDefault="00154CA9" w:rsidP="003F2458">
      <w:pPr>
        <w:numPr>
          <w:ilvl w:val="0"/>
          <w:numId w:val="13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>ponieść koszty przewozu, opakowania i u</w:t>
      </w:r>
      <w:r>
        <w:rPr>
          <w:rFonts w:ascii="Arial" w:hAnsi="Arial" w:cs="Arial"/>
          <w:sz w:val="22"/>
        </w:rPr>
        <w:t>bezpieczenia na czas transportu,</w:t>
      </w:r>
    </w:p>
    <w:p w:rsidR="00154CA9" w:rsidRDefault="00154CA9" w:rsidP="003F2458">
      <w:pPr>
        <w:numPr>
          <w:ilvl w:val="0"/>
          <w:numId w:val="13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</w:rPr>
      </w:pPr>
      <w:r w:rsidRPr="009215E4">
        <w:rPr>
          <w:rFonts w:ascii="Arial" w:hAnsi="Arial" w:cs="Arial"/>
          <w:sz w:val="22"/>
        </w:rPr>
        <w:t xml:space="preserve">zapewnić </w:t>
      </w:r>
      <w:r w:rsidR="003E6E98">
        <w:rPr>
          <w:rFonts w:ascii="Arial" w:hAnsi="Arial" w:cs="Arial"/>
          <w:sz w:val="22"/>
        </w:rPr>
        <w:t>montaż</w:t>
      </w:r>
      <w:r w:rsidRPr="009215E4">
        <w:rPr>
          <w:rFonts w:ascii="Arial" w:hAnsi="Arial" w:cs="Arial"/>
          <w:sz w:val="22"/>
        </w:rPr>
        <w:t xml:space="preserve"> dostarczon</w:t>
      </w:r>
      <w:r w:rsidR="003E6E98">
        <w:rPr>
          <w:rFonts w:ascii="Arial" w:hAnsi="Arial" w:cs="Arial"/>
          <w:sz w:val="22"/>
        </w:rPr>
        <w:t>ych</w:t>
      </w:r>
      <w:r w:rsidRPr="009215E4">
        <w:rPr>
          <w:rFonts w:ascii="Arial" w:hAnsi="Arial" w:cs="Arial"/>
          <w:sz w:val="22"/>
        </w:rPr>
        <w:t xml:space="preserve"> </w:t>
      </w:r>
      <w:r w:rsidR="00D3340F">
        <w:rPr>
          <w:rFonts w:ascii="Arial" w:hAnsi="Arial" w:cs="Arial"/>
          <w:sz w:val="22"/>
        </w:rPr>
        <w:t>regałów</w:t>
      </w:r>
      <w:r>
        <w:rPr>
          <w:rFonts w:ascii="Arial" w:hAnsi="Arial" w:cs="Arial"/>
          <w:sz w:val="22"/>
        </w:rPr>
        <w:t>,</w:t>
      </w:r>
    </w:p>
    <w:p w:rsidR="00BB3628" w:rsidRDefault="00BB3628" w:rsidP="003F2458">
      <w:pPr>
        <w:numPr>
          <w:ilvl w:val="0"/>
          <w:numId w:val="13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</w:rPr>
      </w:pPr>
      <w:r w:rsidRPr="00BB3628">
        <w:rPr>
          <w:rFonts w:ascii="Arial" w:hAnsi="Arial" w:cs="Arial"/>
          <w:sz w:val="22"/>
        </w:rPr>
        <w:t>zapewnić szkolenie w zakresie podstawowej obsługi systemu sterowania regałami dla min. 2 osób</w:t>
      </w:r>
      <w:r w:rsidR="00663BCD">
        <w:rPr>
          <w:rFonts w:ascii="Arial" w:hAnsi="Arial" w:cs="Arial"/>
          <w:sz w:val="22"/>
        </w:rPr>
        <w:t>,</w:t>
      </w:r>
    </w:p>
    <w:p w:rsidR="00154CA9" w:rsidRPr="009215E4" w:rsidRDefault="003E6E98" w:rsidP="00BB3628">
      <w:pPr>
        <w:numPr>
          <w:ilvl w:val="0"/>
          <w:numId w:val="13"/>
        </w:numPr>
        <w:spacing w:line="276" w:lineRule="auto"/>
        <w:ind w:left="1134" w:right="423" w:hanging="284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 xml:space="preserve">zapewnić gwarancję dla </w:t>
      </w:r>
      <w:r>
        <w:rPr>
          <w:rFonts w:ascii="Arial" w:hAnsi="Arial" w:cs="Arial"/>
          <w:sz w:val="22"/>
        </w:rPr>
        <w:t>dostarczonych</w:t>
      </w:r>
      <w:r w:rsidRPr="00714C40">
        <w:rPr>
          <w:rFonts w:ascii="Arial" w:hAnsi="Arial" w:cs="Arial"/>
          <w:sz w:val="22"/>
        </w:rPr>
        <w:t xml:space="preserve"> </w:t>
      </w:r>
      <w:r w:rsidR="00411FA9">
        <w:rPr>
          <w:rFonts w:ascii="Arial" w:hAnsi="Arial" w:cs="Arial"/>
          <w:sz w:val="22"/>
        </w:rPr>
        <w:t>regałów</w:t>
      </w:r>
      <w:r w:rsidRPr="002B3601">
        <w:rPr>
          <w:rFonts w:ascii="Arial" w:hAnsi="Arial" w:cs="Arial"/>
          <w:sz w:val="22"/>
        </w:rPr>
        <w:t xml:space="preserve"> na warunkach </w:t>
      </w:r>
      <w:r w:rsidRPr="003F2458">
        <w:rPr>
          <w:rFonts w:ascii="Arial" w:hAnsi="Arial" w:cs="Arial"/>
          <w:sz w:val="22"/>
        </w:rPr>
        <w:t xml:space="preserve">opisanych w </w:t>
      </w:r>
      <w:r w:rsidRPr="003F2458">
        <w:rPr>
          <w:rFonts w:ascii="Arial" w:hAnsi="Arial" w:cs="Arial"/>
          <w:sz w:val="22"/>
        </w:rPr>
        <w:sym w:font="Arial" w:char="00A7"/>
      </w:r>
      <w:r w:rsidRPr="003F2458">
        <w:rPr>
          <w:rFonts w:ascii="Arial" w:hAnsi="Arial" w:cs="Arial"/>
          <w:sz w:val="22"/>
        </w:rPr>
        <w:t xml:space="preserve"> 4</w:t>
      </w:r>
      <w:r w:rsidR="00BB3628">
        <w:rPr>
          <w:rFonts w:ascii="Arial" w:hAnsi="Arial" w:cs="Arial"/>
          <w:sz w:val="22"/>
        </w:rPr>
        <w:t>.</w:t>
      </w:r>
    </w:p>
    <w:p w:rsidR="00154CA9" w:rsidRPr="002B3601" w:rsidRDefault="00154CA9" w:rsidP="003F2458">
      <w:pPr>
        <w:numPr>
          <w:ilvl w:val="0"/>
          <w:numId w:val="12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 xml:space="preserve">Wykonawca oświadcza, że </w:t>
      </w:r>
      <w:r w:rsidR="00411FA9">
        <w:rPr>
          <w:rFonts w:ascii="Arial" w:hAnsi="Arial" w:cs="Arial"/>
          <w:sz w:val="22"/>
        </w:rPr>
        <w:t>regały</w:t>
      </w:r>
      <w:r w:rsidRPr="002B3601">
        <w:rPr>
          <w:rFonts w:ascii="Arial" w:hAnsi="Arial" w:cs="Arial"/>
          <w:sz w:val="22"/>
        </w:rPr>
        <w:t>:</w:t>
      </w:r>
    </w:p>
    <w:p w:rsidR="00154CA9" w:rsidRDefault="003E6E98" w:rsidP="003F2458">
      <w:pPr>
        <w:numPr>
          <w:ilvl w:val="0"/>
          <w:numId w:val="14"/>
        </w:numPr>
        <w:spacing w:line="276" w:lineRule="auto"/>
        <w:ind w:left="1134" w:right="423" w:hanging="284"/>
        <w:jc w:val="both"/>
        <w:rPr>
          <w:rFonts w:ascii="Arial" w:hAnsi="Arial" w:cs="Arial"/>
          <w:sz w:val="22"/>
        </w:rPr>
      </w:pPr>
      <w:r w:rsidRPr="003E6E98">
        <w:rPr>
          <w:rFonts w:ascii="Arial" w:hAnsi="Arial" w:cs="Arial"/>
          <w:bCs/>
          <w:sz w:val="22"/>
        </w:rPr>
        <w:t>spełnia</w:t>
      </w:r>
      <w:r>
        <w:rPr>
          <w:rFonts w:ascii="Arial" w:hAnsi="Arial" w:cs="Arial"/>
          <w:bCs/>
          <w:sz w:val="22"/>
        </w:rPr>
        <w:t>ją</w:t>
      </w:r>
      <w:r w:rsidRPr="003E6E98">
        <w:rPr>
          <w:rFonts w:ascii="Arial" w:hAnsi="Arial" w:cs="Arial"/>
          <w:bCs/>
          <w:sz w:val="22"/>
        </w:rPr>
        <w:t xml:space="preserve"> wszystkie parametry techniczne opisane w załączniku nr 2</w:t>
      </w:r>
      <w:r w:rsidRPr="003E6E98">
        <w:rPr>
          <w:rFonts w:ascii="Arial" w:hAnsi="Arial" w:cs="Arial"/>
          <w:b/>
          <w:bCs/>
          <w:sz w:val="22"/>
        </w:rPr>
        <w:t xml:space="preserve"> </w:t>
      </w:r>
      <w:r w:rsidRPr="003E6E98">
        <w:rPr>
          <w:rFonts w:ascii="Arial" w:hAnsi="Arial" w:cs="Arial"/>
          <w:bCs/>
          <w:sz w:val="22"/>
        </w:rPr>
        <w:t>(do SIWZ)</w:t>
      </w:r>
      <w:r w:rsidR="00154CA9">
        <w:rPr>
          <w:rFonts w:ascii="Arial" w:hAnsi="Arial" w:cs="Arial"/>
          <w:bCs/>
          <w:sz w:val="22"/>
        </w:rPr>
        <w:t>,</w:t>
      </w:r>
    </w:p>
    <w:p w:rsidR="00154CA9" w:rsidRDefault="003E6E98" w:rsidP="003F2458">
      <w:pPr>
        <w:numPr>
          <w:ilvl w:val="0"/>
          <w:numId w:val="14"/>
        </w:numPr>
        <w:spacing w:line="276" w:lineRule="auto"/>
        <w:ind w:left="1134" w:right="42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są fabrycznie nowe</w:t>
      </w:r>
      <w:r w:rsidRPr="003E6E98">
        <w:rPr>
          <w:rFonts w:ascii="Arial" w:hAnsi="Arial" w:cs="Arial"/>
          <w:sz w:val="22"/>
        </w:rPr>
        <w:t xml:space="preserve"> tzn. nie używan</w:t>
      </w:r>
      <w:r>
        <w:rPr>
          <w:rFonts w:ascii="Arial" w:hAnsi="Arial" w:cs="Arial"/>
          <w:sz w:val="22"/>
        </w:rPr>
        <w:t>e</w:t>
      </w:r>
      <w:r w:rsidRPr="003E6E98">
        <w:rPr>
          <w:rFonts w:ascii="Arial" w:hAnsi="Arial" w:cs="Arial"/>
          <w:sz w:val="22"/>
        </w:rPr>
        <w:t xml:space="preserve"> przed dniem dostarczenia</w:t>
      </w:r>
      <w:r>
        <w:rPr>
          <w:rFonts w:ascii="Arial" w:hAnsi="Arial" w:cs="Arial"/>
          <w:sz w:val="22"/>
        </w:rPr>
        <w:t>.</w:t>
      </w:r>
    </w:p>
    <w:p w:rsidR="001A77B8" w:rsidRPr="008835AA" w:rsidRDefault="006C474D" w:rsidP="008835AA">
      <w:pPr>
        <w:numPr>
          <w:ilvl w:val="0"/>
          <w:numId w:val="12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98375B">
        <w:rPr>
          <w:rFonts w:ascii="Arial" w:hAnsi="Arial" w:cs="Arial"/>
          <w:sz w:val="22"/>
          <w:szCs w:val="22"/>
        </w:rPr>
        <w:t xml:space="preserve">Wykonawca odpowiada względem Zamawiającego za wszelkie szkody powstałe na skutek działania lub zaniechania </w:t>
      </w:r>
      <w:r>
        <w:rPr>
          <w:rFonts w:ascii="Arial" w:hAnsi="Arial" w:cs="Arial"/>
          <w:sz w:val="22"/>
          <w:szCs w:val="22"/>
        </w:rPr>
        <w:t xml:space="preserve">działań </w:t>
      </w:r>
      <w:r w:rsidRPr="0098375B">
        <w:rPr>
          <w:rFonts w:ascii="Arial" w:hAnsi="Arial" w:cs="Arial"/>
          <w:sz w:val="22"/>
          <w:szCs w:val="22"/>
        </w:rPr>
        <w:t>jego pracowników lub osób trzecich, którym</w:t>
      </w:r>
      <w:r>
        <w:rPr>
          <w:rFonts w:ascii="Arial" w:hAnsi="Arial" w:cs="Arial"/>
          <w:sz w:val="22"/>
          <w:szCs w:val="22"/>
        </w:rPr>
        <w:t>i</w:t>
      </w:r>
      <w:r w:rsidRPr="0098375B">
        <w:rPr>
          <w:rFonts w:ascii="Arial" w:hAnsi="Arial" w:cs="Arial"/>
          <w:sz w:val="22"/>
          <w:szCs w:val="22"/>
        </w:rPr>
        <w:t xml:space="preserve"> Wykonawca posługuje się przy wykon</w:t>
      </w:r>
      <w:r>
        <w:rPr>
          <w:rFonts w:ascii="Arial" w:hAnsi="Arial" w:cs="Arial"/>
          <w:sz w:val="22"/>
          <w:szCs w:val="22"/>
        </w:rPr>
        <w:t>ywaniu</w:t>
      </w:r>
      <w:r w:rsidRPr="009837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swoich </w:t>
      </w:r>
      <w:r w:rsidRPr="0098375B">
        <w:rPr>
          <w:rFonts w:ascii="Arial" w:hAnsi="Arial" w:cs="Arial"/>
          <w:sz w:val="22"/>
          <w:szCs w:val="22"/>
        </w:rPr>
        <w:t>obowiązków.</w:t>
      </w:r>
    </w:p>
    <w:p w:rsidR="008835AA" w:rsidRDefault="008835AA" w:rsidP="001A77B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BD1C70" w:rsidRPr="002B3601" w:rsidRDefault="00EC379A" w:rsidP="001A77B8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§ 4</w:t>
      </w:r>
    </w:p>
    <w:p w:rsidR="000334DF" w:rsidRPr="002B3601" w:rsidRDefault="00BB10EB" w:rsidP="001A77B8">
      <w:pPr>
        <w:spacing w:after="120"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Gwarancja</w:t>
      </w:r>
    </w:p>
    <w:p w:rsidR="000334DF" w:rsidRDefault="000334DF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BB10EB" w:rsidRPr="002B3601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</w:t>
      </w:r>
      <w:r w:rsidRPr="002B3601">
        <w:rPr>
          <w:rFonts w:ascii="Arial" w:hAnsi="Arial" w:cs="Arial"/>
          <w:sz w:val="22"/>
          <w:szCs w:val="22"/>
        </w:rPr>
        <w:t xml:space="preserve"> gwarancji</w:t>
      </w:r>
      <w:r>
        <w:rPr>
          <w:rFonts w:ascii="Arial" w:hAnsi="Arial" w:cs="Arial"/>
          <w:sz w:val="22"/>
          <w:szCs w:val="22"/>
        </w:rPr>
        <w:t>:</w:t>
      </w:r>
      <w:r w:rsidRPr="002B3601">
        <w:rPr>
          <w:rFonts w:ascii="Arial" w:hAnsi="Arial" w:cs="Arial"/>
          <w:sz w:val="22"/>
          <w:szCs w:val="22"/>
        </w:rPr>
        <w:t xml:space="preserve"> </w:t>
      </w:r>
      <w:r w:rsidR="008F317C">
        <w:rPr>
          <w:rFonts w:ascii="Arial" w:hAnsi="Arial" w:cs="Arial"/>
          <w:sz w:val="22"/>
          <w:szCs w:val="22"/>
        </w:rPr>
        <w:t xml:space="preserve">60 </w:t>
      </w:r>
      <w:r w:rsidR="00714253">
        <w:rPr>
          <w:rFonts w:ascii="Arial" w:hAnsi="Arial" w:cs="Arial"/>
          <w:sz w:val="22"/>
          <w:szCs w:val="22"/>
        </w:rPr>
        <w:t>miesi</w:t>
      </w:r>
      <w:r w:rsidR="008835AA">
        <w:rPr>
          <w:rFonts w:ascii="Arial" w:hAnsi="Arial" w:cs="Arial"/>
          <w:sz w:val="22"/>
          <w:szCs w:val="22"/>
        </w:rPr>
        <w:t>ęcy</w:t>
      </w:r>
      <w:r w:rsidRPr="00C04CEA">
        <w:rPr>
          <w:rFonts w:ascii="Arial" w:hAnsi="Arial" w:cs="Arial"/>
          <w:sz w:val="22"/>
          <w:szCs w:val="22"/>
        </w:rPr>
        <w:t>.</w:t>
      </w:r>
    </w:p>
    <w:p w:rsidR="00BB10EB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 xml:space="preserve">Bieg terminu gwarancji rozpoczyna się po odbiorze </w:t>
      </w:r>
      <w:r w:rsidR="008F317C">
        <w:rPr>
          <w:rFonts w:ascii="Arial" w:hAnsi="Arial" w:cs="Arial"/>
          <w:sz w:val="22"/>
          <w:szCs w:val="22"/>
        </w:rPr>
        <w:t>regałów</w:t>
      </w:r>
      <w:r w:rsidRPr="002B3601">
        <w:rPr>
          <w:rFonts w:ascii="Arial" w:hAnsi="Arial" w:cs="Arial"/>
          <w:sz w:val="22"/>
          <w:szCs w:val="22"/>
        </w:rPr>
        <w:t xml:space="preserve"> i podpisaniu przez obie strony protokołu zdawczo–odbiorczego.</w:t>
      </w:r>
    </w:p>
    <w:p w:rsidR="00BB10EB" w:rsidRPr="00444DEF" w:rsidRDefault="00444DEF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 xml:space="preserve">Odpowiedzialność z tytułu gwarancji </w:t>
      </w:r>
      <w:r w:rsidR="00714253">
        <w:rPr>
          <w:rFonts w:ascii="Arial" w:hAnsi="Arial" w:cs="Arial"/>
          <w:sz w:val="22"/>
          <w:szCs w:val="22"/>
        </w:rPr>
        <w:t xml:space="preserve">i rękojmi </w:t>
      </w:r>
      <w:r w:rsidRPr="002B3601">
        <w:rPr>
          <w:rFonts w:ascii="Arial" w:hAnsi="Arial" w:cs="Arial"/>
          <w:sz w:val="22"/>
          <w:szCs w:val="22"/>
        </w:rPr>
        <w:t>obejmuje zarówno wady powstałe z przyc</w:t>
      </w:r>
      <w:r>
        <w:rPr>
          <w:rFonts w:ascii="Arial" w:hAnsi="Arial" w:cs="Arial"/>
          <w:sz w:val="22"/>
          <w:szCs w:val="22"/>
        </w:rPr>
        <w:t>zyn tkwiących w przedmiocie umowy</w:t>
      </w:r>
      <w:r w:rsidRPr="002B3601">
        <w:rPr>
          <w:rFonts w:ascii="Arial" w:hAnsi="Arial" w:cs="Arial"/>
          <w:sz w:val="22"/>
          <w:szCs w:val="22"/>
        </w:rPr>
        <w:t xml:space="preserve"> w chwili dokonania odbioru przez Zamawiającego jak i wszelkie inne wady </w:t>
      </w:r>
      <w:r w:rsidRPr="00444DEF">
        <w:rPr>
          <w:rFonts w:ascii="Arial" w:hAnsi="Arial" w:cs="Arial"/>
          <w:sz w:val="22"/>
          <w:szCs w:val="22"/>
        </w:rPr>
        <w:t>wykryte podczas eksploatacji przedmiotu umowy oraz uszkodzenia powstałe w czasie poprawnego, zgodnego z instrukcją użytkowania</w:t>
      </w:r>
      <w:r>
        <w:rPr>
          <w:rFonts w:ascii="Arial" w:hAnsi="Arial" w:cs="Arial"/>
          <w:sz w:val="22"/>
          <w:szCs w:val="22"/>
        </w:rPr>
        <w:t>.</w:t>
      </w:r>
    </w:p>
    <w:p w:rsidR="00BB10EB" w:rsidRPr="002B3601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C04CEA">
        <w:rPr>
          <w:rFonts w:ascii="Arial" w:hAnsi="Arial" w:cs="Arial"/>
          <w:sz w:val="22"/>
          <w:szCs w:val="22"/>
        </w:rPr>
        <w:t xml:space="preserve">Gwarancja ulega automatycznie przedłużeniu o okres naprawy, tj. czas liczony od zgłoszenia </w:t>
      </w:r>
      <w:r w:rsidRPr="00C04CEA">
        <w:rPr>
          <w:rFonts w:ascii="Arial" w:hAnsi="Arial" w:cs="Arial"/>
          <w:sz w:val="22"/>
          <w:szCs w:val="22"/>
        </w:rPr>
        <w:br/>
        <w:t>do usunięcia wady</w:t>
      </w:r>
      <w:r>
        <w:rPr>
          <w:rFonts w:ascii="Arial" w:hAnsi="Arial" w:cs="Arial"/>
          <w:sz w:val="22"/>
          <w:szCs w:val="22"/>
        </w:rPr>
        <w:t>.</w:t>
      </w:r>
    </w:p>
    <w:p w:rsidR="00444DEF" w:rsidRPr="002B3601" w:rsidRDefault="00444DEF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 xml:space="preserve">Czas reakcji serwisu na zgłoszoną wadę (przystąpienie do niezwłocznego usunięcia wady poprzez stawiennictwo u Zamawiającego) nastąpi </w:t>
      </w:r>
      <w:r>
        <w:rPr>
          <w:rFonts w:ascii="Arial" w:hAnsi="Arial" w:cs="Arial"/>
          <w:sz w:val="22"/>
          <w:szCs w:val="22"/>
        </w:rPr>
        <w:t xml:space="preserve">w </w:t>
      </w:r>
      <w:r w:rsidRPr="0006295D">
        <w:rPr>
          <w:rFonts w:ascii="Arial" w:hAnsi="Arial" w:cs="Arial"/>
          <w:sz w:val="22"/>
          <w:szCs w:val="22"/>
        </w:rPr>
        <w:t xml:space="preserve">ciągu </w:t>
      </w:r>
      <w:r w:rsidR="00D3340F">
        <w:rPr>
          <w:rFonts w:ascii="Arial" w:hAnsi="Arial" w:cs="Arial"/>
          <w:sz w:val="22"/>
          <w:szCs w:val="22"/>
        </w:rPr>
        <w:t>3</w:t>
      </w:r>
      <w:r w:rsidRPr="0006295D">
        <w:rPr>
          <w:rFonts w:ascii="Arial" w:hAnsi="Arial" w:cs="Arial"/>
          <w:sz w:val="22"/>
          <w:szCs w:val="22"/>
        </w:rPr>
        <w:t xml:space="preserve"> dni robocz</w:t>
      </w:r>
      <w:r>
        <w:rPr>
          <w:rFonts w:ascii="Arial" w:hAnsi="Arial" w:cs="Arial"/>
          <w:sz w:val="22"/>
          <w:szCs w:val="22"/>
        </w:rPr>
        <w:t>ych</w:t>
      </w:r>
      <w:r w:rsidRPr="0006295D">
        <w:rPr>
          <w:rFonts w:ascii="Arial" w:hAnsi="Arial" w:cs="Arial"/>
          <w:sz w:val="22"/>
          <w:szCs w:val="22"/>
        </w:rPr>
        <w:t xml:space="preserve"> od</w:t>
      </w:r>
      <w:r w:rsidRPr="002B3601">
        <w:rPr>
          <w:rFonts w:ascii="Arial" w:hAnsi="Arial" w:cs="Arial"/>
          <w:sz w:val="22"/>
          <w:szCs w:val="22"/>
        </w:rPr>
        <w:t xml:space="preserve"> zgłoszenia wady za pośrednictwem poczty elektronicznej</w:t>
      </w:r>
      <w:r w:rsidR="00CA54E7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CA54E7">
        <w:rPr>
          <w:rFonts w:ascii="Arial" w:hAnsi="Arial" w:cs="Arial"/>
          <w:sz w:val="22"/>
          <w:szCs w:val="22"/>
        </w:rPr>
        <w:t>faxem</w:t>
      </w:r>
      <w:proofErr w:type="spellEnd"/>
      <w:r w:rsidR="00CA54E7">
        <w:rPr>
          <w:rFonts w:ascii="Arial" w:hAnsi="Arial" w:cs="Arial"/>
          <w:sz w:val="22"/>
          <w:szCs w:val="22"/>
        </w:rPr>
        <w:t>.</w:t>
      </w:r>
    </w:p>
    <w:p w:rsidR="00444DEF" w:rsidRDefault="00444DEF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3E4C03">
        <w:rPr>
          <w:rFonts w:ascii="Arial" w:hAnsi="Arial" w:cs="Arial"/>
          <w:sz w:val="22"/>
          <w:szCs w:val="22"/>
        </w:rPr>
        <w:t xml:space="preserve">Czas realizacji naprawy: do </w:t>
      </w:r>
      <w:r w:rsidR="00D3340F">
        <w:rPr>
          <w:rFonts w:ascii="Arial" w:hAnsi="Arial" w:cs="Arial"/>
          <w:sz w:val="22"/>
          <w:szCs w:val="22"/>
        </w:rPr>
        <w:t>5</w:t>
      </w:r>
      <w:r w:rsidRPr="003E4C03">
        <w:rPr>
          <w:rFonts w:ascii="Arial" w:hAnsi="Arial" w:cs="Arial"/>
          <w:sz w:val="22"/>
          <w:szCs w:val="22"/>
        </w:rPr>
        <w:t xml:space="preserve"> dni roboczych (liczony od daty zgłoszenia do Wykonawcy).</w:t>
      </w:r>
      <w:r w:rsidRPr="00444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BB10EB">
        <w:rPr>
          <w:rFonts w:ascii="Arial" w:hAnsi="Arial" w:cs="Arial"/>
          <w:sz w:val="22"/>
          <w:szCs w:val="22"/>
        </w:rPr>
        <w:t xml:space="preserve">przypadku konieczności </w:t>
      </w:r>
      <w:r w:rsidR="00714253">
        <w:rPr>
          <w:rFonts w:ascii="Arial" w:hAnsi="Arial" w:cs="Arial"/>
          <w:sz w:val="22"/>
          <w:szCs w:val="22"/>
        </w:rPr>
        <w:t>realizacji</w:t>
      </w:r>
      <w:r w:rsidRPr="00BB10EB">
        <w:rPr>
          <w:rFonts w:ascii="Arial" w:hAnsi="Arial" w:cs="Arial"/>
          <w:sz w:val="22"/>
          <w:szCs w:val="22"/>
        </w:rPr>
        <w:t> naprawy</w:t>
      </w:r>
      <w:r w:rsidR="00714253">
        <w:rPr>
          <w:rFonts w:ascii="Arial" w:hAnsi="Arial" w:cs="Arial"/>
          <w:sz w:val="22"/>
          <w:szCs w:val="22"/>
        </w:rPr>
        <w:t xml:space="preserve"> poza siedzibą Zamawiającego</w:t>
      </w:r>
      <w:r>
        <w:rPr>
          <w:rFonts w:ascii="Arial" w:hAnsi="Arial" w:cs="Arial"/>
          <w:sz w:val="22"/>
          <w:szCs w:val="22"/>
        </w:rPr>
        <w:t>,</w:t>
      </w:r>
      <w:r w:rsidR="008B7A0A">
        <w:rPr>
          <w:rFonts w:ascii="Arial" w:hAnsi="Arial" w:cs="Arial"/>
          <w:sz w:val="22"/>
          <w:szCs w:val="22"/>
        </w:rPr>
        <w:t xml:space="preserve"> demontaż, </w:t>
      </w:r>
      <w:r w:rsidR="00714253">
        <w:rPr>
          <w:rFonts w:ascii="Arial" w:hAnsi="Arial" w:cs="Arial"/>
          <w:sz w:val="22"/>
          <w:szCs w:val="22"/>
        </w:rPr>
        <w:t>d</w:t>
      </w:r>
      <w:r w:rsidR="00714253" w:rsidRPr="00714253">
        <w:rPr>
          <w:rFonts w:ascii="Arial" w:hAnsi="Arial" w:cs="Arial"/>
          <w:sz w:val="22"/>
          <w:szCs w:val="22"/>
        </w:rPr>
        <w:t xml:space="preserve">ostawa do miejsca wykonania napraw gwarancyjnych i zwrot po wykonaniu naprawy w miejsce użytkowania </w:t>
      </w:r>
      <w:r w:rsidR="00D3340F">
        <w:rPr>
          <w:rFonts w:ascii="Arial" w:hAnsi="Arial" w:cs="Arial"/>
          <w:sz w:val="22"/>
          <w:szCs w:val="22"/>
        </w:rPr>
        <w:t>regałów</w:t>
      </w:r>
      <w:r w:rsidR="008B7A0A">
        <w:rPr>
          <w:rFonts w:ascii="Arial" w:hAnsi="Arial" w:cs="Arial"/>
          <w:sz w:val="22"/>
          <w:szCs w:val="22"/>
        </w:rPr>
        <w:t xml:space="preserve"> wraz z montażem realizowane</w:t>
      </w:r>
      <w:r w:rsidR="00714253" w:rsidRPr="00714253">
        <w:rPr>
          <w:rFonts w:ascii="Arial" w:hAnsi="Arial" w:cs="Arial"/>
          <w:sz w:val="22"/>
          <w:szCs w:val="22"/>
        </w:rPr>
        <w:t xml:space="preserve"> </w:t>
      </w:r>
      <w:r w:rsidR="008B7A0A">
        <w:rPr>
          <w:rFonts w:ascii="Arial" w:hAnsi="Arial" w:cs="Arial"/>
          <w:sz w:val="22"/>
          <w:szCs w:val="22"/>
        </w:rPr>
        <w:t>będą</w:t>
      </w:r>
      <w:r w:rsidR="00714253" w:rsidRPr="00714253">
        <w:rPr>
          <w:rFonts w:ascii="Arial" w:hAnsi="Arial" w:cs="Arial"/>
          <w:sz w:val="22"/>
          <w:szCs w:val="22"/>
        </w:rPr>
        <w:t xml:space="preserve"> w całości przez Wykonawcę (lub inne upoważnione przez Wykonawcę podmioty) i na jego koszt</w:t>
      </w:r>
      <w:r>
        <w:rPr>
          <w:rFonts w:ascii="Arial" w:hAnsi="Arial" w:cs="Arial"/>
          <w:sz w:val="22"/>
          <w:szCs w:val="22"/>
        </w:rPr>
        <w:t>.</w:t>
      </w:r>
    </w:p>
    <w:p w:rsidR="00444DEF" w:rsidRPr="002B3601" w:rsidRDefault="00CB13F9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CB13F9">
        <w:rPr>
          <w:rFonts w:ascii="Arial" w:hAnsi="Arial" w:cs="Arial"/>
          <w:sz w:val="22"/>
          <w:szCs w:val="22"/>
        </w:rPr>
        <w:lastRenderedPageBreak/>
        <w:t>Przez określenie dzień roboczy należy rozumieć dzień, który nie jest dniem ustawowo wolnym od</w:t>
      </w:r>
      <w:r w:rsidR="008631A1">
        <w:rPr>
          <w:rFonts w:ascii="Arial" w:hAnsi="Arial" w:cs="Arial"/>
          <w:sz w:val="22"/>
          <w:szCs w:val="22"/>
        </w:rPr>
        <w:t> </w:t>
      </w:r>
      <w:r w:rsidRPr="00CB13F9">
        <w:rPr>
          <w:rFonts w:ascii="Arial" w:hAnsi="Arial" w:cs="Arial"/>
          <w:sz w:val="22"/>
          <w:szCs w:val="22"/>
        </w:rPr>
        <w:t>pracy (od poniedziałku do piątku).</w:t>
      </w:r>
    </w:p>
    <w:p w:rsidR="00BB10EB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>W przypadku trzykrotnej awarii tego samego</w:t>
      </w:r>
      <w:r w:rsidR="005D5054">
        <w:rPr>
          <w:rFonts w:ascii="Arial" w:hAnsi="Arial" w:cs="Arial"/>
          <w:sz w:val="22"/>
          <w:szCs w:val="22"/>
        </w:rPr>
        <w:t xml:space="preserve"> elementu</w:t>
      </w:r>
      <w:r w:rsidRPr="002B3601">
        <w:rPr>
          <w:rFonts w:ascii="Arial" w:hAnsi="Arial" w:cs="Arial"/>
          <w:sz w:val="22"/>
          <w:szCs w:val="22"/>
        </w:rPr>
        <w:t xml:space="preserve"> </w:t>
      </w:r>
      <w:r w:rsidR="00D3340F">
        <w:rPr>
          <w:rFonts w:ascii="Arial" w:hAnsi="Arial" w:cs="Arial"/>
          <w:sz w:val="22"/>
          <w:szCs w:val="22"/>
        </w:rPr>
        <w:t>regału</w:t>
      </w:r>
      <w:r w:rsidRPr="002B3601">
        <w:rPr>
          <w:rFonts w:ascii="Arial" w:hAnsi="Arial" w:cs="Arial"/>
          <w:sz w:val="22"/>
          <w:szCs w:val="22"/>
        </w:rPr>
        <w:t>, Wykonawca zobowiązany jest do</w:t>
      </w:r>
      <w:r w:rsidR="005D5054">
        <w:rPr>
          <w:rFonts w:ascii="Arial" w:hAnsi="Arial" w:cs="Arial"/>
          <w:sz w:val="22"/>
          <w:szCs w:val="22"/>
        </w:rPr>
        <w:t> </w:t>
      </w:r>
      <w:r w:rsidRPr="002B3601">
        <w:rPr>
          <w:rFonts w:ascii="Arial" w:hAnsi="Arial" w:cs="Arial"/>
          <w:sz w:val="22"/>
          <w:szCs w:val="22"/>
        </w:rPr>
        <w:t>wymiany wadliwego</w:t>
      </w:r>
      <w:r w:rsidR="005D5054">
        <w:rPr>
          <w:rFonts w:ascii="Arial" w:hAnsi="Arial" w:cs="Arial"/>
          <w:sz w:val="22"/>
          <w:szCs w:val="22"/>
        </w:rPr>
        <w:t xml:space="preserve"> elementu</w:t>
      </w:r>
      <w:r w:rsidRPr="002B3601">
        <w:rPr>
          <w:rFonts w:ascii="Arial" w:hAnsi="Arial" w:cs="Arial"/>
          <w:sz w:val="22"/>
          <w:szCs w:val="22"/>
        </w:rPr>
        <w:t xml:space="preserve"> </w:t>
      </w:r>
      <w:r w:rsidR="00D3340F">
        <w:rPr>
          <w:rFonts w:ascii="Arial" w:hAnsi="Arial" w:cs="Arial"/>
          <w:sz w:val="22"/>
          <w:szCs w:val="22"/>
        </w:rPr>
        <w:t>regału</w:t>
      </w:r>
      <w:r w:rsidR="005D5054">
        <w:rPr>
          <w:rFonts w:ascii="Arial" w:hAnsi="Arial" w:cs="Arial"/>
          <w:sz w:val="22"/>
          <w:szCs w:val="22"/>
        </w:rPr>
        <w:t xml:space="preserve"> lub całego regału</w:t>
      </w:r>
      <w:r w:rsidRPr="002B3601">
        <w:rPr>
          <w:rFonts w:ascii="Arial" w:hAnsi="Arial" w:cs="Arial"/>
          <w:sz w:val="22"/>
          <w:szCs w:val="22"/>
        </w:rPr>
        <w:t xml:space="preserve"> w terminie </w:t>
      </w:r>
      <w:r w:rsidRPr="003E4C03">
        <w:rPr>
          <w:rFonts w:ascii="Arial" w:hAnsi="Arial" w:cs="Arial"/>
          <w:sz w:val="22"/>
          <w:szCs w:val="22"/>
        </w:rPr>
        <w:t>nie dłuższym niż 14 dni roboczych</w:t>
      </w:r>
      <w:r w:rsidRPr="002B3601">
        <w:rPr>
          <w:rFonts w:ascii="Arial" w:hAnsi="Arial" w:cs="Arial"/>
          <w:sz w:val="22"/>
          <w:szCs w:val="22"/>
        </w:rPr>
        <w:t xml:space="preserve"> od daty zgłoszenia do Wykonawcy na now</w:t>
      </w:r>
      <w:r>
        <w:rPr>
          <w:rFonts w:ascii="Arial" w:hAnsi="Arial" w:cs="Arial"/>
          <w:sz w:val="22"/>
          <w:szCs w:val="22"/>
        </w:rPr>
        <w:t>y</w:t>
      </w:r>
      <w:r w:rsidRPr="002B3601">
        <w:rPr>
          <w:rFonts w:ascii="Arial" w:hAnsi="Arial" w:cs="Arial"/>
          <w:sz w:val="22"/>
          <w:szCs w:val="22"/>
        </w:rPr>
        <w:t xml:space="preserve"> woln</w:t>
      </w:r>
      <w:r>
        <w:rPr>
          <w:rFonts w:ascii="Arial" w:hAnsi="Arial" w:cs="Arial"/>
          <w:sz w:val="22"/>
          <w:szCs w:val="22"/>
        </w:rPr>
        <w:t>y</w:t>
      </w:r>
      <w:r w:rsidRPr="002B3601">
        <w:rPr>
          <w:rFonts w:ascii="Arial" w:hAnsi="Arial" w:cs="Arial"/>
          <w:sz w:val="22"/>
          <w:szCs w:val="22"/>
        </w:rPr>
        <w:t xml:space="preserve"> od wad, tego samego typu i o tych samych parametrach technicznych</w:t>
      </w:r>
      <w:r>
        <w:rPr>
          <w:rFonts w:ascii="Arial" w:hAnsi="Arial" w:cs="Arial"/>
          <w:sz w:val="22"/>
          <w:szCs w:val="22"/>
        </w:rPr>
        <w:t>.</w:t>
      </w:r>
    </w:p>
    <w:p w:rsidR="00BB10EB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</w:t>
      </w:r>
      <w:r>
        <w:rPr>
          <w:rFonts w:ascii="Arial" w:hAnsi="Arial" w:cs="Arial"/>
          <w:sz w:val="22"/>
          <w:szCs w:val="22"/>
        </w:rPr>
        <w:t>.</w:t>
      </w:r>
    </w:p>
    <w:p w:rsidR="00BB10EB" w:rsidRPr="002B3601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425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>Zamawiającemu przysługiwać będą uprawnienia wynikające z rękojmi niezależnie od uprawnień z tytułu gwarancji.</w:t>
      </w:r>
    </w:p>
    <w:p w:rsidR="00D01662" w:rsidRPr="00BB10EB" w:rsidRDefault="00BB10EB" w:rsidP="003F2458">
      <w:pPr>
        <w:numPr>
          <w:ilvl w:val="0"/>
          <w:numId w:val="2"/>
        </w:numPr>
        <w:suppressAutoHyphens w:val="0"/>
        <w:spacing w:line="276" w:lineRule="auto"/>
        <w:ind w:left="709" w:right="423" w:hanging="425"/>
        <w:jc w:val="both"/>
        <w:rPr>
          <w:rFonts w:ascii="Arial" w:hAnsi="Arial" w:cs="Arial"/>
          <w:sz w:val="22"/>
          <w:szCs w:val="22"/>
        </w:rPr>
      </w:pPr>
      <w:r w:rsidRPr="002B3601">
        <w:rPr>
          <w:rFonts w:ascii="Arial" w:hAnsi="Arial" w:cs="Arial"/>
          <w:sz w:val="22"/>
          <w:szCs w:val="22"/>
        </w:rPr>
        <w:t>Okres rękojmi nie będzie mógł zakończyć się przed upływem trzech miesięcy od upływu okresu gwarancji.</w:t>
      </w:r>
    </w:p>
    <w:p w:rsidR="000334DF" w:rsidRPr="002B3601" w:rsidRDefault="000334DF" w:rsidP="003F2458">
      <w:pPr>
        <w:spacing w:line="276" w:lineRule="auto"/>
        <w:ind w:left="426" w:right="423"/>
        <w:jc w:val="both"/>
        <w:rPr>
          <w:rFonts w:ascii="Arial" w:hAnsi="Arial" w:cs="Arial"/>
          <w:b/>
          <w:sz w:val="22"/>
        </w:rPr>
      </w:pPr>
    </w:p>
    <w:p w:rsidR="000334DF" w:rsidRPr="002B3601" w:rsidRDefault="000334DF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§ 5</w:t>
      </w:r>
    </w:p>
    <w:p w:rsidR="00BD1C70" w:rsidRPr="002B3601" w:rsidRDefault="00BD1C70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 w:rsidRPr="002B3601">
        <w:rPr>
          <w:rFonts w:ascii="Arial" w:hAnsi="Arial" w:cs="Arial"/>
          <w:b/>
          <w:sz w:val="22"/>
        </w:rPr>
        <w:t>Wynagrodzenie</w:t>
      </w:r>
      <w:r w:rsidR="00CA54E7">
        <w:rPr>
          <w:rFonts w:ascii="Arial" w:hAnsi="Arial" w:cs="Arial"/>
          <w:b/>
          <w:sz w:val="22"/>
        </w:rPr>
        <w:t xml:space="preserve"> Wykonawcy</w:t>
      </w:r>
    </w:p>
    <w:p w:rsidR="00BD1C70" w:rsidRPr="002B3601" w:rsidRDefault="00BD1C70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BD1C70" w:rsidRPr="002B3601" w:rsidRDefault="00BD1C70" w:rsidP="003F2458">
      <w:pPr>
        <w:numPr>
          <w:ilvl w:val="0"/>
          <w:numId w:val="17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  <w:szCs w:val="22"/>
        </w:rPr>
        <w:t xml:space="preserve">Wysokość wynagrodzenia zawiera wszelkie koszty niezbędne do zrealizowania zamówienia wynikające ze </w:t>
      </w:r>
      <w:r w:rsidR="00932FA4" w:rsidRPr="002B3601">
        <w:rPr>
          <w:rFonts w:ascii="Arial" w:hAnsi="Arial" w:cs="Arial"/>
          <w:sz w:val="22"/>
          <w:szCs w:val="22"/>
        </w:rPr>
        <w:t>S</w:t>
      </w:r>
      <w:r w:rsidRPr="002B3601">
        <w:rPr>
          <w:rFonts w:ascii="Arial" w:hAnsi="Arial" w:cs="Arial"/>
          <w:sz w:val="22"/>
          <w:szCs w:val="22"/>
        </w:rPr>
        <w:t xml:space="preserve">pecyfikacji </w:t>
      </w:r>
      <w:r w:rsidR="00932FA4" w:rsidRPr="002B3601">
        <w:rPr>
          <w:rFonts w:ascii="Arial" w:hAnsi="Arial" w:cs="Arial"/>
          <w:sz w:val="22"/>
          <w:szCs w:val="22"/>
        </w:rPr>
        <w:t>Istotnych Warunków Zamówienia</w:t>
      </w:r>
      <w:r w:rsidRPr="002B3601">
        <w:rPr>
          <w:rFonts w:ascii="Arial" w:hAnsi="Arial" w:cs="Arial"/>
          <w:sz w:val="22"/>
          <w:szCs w:val="22"/>
        </w:rPr>
        <w:t xml:space="preserve">, </w:t>
      </w:r>
      <w:r w:rsidR="00F440C7" w:rsidRPr="002B3601">
        <w:rPr>
          <w:rFonts w:ascii="Arial" w:hAnsi="Arial" w:cs="Arial"/>
          <w:sz w:val="22"/>
          <w:szCs w:val="22"/>
        </w:rPr>
        <w:t>jak również w ni</w:t>
      </w:r>
      <w:r w:rsidR="00576F3B">
        <w:rPr>
          <w:rFonts w:ascii="Arial" w:hAnsi="Arial" w:cs="Arial"/>
          <w:sz w:val="22"/>
          <w:szCs w:val="22"/>
        </w:rPr>
        <w:t>ej</w:t>
      </w:r>
      <w:r w:rsidR="00F440C7" w:rsidRPr="002B3601">
        <w:rPr>
          <w:rFonts w:ascii="Arial" w:hAnsi="Arial" w:cs="Arial"/>
          <w:sz w:val="22"/>
          <w:szCs w:val="22"/>
        </w:rPr>
        <w:t xml:space="preserve"> nie ujęte, a bez których nie można należycie wykonać zamówienia</w:t>
      </w:r>
      <w:r w:rsidRPr="002B3601">
        <w:rPr>
          <w:rFonts w:ascii="Arial" w:hAnsi="Arial" w:cs="Arial"/>
          <w:sz w:val="22"/>
          <w:szCs w:val="22"/>
        </w:rPr>
        <w:t>.</w:t>
      </w:r>
    </w:p>
    <w:p w:rsidR="00306058" w:rsidRDefault="00306058" w:rsidP="003F2458">
      <w:pPr>
        <w:numPr>
          <w:ilvl w:val="0"/>
          <w:numId w:val="17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Wynagrodzenie Wykonawcy za zrealizowanie </w:t>
      </w:r>
      <w:r w:rsidR="0062712E">
        <w:rPr>
          <w:rFonts w:ascii="Arial" w:hAnsi="Arial" w:cs="Arial"/>
          <w:bCs/>
          <w:sz w:val="22"/>
        </w:rPr>
        <w:t>przedmiotu umowy wynosi</w:t>
      </w:r>
      <w:r w:rsidRPr="009F1170">
        <w:rPr>
          <w:rFonts w:ascii="Arial" w:hAnsi="Arial" w:cs="Arial"/>
          <w:sz w:val="22"/>
        </w:rPr>
        <w:t>:</w:t>
      </w:r>
    </w:p>
    <w:p w:rsidR="00306058" w:rsidRPr="00306058" w:rsidRDefault="0062712E" w:rsidP="003F2458">
      <w:pPr>
        <w:spacing w:line="276" w:lineRule="auto"/>
        <w:ind w:left="709" w:right="4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brutto: </w:t>
      </w:r>
      <w:r w:rsidR="00306058" w:rsidRPr="00306058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:rsidR="00306058" w:rsidRPr="00306058" w:rsidRDefault="00306058" w:rsidP="003F2458">
      <w:pPr>
        <w:spacing w:line="276" w:lineRule="auto"/>
        <w:ind w:left="709" w:right="423"/>
        <w:jc w:val="both"/>
        <w:rPr>
          <w:rFonts w:ascii="Arial" w:hAnsi="Arial" w:cs="Arial"/>
          <w:sz w:val="22"/>
        </w:rPr>
      </w:pPr>
      <w:r w:rsidRPr="00306058">
        <w:rPr>
          <w:rFonts w:ascii="Arial" w:hAnsi="Arial" w:cs="Arial"/>
          <w:sz w:val="22"/>
        </w:rPr>
        <w:t>słownie  ………………………………………………………………………………………………………</w:t>
      </w:r>
    </w:p>
    <w:p w:rsidR="00306058" w:rsidRPr="009449AF" w:rsidRDefault="00306058" w:rsidP="003F2458">
      <w:pPr>
        <w:spacing w:line="276" w:lineRule="auto"/>
        <w:ind w:left="709" w:right="423"/>
        <w:jc w:val="both"/>
        <w:rPr>
          <w:rFonts w:ascii="Arial" w:hAnsi="Arial" w:cs="Arial"/>
          <w:sz w:val="22"/>
        </w:rPr>
      </w:pPr>
      <w:r w:rsidRPr="00306058">
        <w:rPr>
          <w:rFonts w:ascii="Arial" w:hAnsi="Arial" w:cs="Arial"/>
          <w:sz w:val="22"/>
        </w:rPr>
        <w:t xml:space="preserve">na </w:t>
      </w:r>
      <w:r w:rsidRPr="009449AF">
        <w:rPr>
          <w:rFonts w:ascii="Arial" w:hAnsi="Arial" w:cs="Arial"/>
          <w:sz w:val="22"/>
        </w:rPr>
        <w:t>podstawie oferty złożonej dnia ………… 201</w:t>
      </w:r>
      <w:r w:rsidR="008835AA">
        <w:rPr>
          <w:rFonts w:ascii="Arial" w:hAnsi="Arial" w:cs="Arial"/>
          <w:sz w:val="22"/>
        </w:rPr>
        <w:t>5</w:t>
      </w:r>
      <w:r w:rsidRPr="009449AF">
        <w:rPr>
          <w:rFonts w:ascii="Arial" w:hAnsi="Arial" w:cs="Arial"/>
          <w:sz w:val="22"/>
        </w:rPr>
        <w:t xml:space="preserve"> roku, stanowiącej integralną część umowy</w:t>
      </w:r>
      <w:r w:rsidR="00CA54E7">
        <w:rPr>
          <w:rFonts w:ascii="Arial" w:hAnsi="Arial" w:cs="Arial"/>
          <w:sz w:val="22"/>
        </w:rPr>
        <w:t xml:space="preserve"> (załącznik nr 1 do umowy)</w:t>
      </w:r>
      <w:r w:rsidR="005D10A6">
        <w:rPr>
          <w:rFonts w:ascii="Arial" w:hAnsi="Arial" w:cs="Arial"/>
          <w:sz w:val="22"/>
        </w:rPr>
        <w:t>.</w:t>
      </w:r>
    </w:p>
    <w:p w:rsidR="00306058" w:rsidRDefault="00306058" w:rsidP="003F2458">
      <w:pPr>
        <w:numPr>
          <w:ilvl w:val="0"/>
          <w:numId w:val="17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cenowy</w:t>
      </w:r>
      <w:r w:rsidR="005D10A6">
        <w:rPr>
          <w:rFonts w:ascii="Arial" w:hAnsi="Arial" w:cs="Arial"/>
          <w:sz w:val="22"/>
        </w:rPr>
        <w:t xml:space="preserve"> – załącznik</w:t>
      </w:r>
      <w:r w:rsidRPr="00306058">
        <w:rPr>
          <w:rFonts w:ascii="Arial" w:hAnsi="Arial" w:cs="Arial"/>
          <w:sz w:val="22"/>
        </w:rPr>
        <w:t xml:space="preserve"> nr 1a</w:t>
      </w:r>
      <w:r>
        <w:rPr>
          <w:rFonts w:ascii="Arial" w:hAnsi="Arial" w:cs="Arial"/>
          <w:sz w:val="22"/>
        </w:rPr>
        <w:t>, stanowi</w:t>
      </w:r>
      <w:r w:rsidRPr="00306058">
        <w:rPr>
          <w:rFonts w:ascii="Arial" w:hAnsi="Arial" w:cs="Arial"/>
          <w:sz w:val="22"/>
        </w:rPr>
        <w:t xml:space="preserve"> integralną część umowy i </w:t>
      </w:r>
      <w:r>
        <w:rPr>
          <w:rFonts w:ascii="Arial" w:hAnsi="Arial" w:cs="Arial"/>
          <w:sz w:val="22"/>
        </w:rPr>
        <w:t>jest</w:t>
      </w:r>
      <w:r w:rsidRPr="00306058">
        <w:rPr>
          <w:rFonts w:ascii="Arial" w:hAnsi="Arial" w:cs="Arial"/>
          <w:sz w:val="22"/>
        </w:rPr>
        <w:t xml:space="preserve"> wiążąc</w:t>
      </w:r>
      <w:r>
        <w:rPr>
          <w:rFonts w:ascii="Arial" w:hAnsi="Arial" w:cs="Arial"/>
          <w:sz w:val="22"/>
        </w:rPr>
        <w:t>y</w:t>
      </w:r>
      <w:r w:rsidRPr="00306058">
        <w:rPr>
          <w:rFonts w:ascii="Arial" w:hAnsi="Arial" w:cs="Arial"/>
          <w:sz w:val="22"/>
        </w:rPr>
        <w:t xml:space="preserve"> dla stron</w:t>
      </w:r>
      <w:r>
        <w:rPr>
          <w:rFonts w:ascii="Arial" w:hAnsi="Arial" w:cs="Arial"/>
          <w:sz w:val="22"/>
        </w:rPr>
        <w:t>.</w:t>
      </w:r>
    </w:p>
    <w:p w:rsidR="00F4381B" w:rsidRDefault="00F4381B" w:rsidP="003F2458">
      <w:pPr>
        <w:numPr>
          <w:ilvl w:val="0"/>
          <w:numId w:val="17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2B3601">
        <w:rPr>
          <w:rFonts w:ascii="Arial" w:hAnsi="Arial" w:cs="Arial"/>
          <w:sz w:val="22"/>
        </w:rPr>
        <w:t xml:space="preserve">Wysokość wynagrodzenia brutto zawiera należny podatek VAT zgodnie z ustawą o podatku </w:t>
      </w:r>
      <w:r w:rsidRPr="002B3601">
        <w:rPr>
          <w:rFonts w:ascii="Arial" w:hAnsi="Arial" w:cs="Arial"/>
          <w:sz w:val="22"/>
        </w:rPr>
        <w:br/>
        <w:t xml:space="preserve">od towarów i usług z dnia 11.03.2004r. tekst jednolity Dz. U. z 2011r Nr 177, poz. </w:t>
      </w:r>
      <w:r w:rsidR="00663BCD">
        <w:rPr>
          <w:rFonts w:ascii="Arial" w:hAnsi="Arial" w:cs="Arial"/>
          <w:sz w:val="22"/>
        </w:rPr>
        <w:t>1054 z </w:t>
      </w:r>
      <w:proofErr w:type="spellStart"/>
      <w:r w:rsidR="00663BCD">
        <w:rPr>
          <w:rFonts w:ascii="Arial" w:hAnsi="Arial" w:cs="Arial"/>
          <w:sz w:val="22"/>
        </w:rPr>
        <w:t>późn</w:t>
      </w:r>
      <w:proofErr w:type="spellEnd"/>
      <w:r w:rsidR="00663BCD">
        <w:rPr>
          <w:rFonts w:ascii="Arial" w:hAnsi="Arial" w:cs="Arial"/>
          <w:sz w:val="22"/>
        </w:rPr>
        <w:t xml:space="preserve">. zm. </w:t>
      </w:r>
      <w:r w:rsidR="00F43AF6">
        <w:rPr>
          <w:rFonts w:ascii="Arial" w:hAnsi="Arial" w:cs="Arial"/>
          <w:sz w:val="22"/>
        </w:rPr>
        <w:t>–</w:t>
      </w:r>
      <w:r w:rsidR="00F43AF6" w:rsidRPr="00F43AF6">
        <w:rPr>
          <w:rFonts w:ascii="Arial" w:hAnsi="Arial" w:cs="Arial"/>
          <w:sz w:val="22"/>
        </w:rPr>
        <w:t xml:space="preserve"> </w:t>
      </w:r>
      <w:r w:rsidRPr="002B3601">
        <w:rPr>
          <w:rFonts w:ascii="Arial" w:hAnsi="Arial" w:cs="Arial"/>
          <w:sz w:val="22"/>
        </w:rPr>
        <w:t>zgodnie</w:t>
      </w:r>
      <w:r w:rsidR="00F43AF6">
        <w:rPr>
          <w:rFonts w:ascii="Arial" w:hAnsi="Arial" w:cs="Arial"/>
          <w:sz w:val="22"/>
        </w:rPr>
        <w:t xml:space="preserve"> z zapisami w rozdzia</w:t>
      </w:r>
      <w:r w:rsidR="005D10A6">
        <w:rPr>
          <w:rFonts w:ascii="Arial" w:hAnsi="Arial" w:cs="Arial"/>
          <w:sz w:val="22"/>
        </w:rPr>
        <w:t>le</w:t>
      </w:r>
      <w:r w:rsidR="00F43AF6">
        <w:rPr>
          <w:rFonts w:ascii="Arial" w:hAnsi="Arial" w:cs="Arial"/>
          <w:sz w:val="22"/>
        </w:rPr>
        <w:t xml:space="preserve"> XI SIWZ</w:t>
      </w:r>
      <w:r w:rsidRPr="002B3601">
        <w:rPr>
          <w:rFonts w:ascii="Arial" w:hAnsi="Arial" w:cs="Arial"/>
          <w:sz w:val="22"/>
        </w:rPr>
        <w:t>.</w:t>
      </w:r>
    </w:p>
    <w:p w:rsidR="00BD1C70" w:rsidRPr="001A77B8" w:rsidRDefault="00444DEF" w:rsidP="003F2458">
      <w:pPr>
        <w:numPr>
          <w:ilvl w:val="0"/>
          <w:numId w:val="17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444DEF">
        <w:rPr>
          <w:rFonts w:ascii="Arial" w:hAnsi="Arial" w:cs="Arial"/>
          <w:color w:val="000000"/>
          <w:sz w:val="22"/>
          <w:szCs w:val="22"/>
        </w:rPr>
        <w:t>Podczas realizacji zamówienia cena nie może ulec zmianie</w:t>
      </w:r>
      <w:r w:rsidR="00903276" w:rsidRPr="002B3601">
        <w:rPr>
          <w:rFonts w:ascii="Arial" w:hAnsi="Arial" w:cs="Arial"/>
          <w:color w:val="000000"/>
          <w:sz w:val="22"/>
          <w:szCs w:val="22"/>
        </w:rPr>
        <w:t>.</w:t>
      </w:r>
    </w:p>
    <w:p w:rsidR="001A77B8" w:rsidRPr="002B3601" w:rsidRDefault="001A77B8" w:rsidP="003F2458">
      <w:pPr>
        <w:numPr>
          <w:ilvl w:val="0"/>
          <w:numId w:val="17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Wykonawcy nie przysługuje żadne dodatkowe wynagrodzenie ani odszkodowanie z tytułu zmiany terminu realizacji umowy.</w:t>
      </w:r>
    </w:p>
    <w:p w:rsidR="00206594" w:rsidRDefault="00206594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0E31FE" w:rsidRDefault="00AB7C29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96544F">
        <w:rPr>
          <w:rFonts w:ascii="Arial" w:hAnsi="Arial" w:cs="Arial"/>
          <w:b/>
          <w:sz w:val="22"/>
        </w:rPr>
        <w:t>6</w:t>
      </w:r>
    </w:p>
    <w:p w:rsidR="000E31FE" w:rsidRDefault="000E31FE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Sposób rozliczenia i warunki płatności</w:t>
      </w:r>
    </w:p>
    <w:p w:rsidR="000E31FE" w:rsidRDefault="000E31FE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</w:p>
    <w:p w:rsidR="008E01A4" w:rsidRPr="00430DDE" w:rsidRDefault="00714253" w:rsidP="003F2458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714253">
        <w:rPr>
          <w:rFonts w:ascii="Arial" w:hAnsi="Arial" w:cs="Arial"/>
          <w:color w:val="000000"/>
          <w:sz w:val="22"/>
          <w:szCs w:val="22"/>
        </w:rPr>
        <w:t>Podstawą wystawienia faktury VAT będzie odbiór ilościowy i jakościowy dostarczon</w:t>
      </w:r>
      <w:r w:rsidR="00D3340F">
        <w:rPr>
          <w:rFonts w:ascii="Arial" w:hAnsi="Arial" w:cs="Arial"/>
          <w:color w:val="000000"/>
          <w:sz w:val="22"/>
          <w:szCs w:val="22"/>
        </w:rPr>
        <w:t>ych regałów</w:t>
      </w:r>
      <w:r w:rsidRPr="00714253">
        <w:rPr>
          <w:rFonts w:ascii="Arial" w:hAnsi="Arial" w:cs="Arial"/>
          <w:color w:val="000000"/>
          <w:sz w:val="22"/>
          <w:szCs w:val="22"/>
        </w:rPr>
        <w:t>, w</w:t>
      </w:r>
      <w:r w:rsidR="00D3340F">
        <w:rPr>
          <w:rFonts w:ascii="Arial" w:hAnsi="Arial" w:cs="Arial"/>
          <w:color w:val="000000"/>
          <w:sz w:val="22"/>
          <w:szCs w:val="22"/>
        </w:rPr>
        <w:t> </w:t>
      </w:r>
      <w:r w:rsidRPr="00714253">
        <w:rPr>
          <w:rFonts w:ascii="Arial" w:hAnsi="Arial" w:cs="Arial"/>
          <w:color w:val="000000"/>
          <w:sz w:val="22"/>
          <w:szCs w:val="22"/>
        </w:rPr>
        <w:t xml:space="preserve">ciągu 3 dni roboczych po </w:t>
      </w:r>
      <w:r w:rsidR="005D5054">
        <w:rPr>
          <w:rFonts w:ascii="Arial" w:hAnsi="Arial" w:cs="Arial"/>
          <w:color w:val="000000"/>
          <w:sz w:val="22"/>
          <w:szCs w:val="22"/>
        </w:rPr>
        <w:t>zakończeniu montażu przez</w:t>
      </w:r>
      <w:r w:rsidRPr="00714253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5D5054">
        <w:rPr>
          <w:rFonts w:ascii="Arial" w:hAnsi="Arial" w:cs="Arial"/>
          <w:color w:val="000000"/>
          <w:sz w:val="22"/>
          <w:szCs w:val="22"/>
        </w:rPr>
        <w:t>ę</w:t>
      </w:r>
      <w:r w:rsidRPr="00714253">
        <w:rPr>
          <w:rFonts w:ascii="Arial" w:hAnsi="Arial" w:cs="Arial"/>
          <w:color w:val="000000"/>
          <w:sz w:val="22"/>
          <w:szCs w:val="22"/>
        </w:rPr>
        <w:t xml:space="preserve"> i podpisaniu przez obie strony bez zastrzeżeń protokołu </w:t>
      </w:r>
      <w:r>
        <w:rPr>
          <w:rFonts w:ascii="Arial" w:hAnsi="Arial" w:cs="Arial"/>
          <w:color w:val="000000"/>
          <w:sz w:val="22"/>
          <w:szCs w:val="22"/>
        </w:rPr>
        <w:t>zdawczo-</w:t>
      </w:r>
      <w:r w:rsidRPr="00714253">
        <w:rPr>
          <w:rFonts w:ascii="Arial" w:hAnsi="Arial" w:cs="Arial"/>
          <w:color w:val="000000"/>
          <w:sz w:val="22"/>
          <w:szCs w:val="22"/>
        </w:rPr>
        <w:t>odbior</w:t>
      </w:r>
      <w:r>
        <w:rPr>
          <w:rFonts w:ascii="Arial" w:hAnsi="Arial" w:cs="Arial"/>
          <w:color w:val="000000"/>
          <w:sz w:val="22"/>
          <w:szCs w:val="22"/>
        </w:rPr>
        <w:t xml:space="preserve">czego. </w:t>
      </w:r>
    </w:p>
    <w:p w:rsidR="0012022D" w:rsidRPr="00BB3628" w:rsidRDefault="008E01A4" w:rsidP="003F2458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BB3628">
        <w:rPr>
          <w:rFonts w:ascii="Arial" w:hAnsi="Arial" w:cs="Arial"/>
          <w:sz w:val="22"/>
        </w:rPr>
        <w:t>Zamawiający zobowiązuje się zapłacić Wykonawcy za należycie wykonaną dostawę wynagrodzenie zgodnie z ceną oferty wyrażoną w załączniku nr 1 do SIWZ</w:t>
      </w:r>
      <w:r w:rsidR="00714253" w:rsidRPr="00BB3628">
        <w:rPr>
          <w:rFonts w:ascii="Arial" w:hAnsi="Arial" w:cs="Arial"/>
          <w:sz w:val="22"/>
        </w:rPr>
        <w:t xml:space="preserve"> </w:t>
      </w:r>
      <w:r w:rsidRPr="00BB3628">
        <w:rPr>
          <w:rFonts w:ascii="Arial" w:hAnsi="Arial" w:cs="Arial"/>
          <w:sz w:val="22"/>
        </w:rPr>
        <w:t>w terminie 30 dni od</w:t>
      </w:r>
      <w:r w:rsidR="00CA54E7">
        <w:rPr>
          <w:rFonts w:ascii="Arial" w:hAnsi="Arial" w:cs="Arial"/>
          <w:sz w:val="22"/>
        </w:rPr>
        <w:t> </w:t>
      </w:r>
      <w:r w:rsidRPr="00BB3628">
        <w:rPr>
          <w:rFonts w:ascii="Arial" w:hAnsi="Arial" w:cs="Arial"/>
          <w:sz w:val="22"/>
        </w:rPr>
        <w:t xml:space="preserve">daty otrzymania przez Zamawiającego </w:t>
      </w:r>
      <w:r w:rsidR="00714253" w:rsidRPr="00BB3628">
        <w:rPr>
          <w:rFonts w:ascii="Arial" w:hAnsi="Arial" w:cs="Arial"/>
          <w:sz w:val="22"/>
        </w:rPr>
        <w:t>prawidłowo wystawion</w:t>
      </w:r>
      <w:r w:rsidR="00663BCD">
        <w:rPr>
          <w:rFonts w:ascii="Arial" w:hAnsi="Arial" w:cs="Arial"/>
          <w:sz w:val="22"/>
        </w:rPr>
        <w:t>ej</w:t>
      </w:r>
      <w:r w:rsidR="00714253" w:rsidRPr="00BB3628">
        <w:rPr>
          <w:rFonts w:ascii="Arial" w:hAnsi="Arial" w:cs="Arial"/>
          <w:sz w:val="22"/>
        </w:rPr>
        <w:t xml:space="preserve"> przez Wykonawcę faktur</w:t>
      </w:r>
      <w:r w:rsidR="00663BCD">
        <w:rPr>
          <w:rFonts w:ascii="Arial" w:hAnsi="Arial" w:cs="Arial"/>
          <w:sz w:val="22"/>
        </w:rPr>
        <w:t>y</w:t>
      </w:r>
      <w:r w:rsidR="00714253" w:rsidRPr="00BB3628">
        <w:rPr>
          <w:rFonts w:ascii="Arial" w:hAnsi="Arial" w:cs="Arial"/>
          <w:sz w:val="22"/>
        </w:rPr>
        <w:t xml:space="preserve"> VAT</w:t>
      </w:r>
      <w:r w:rsidRPr="00BB3628">
        <w:rPr>
          <w:rFonts w:ascii="Arial" w:hAnsi="Arial" w:cs="Arial"/>
          <w:sz w:val="22"/>
        </w:rPr>
        <w:t xml:space="preserve"> na adres Zamawiającego: Uniwersytet Gdański, 80-952 Gdańsk, ul. Bażyńskiego 1a, NIP 584-020-32-39.</w:t>
      </w:r>
      <w:r w:rsidRPr="00BB3628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0E31FE" w:rsidRDefault="000E31FE" w:rsidP="003F2458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0E31FE">
        <w:rPr>
          <w:rFonts w:ascii="Arial" w:hAnsi="Arial" w:cs="Arial"/>
          <w:sz w:val="22"/>
        </w:rPr>
        <w:t>Płatność uważana będzie za zrealizowaną w dniu, w którym bank obciąży konto Zamawiającego.</w:t>
      </w:r>
    </w:p>
    <w:p w:rsidR="0012022D" w:rsidRDefault="00CB13F9" w:rsidP="003F2458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CB13F9">
        <w:rPr>
          <w:rFonts w:ascii="Arial" w:hAnsi="Arial" w:cs="Arial"/>
          <w:sz w:val="22"/>
        </w:rPr>
        <w:lastRenderedPageBreak/>
        <w:t xml:space="preserve">Jeżeli należność nie zostanie uregulowana w ustalonym terminie, Wykonawca uprawniony jest </w:t>
      </w:r>
      <w:r w:rsidRPr="00CB13F9">
        <w:rPr>
          <w:rFonts w:ascii="Arial" w:hAnsi="Arial" w:cs="Arial"/>
          <w:sz w:val="22"/>
        </w:rPr>
        <w:br/>
        <w:t>do naliczania Zamawiającemu odsetek ustawowych zgodnie z obowiązującymi przepisami, za każdy dzień opóźnienia</w:t>
      </w:r>
      <w:r w:rsidR="0012022D" w:rsidRPr="0012022D">
        <w:rPr>
          <w:rFonts w:ascii="Arial" w:hAnsi="Arial" w:cs="Arial"/>
          <w:sz w:val="22"/>
        </w:rPr>
        <w:t>.</w:t>
      </w:r>
    </w:p>
    <w:p w:rsidR="00942F48" w:rsidRDefault="00942F48" w:rsidP="003565F5">
      <w:pPr>
        <w:spacing w:after="120" w:line="276" w:lineRule="auto"/>
        <w:ind w:left="284" w:right="423"/>
        <w:jc w:val="center"/>
        <w:rPr>
          <w:rFonts w:ascii="Arial" w:hAnsi="Arial" w:cs="Arial"/>
          <w:b/>
          <w:sz w:val="22"/>
          <w:szCs w:val="22"/>
        </w:rPr>
      </w:pPr>
    </w:p>
    <w:p w:rsidR="001843AD" w:rsidRPr="00260A59" w:rsidRDefault="005F2B3B" w:rsidP="001A77B8">
      <w:pPr>
        <w:tabs>
          <w:tab w:val="left" w:pos="10348"/>
        </w:tabs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6544F">
        <w:rPr>
          <w:rFonts w:ascii="Arial" w:hAnsi="Arial" w:cs="Arial"/>
          <w:b/>
          <w:sz w:val="22"/>
          <w:szCs w:val="22"/>
        </w:rPr>
        <w:t>7</w:t>
      </w:r>
    </w:p>
    <w:p w:rsidR="001843AD" w:rsidRDefault="001843AD" w:rsidP="001A77B8">
      <w:pPr>
        <w:tabs>
          <w:tab w:val="left" w:pos="10348"/>
        </w:tabs>
        <w:spacing w:line="276" w:lineRule="auto"/>
        <w:ind w:left="426" w:right="42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Kary umowne</w:t>
      </w:r>
    </w:p>
    <w:p w:rsidR="001843AD" w:rsidRDefault="001843AD" w:rsidP="001A77B8">
      <w:pPr>
        <w:spacing w:line="276" w:lineRule="auto"/>
        <w:ind w:left="426" w:right="423"/>
        <w:jc w:val="center"/>
        <w:rPr>
          <w:rFonts w:ascii="Arial" w:hAnsi="Arial" w:cs="Arial"/>
          <w:sz w:val="22"/>
        </w:rPr>
      </w:pPr>
    </w:p>
    <w:p w:rsidR="001843AD" w:rsidRDefault="00CA54E7" w:rsidP="003F2458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 kary umowne w przypadku</w:t>
      </w:r>
      <w:r w:rsidR="00544986">
        <w:rPr>
          <w:rFonts w:ascii="Arial" w:hAnsi="Arial" w:cs="Arial"/>
          <w:sz w:val="22"/>
          <w:szCs w:val="22"/>
        </w:rPr>
        <w:t>:</w:t>
      </w:r>
    </w:p>
    <w:p w:rsidR="00544986" w:rsidRDefault="008E01A4" w:rsidP="003F2458">
      <w:pPr>
        <w:numPr>
          <w:ilvl w:val="0"/>
          <w:numId w:val="5"/>
        </w:numPr>
        <w:spacing w:line="276" w:lineRule="auto"/>
        <w:ind w:right="423" w:hanging="295"/>
        <w:jc w:val="both"/>
        <w:rPr>
          <w:rFonts w:ascii="Arial" w:hAnsi="Arial" w:cs="Arial"/>
          <w:sz w:val="22"/>
          <w:szCs w:val="22"/>
        </w:rPr>
      </w:pPr>
      <w:r w:rsidRPr="008E01A4">
        <w:rPr>
          <w:rFonts w:ascii="Arial" w:hAnsi="Arial" w:cs="Arial"/>
          <w:sz w:val="22"/>
          <w:szCs w:val="22"/>
        </w:rPr>
        <w:t>gdy Wykonawca opóźnia się z realizacją przedmiotu umowy w stosunku do terminu, o którym mowa w § 2, w wysokości 0,</w:t>
      </w:r>
      <w:r w:rsidR="005D5054">
        <w:rPr>
          <w:rFonts w:ascii="Arial" w:hAnsi="Arial" w:cs="Arial"/>
          <w:sz w:val="22"/>
          <w:szCs w:val="22"/>
        </w:rPr>
        <w:t>2</w:t>
      </w:r>
      <w:r w:rsidRPr="008E01A4">
        <w:rPr>
          <w:rFonts w:ascii="Arial" w:hAnsi="Arial" w:cs="Arial"/>
          <w:sz w:val="22"/>
          <w:szCs w:val="22"/>
        </w:rPr>
        <w:t>% wartości brutto wynagrodzenia określonego w § 5 ust. 2 za każdy dzień opóźnienia</w:t>
      </w:r>
      <w:r w:rsidR="00552855">
        <w:rPr>
          <w:rFonts w:ascii="Arial" w:hAnsi="Arial" w:cs="Arial"/>
          <w:sz w:val="22"/>
          <w:szCs w:val="22"/>
        </w:rPr>
        <w:t>,</w:t>
      </w:r>
    </w:p>
    <w:p w:rsidR="00C8078C" w:rsidRDefault="008E01A4" w:rsidP="003F2458">
      <w:pPr>
        <w:numPr>
          <w:ilvl w:val="0"/>
          <w:numId w:val="5"/>
        </w:numPr>
        <w:spacing w:line="276" w:lineRule="auto"/>
        <w:ind w:right="423" w:hanging="295"/>
        <w:jc w:val="both"/>
        <w:rPr>
          <w:rFonts w:ascii="Arial" w:hAnsi="Arial" w:cs="Arial"/>
          <w:sz w:val="22"/>
          <w:szCs w:val="22"/>
        </w:rPr>
      </w:pPr>
      <w:r w:rsidRPr="008E01A4">
        <w:rPr>
          <w:rFonts w:ascii="Arial" w:hAnsi="Arial" w:cs="Arial"/>
          <w:sz w:val="22"/>
          <w:szCs w:val="22"/>
        </w:rPr>
        <w:t xml:space="preserve">gdy Wykonawca opóźnia się z realizacją świadczeń gwarancyjnych w stosunku do terminów, o których mowa w § 4 ust. </w:t>
      </w:r>
      <w:r>
        <w:rPr>
          <w:rFonts w:ascii="Arial" w:hAnsi="Arial" w:cs="Arial"/>
          <w:sz w:val="22"/>
          <w:szCs w:val="22"/>
        </w:rPr>
        <w:t xml:space="preserve">5, </w:t>
      </w:r>
      <w:r w:rsidR="00714253">
        <w:rPr>
          <w:rFonts w:ascii="Arial" w:hAnsi="Arial" w:cs="Arial"/>
          <w:sz w:val="22"/>
          <w:szCs w:val="22"/>
        </w:rPr>
        <w:t>6 i</w:t>
      </w:r>
      <w:r>
        <w:rPr>
          <w:rFonts w:ascii="Arial" w:hAnsi="Arial" w:cs="Arial"/>
          <w:sz w:val="22"/>
          <w:szCs w:val="22"/>
        </w:rPr>
        <w:t xml:space="preserve"> 8 </w:t>
      </w:r>
      <w:r w:rsidRPr="008E01A4">
        <w:rPr>
          <w:rFonts w:ascii="Arial" w:hAnsi="Arial" w:cs="Arial"/>
          <w:sz w:val="22"/>
          <w:szCs w:val="22"/>
        </w:rPr>
        <w:t>w wysokości 0,</w:t>
      </w:r>
      <w:r w:rsidR="005D5054">
        <w:rPr>
          <w:rFonts w:ascii="Arial" w:hAnsi="Arial" w:cs="Arial"/>
          <w:sz w:val="22"/>
          <w:szCs w:val="22"/>
        </w:rPr>
        <w:t>2</w:t>
      </w:r>
      <w:r w:rsidRPr="008E01A4">
        <w:rPr>
          <w:rFonts w:ascii="Arial" w:hAnsi="Arial" w:cs="Arial"/>
          <w:sz w:val="22"/>
          <w:szCs w:val="22"/>
        </w:rPr>
        <w:t>% wartości brutto wynagrodzenia określonego w § 5 ust. 2 za każdy dzień opóźnienia</w:t>
      </w:r>
      <w:r w:rsidR="00C8078C">
        <w:rPr>
          <w:rFonts w:ascii="Arial" w:hAnsi="Arial" w:cs="Arial"/>
          <w:sz w:val="22"/>
          <w:szCs w:val="22"/>
        </w:rPr>
        <w:t>,</w:t>
      </w:r>
    </w:p>
    <w:p w:rsidR="007C3044" w:rsidRDefault="008E01A4" w:rsidP="003F2458">
      <w:pPr>
        <w:numPr>
          <w:ilvl w:val="0"/>
          <w:numId w:val="5"/>
        </w:numPr>
        <w:spacing w:line="276" w:lineRule="auto"/>
        <w:ind w:right="423" w:hanging="295"/>
        <w:jc w:val="both"/>
        <w:rPr>
          <w:rFonts w:ascii="Arial" w:hAnsi="Arial" w:cs="Arial"/>
          <w:sz w:val="22"/>
          <w:szCs w:val="22"/>
        </w:rPr>
      </w:pPr>
      <w:r w:rsidRPr="008E01A4">
        <w:rPr>
          <w:rFonts w:ascii="Arial" w:hAnsi="Arial" w:cs="Arial"/>
          <w:sz w:val="22"/>
          <w:szCs w:val="22"/>
        </w:rPr>
        <w:t>odstąpienia przez Zamawiającego od umowy</w:t>
      </w:r>
      <w:r w:rsidR="00CA54E7">
        <w:rPr>
          <w:rFonts w:ascii="Arial" w:hAnsi="Arial" w:cs="Arial"/>
          <w:sz w:val="22"/>
          <w:szCs w:val="22"/>
        </w:rPr>
        <w:t xml:space="preserve"> z przyczyn, o których mowa w § 9 ust. 1 </w:t>
      </w:r>
      <w:proofErr w:type="spellStart"/>
      <w:r w:rsidR="00CA54E7">
        <w:rPr>
          <w:rFonts w:ascii="Arial" w:hAnsi="Arial" w:cs="Arial"/>
          <w:sz w:val="22"/>
          <w:szCs w:val="22"/>
        </w:rPr>
        <w:t>pkt</w:t>
      </w:r>
      <w:proofErr w:type="spellEnd"/>
      <w:r w:rsidR="00CA54E7">
        <w:rPr>
          <w:rFonts w:ascii="Arial" w:hAnsi="Arial" w:cs="Arial"/>
          <w:sz w:val="22"/>
          <w:szCs w:val="22"/>
        </w:rPr>
        <w:t xml:space="preserve"> 4</w:t>
      </w:r>
      <w:r w:rsidRPr="008E01A4">
        <w:rPr>
          <w:rFonts w:ascii="Arial" w:hAnsi="Arial" w:cs="Arial"/>
          <w:sz w:val="22"/>
          <w:szCs w:val="22"/>
        </w:rPr>
        <w:t xml:space="preserve"> </w:t>
      </w:r>
      <w:r w:rsidR="00CA54E7">
        <w:rPr>
          <w:rFonts w:ascii="Arial" w:hAnsi="Arial" w:cs="Arial"/>
          <w:sz w:val="22"/>
          <w:szCs w:val="22"/>
        </w:rPr>
        <w:t xml:space="preserve">Zamawiający będzie uprawniony do nałożenia na Wykonawcę kary umownej w wysokości  </w:t>
      </w:r>
      <w:r w:rsidRPr="008E01A4">
        <w:rPr>
          <w:rFonts w:ascii="Arial" w:hAnsi="Arial" w:cs="Arial"/>
          <w:sz w:val="22"/>
          <w:szCs w:val="22"/>
        </w:rPr>
        <w:t>10% wartości brutto wynagrodzenia określonego w § 5 ust. 2</w:t>
      </w:r>
      <w:r w:rsidR="00CA54E7">
        <w:rPr>
          <w:rFonts w:ascii="Arial" w:hAnsi="Arial" w:cs="Arial"/>
          <w:sz w:val="22"/>
          <w:szCs w:val="22"/>
        </w:rPr>
        <w:t xml:space="preserve"> umowy </w:t>
      </w:r>
    </w:p>
    <w:p w:rsidR="008201FA" w:rsidRDefault="008201FA" w:rsidP="003F2458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812BBB">
        <w:rPr>
          <w:rFonts w:ascii="Arial" w:hAnsi="Arial" w:cs="Arial"/>
          <w:sz w:val="22"/>
          <w:szCs w:val="22"/>
        </w:rPr>
        <w:t>Kary, o których mowa w ust. 1 płatne są w terminie 14 dni od daty otrzymania przez Wyk</w:t>
      </w:r>
      <w:r w:rsidR="00162371">
        <w:rPr>
          <w:rFonts w:ascii="Arial" w:hAnsi="Arial" w:cs="Arial"/>
          <w:sz w:val="22"/>
          <w:szCs w:val="22"/>
        </w:rPr>
        <w:t>onawcę wezwania do ich zapłaty.</w:t>
      </w:r>
      <w:r w:rsidR="00AF56F0">
        <w:rPr>
          <w:rFonts w:ascii="Arial" w:hAnsi="Arial" w:cs="Arial"/>
          <w:sz w:val="22"/>
          <w:szCs w:val="22"/>
        </w:rPr>
        <w:t xml:space="preserve"> </w:t>
      </w:r>
      <w:r w:rsidR="00AF56F0" w:rsidRPr="00AF56F0">
        <w:rPr>
          <w:rFonts w:ascii="Arial" w:hAnsi="Arial" w:cs="Arial"/>
          <w:sz w:val="22"/>
          <w:szCs w:val="22"/>
        </w:rPr>
        <w:t>Kary umowne mogą być potrącone z bieżących należności Wykonawcy</w:t>
      </w:r>
      <w:r w:rsidR="00AF56F0">
        <w:rPr>
          <w:rFonts w:ascii="Arial" w:hAnsi="Arial" w:cs="Arial"/>
          <w:sz w:val="22"/>
          <w:szCs w:val="22"/>
        </w:rPr>
        <w:t>.</w:t>
      </w:r>
    </w:p>
    <w:p w:rsidR="00F43AF6" w:rsidRPr="008E01A4" w:rsidRDefault="00F43AF6" w:rsidP="003F2458">
      <w:pPr>
        <w:numPr>
          <w:ilvl w:val="0"/>
          <w:numId w:val="4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731BDC">
        <w:rPr>
          <w:rFonts w:ascii="Arial" w:hAnsi="Arial" w:cs="Arial"/>
          <w:sz w:val="22"/>
          <w:szCs w:val="22"/>
        </w:rPr>
        <w:t xml:space="preserve">Zamawiający może </w:t>
      </w:r>
      <w:r>
        <w:rPr>
          <w:rFonts w:ascii="Arial" w:hAnsi="Arial" w:cs="Arial"/>
          <w:sz w:val="22"/>
          <w:szCs w:val="22"/>
        </w:rPr>
        <w:t>dokonać</w:t>
      </w:r>
      <w:r w:rsidRPr="00731BDC">
        <w:rPr>
          <w:rFonts w:ascii="Arial" w:hAnsi="Arial" w:cs="Arial"/>
          <w:sz w:val="22"/>
          <w:szCs w:val="22"/>
        </w:rPr>
        <w:t xml:space="preserve"> w zastępstwie Wykonawcy i na jego koszt </w:t>
      </w:r>
      <w:r>
        <w:rPr>
          <w:rFonts w:ascii="Arial" w:hAnsi="Arial" w:cs="Arial"/>
          <w:sz w:val="22"/>
          <w:szCs w:val="22"/>
        </w:rPr>
        <w:t>naprawy</w:t>
      </w:r>
      <w:r w:rsidRPr="00731BDC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>wykonane w wyznaczonym terminie, w przypadku nie</w:t>
      </w:r>
      <w:r w:rsidR="008E01A4">
        <w:rPr>
          <w:rFonts w:ascii="Arial" w:hAnsi="Arial" w:cs="Arial"/>
          <w:sz w:val="22"/>
          <w:szCs w:val="22"/>
        </w:rPr>
        <w:t xml:space="preserve">wywiązywania się Wykonawcy z </w:t>
      </w:r>
      <w:r w:rsidRPr="008E01A4">
        <w:rPr>
          <w:rFonts w:ascii="Arial" w:hAnsi="Arial" w:cs="Arial"/>
          <w:sz w:val="22"/>
          <w:szCs w:val="22"/>
        </w:rPr>
        <w:t>obowiązków umownych.</w:t>
      </w:r>
    </w:p>
    <w:p w:rsidR="00F43AF6" w:rsidRPr="004566E1" w:rsidRDefault="00C96A3D" w:rsidP="003F2458">
      <w:pPr>
        <w:numPr>
          <w:ilvl w:val="0"/>
          <w:numId w:val="4"/>
        </w:numPr>
        <w:suppressAutoHyphens w:val="0"/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Koszt, o którym mowa w ust. 3 </w:t>
      </w:r>
      <w:r w:rsidR="00FE471B">
        <w:rPr>
          <w:rFonts w:ascii="Arial" w:hAnsi="Arial" w:cs="Arial"/>
          <w:sz w:val="22"/>
          <w:szCs w:val="22"/>
        </w:rPr>
        <w:t xml:space="preserve">zostanie potrącony z </w:t>
      </w:r>
      <w:r w:rsidR="00F43AF6" w:rsidRPr="004566E1">
        <w:rPr>
          <w:rFonts w:ascii="Arial" w:hAnsi="Arial" w:cs="Arial"/>
          <w:sz w:val="22"/>
          <w:szCs w:val="22"/>
        </w:rPr>
        <w:t xml:space="preserve">wynagrodzenia Wykonawcy. </w:t>
      </w:r>
    </w:p>
    <w:p w:rsidR="00F43AF6" w:rsidRDefault="00F43AF6" w:rsidP="003F2458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4566E1">
        <w:rPr>
          <w:rFonts w:ascii="Arial" w:hAnsi="Arial" w:cs="Arial"/>
          <w:sz w:val="22"/>
          <w:szCs w:val="22"/>
        </w:rPr>
        <w:t xml:space="preserve">Jeżeli należne Wykonawcy wynagrodzenie </w:t>
      </w:r>
      <w:r>
        <w:rPr>
          <w:rFonts w:ascii="Arial" w:hAnsi="Arial" w:cs="Arial"/>
          <w:sz w:val="22"/>
          <w:szCs w:val="22"/>
        </w:rPr>
        <w:t>będzie niewystarczające do </w:t>
      </w:r>
      <w:r w:rsidRPr="004566E1">
        <w:rPr>
          <w:rFonts w:ascii="Arial" w:hAnsi="Arial" w:cs="Arial"/>
          <w:sz w:val="22"/>
          <w:szCs w:val="22"/>
        </w:rPr>
        <w:t>potrącenia,</w:t>
      </w:r>
      <w:r>
        <w:rPr>
          <w:rFonts w:ascii="Arial" w:hAnsi="Arial" w:cs="Arial"/>
          <w:sz w:val="22"/>
          <w:szCs w:val="22"/>
        </w:rPr>
        <w:t xml:space="preserve"> Wykonawca zobowiązany będzie do zwrotu kosztu wykonania zastępczego w terminie 14 dni od daty wezwania go do tego przez Zamawiającego.</w:t>
      </w:r>
    </w:p>
    <w:p w:rsidR="008201FA" w:rsidRPr="00861648" w:rsidRDefault="00CB13F9" w:rsidP="003F2458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CB13F9">
        <w:rPr>
          <w:rFonts w:ascii="Arial" w:hAnsi="Arial" w:cs="Arial"/>
          <w:sz w:val="22"/>
        </w:rPr>
        <w:t>Zapłata kary umownej nie wyłącza dalej idących roszczeń z tytułu niewykonania lub nienależytego wykonania przedmiotu umowy</w:t>
      </w:r>
      <w:r w:rsidR="00861648">
        <w:rPr>
          <w:rFonts w:ascii="Arial" w:hAnsi="Arial" w:cs="Arial"/>
          <w:sz w:val="22"/>
        </w:rPr>
        <w:t>.</w:t>
      </w:r>
    </w:p>
    <w:p w:rsidR="00CB13F9" w:rsidRDefault="00CB13F9" w:rsidP="003565F5">
      <w:pPr>
        <w:spacing w:after="120"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861648" w:rsidRPr="00260A59" w:rsidRDefault="005F2B3B" w:rsidP="0043774A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032796">
        <w:rPr>
          <w:rFonts w:ascii="Arial" w:hAnsi="Arial" w:cs="Arial"/>
          <w:b/>
          <w:sz w:val="22"/>
          <w:szCs w:val="22"/>
        </w:rPr>
        <w:t>8</w:t>
      </w:r>
    </w:p>
    <w:p w:rsidR="00861648" w:rsidRDefault="00EC5F1A" w:rsidP="0043774A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1B2EAD">
        <w:rPr>
          <w:rFonts w:ascii="Arial" w:hAnsi="Arial" w:cs="Arial"/>
          <w:b/>
          <w:sz w:val="22"/>
          <w:szCs w:val="22"/>
        </w:rPr>
        <w:t>miany</w:t>
      </w:r>
      <w:r w:rsidR="00861648" w:rsidRPr="00C868C6">
        <w:rPr>
          <w:rFonts w:ascii="Arial" w:hAnsi="Arial" w:cs="Arial"/>
          <w:b/>
          <w:sz w:val="22"/>
          <w:szCs w:val="22"/>
        </w:rPr>
        <w:t xml:space="preserve"> postanowień </w:t>
      </w:r>
      <w:r w:rsidR="001B2EAD">
        <w:rPr>
          <w:rFonts w:ascii="Arial" w:hAnsi="Arial" w:cs="Arial"/>
          <w:b/>
          <w:sz w:val="22"/>
          <w:szCs w:val="22"/>
        </w:rPr>
        <w:t xml:space="preserve">zawartej </w:t>
      </w:r>
      <w:r w:rsidR="00861648" w:rsidRPr="00C868C6">
        <w:rPr>
          <w:rFonts w:ascii="Arial" w:hAnsi="Arial" w:cs="Arial"/>
          <w:b/>
          <w:sz w:val="22"/>
          <w:szCs w:val="22"/>
        </w:rPr>
        <w:t>umowy</w:t>
      </w:r>
    </w:p>
    <w:p w:rsidR="00861648" w:rsidRDefault="00861648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861648" w:rsidRPr="001B2EAD" w:rsidRDefault="001B2EAD" w:rsidP="003F2458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Istotna z</w:t>
      </w:r>
      <w:r w:rsidRPr="001B2EAD">
        <w:rPr>
          <w:rFonts w:ascii="Arial" w:hAnsi="Arial" w:cs="Arial"/>
          <w:sz w:val="22"/>
          <w:szCs w:val="22"/>
        </w:rPr>
        <w:t>miana postanowień zawartej umowy może nastąpić w następujących przypadkach</w:t>
      </w:r>
      <w:r>
        <w:rPr>
          <w:rFonts w:ascii="Arial" w:hAnsi="Arial" w:cs="Arial"/>
          <w:sz w:val="22"/>
          <w:szCs w:val="22"/>
        </w:rPr>
        <w:t>:</w:t>
      </w:r>
    </w:p>
    <w:p w:rsidR="00861648" w:rsidRPr="00861648" w:rsidRDefault="00861648" w:rsidP="003F2458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861648">
        <w:rPr>
          <w:rFonts w:ascii="Arial" w:hAnsi="Arial" w:cs="Arial"/>
          <w:sz w:val="22"/>
          <w:szCs w:val="22"/>
        </w:rPr>
        <w:t>zmiany</w:t>
      </w:r>
      <w:r w:rsidR="00323B34">
        <w:rPr>
          <w:rFonts w:ascii="Arial" w:hAnsi="Arial" w:cs="Arial"/>
          <w:sz w:val="22"/>
          <w:szCs w:val="22"/>
        </w:rPr>
        <w:t xml:space="preserve"> obowiązujących przepisów prawa,</w:t>
      </w:r>
    </w:p>
    <w:p w:rsidR="00861648" w:rsidRDefault="00861648" w:rsidP="003F2458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861648">
        <w:rPr>
          <w:rFonts w:ascii="Arial" w:hAnsi="Arial" w:cs="Arial"/>
          <w:sz w:val="22"/>
          <w:szCs w:val="22"/>
        </w:rPr>
        <w:t>zaistnienia siły</w:t>
      </w:r>
      <w:r w:rsidR="00323B34">
        <w:rPr>
          <w:rFonts w:ascii="Arial" w:hAnsi="Arial" w:cs="Arial"/>
          <w:sz w:val="22"/>
          <w:szCs w:val="22"/>
        </w:rPr>
        <w:t xml:space="preserve"> wyższej,</w:t>
      </w:r>
    </w:p>
    <w:p w:rsidR="001940C3" w:rsidRPr="00861648" w:rsidRDefault="008E01A4" w:rsidP="003F2458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8E01A4">
        <w:rPr>
          <w:rFonts w:ascii="Arial" w:hAnsi="Arial" w:cs="Arial"/>
          <w:sz w:val="22"/>
          <w:szCs w:val="22"/>
        </w:rPr>
        <w:t>zmiany terminu realizacji umowy z przyczyn leżących po stronie Zamawiającego, w szczególności wynikającej ze zmiany sytuacji ekonomicznej, zdolności płatniczych lub</w:t>
      </w:r>
      <w:r w:rsidR="008631A1">
        <w:rPr>
          <w:rFonts w:ascii="Arial" w:hAnsi="Arial" w:cs="Arial"/>
          <w:sz w:val="22"/>
          <w:szCs w:val="22"/>
        </w:rPr>
        <w:t> </w:t>
      </w:r>
      <w:r w:rsidRPr="008E01A4">
        <w:rPr>
          <w:rFonts w:ascii="Arial" w:hAnsi="Arial" w:cs="Arial"/>
          <w:sz w:val="22"/>
          <w:szCs w:val="22"/>
        </w:rPr>
        <w:t>warunków organizacyjnych czy też z przyczyn technicznych</w:t>
      </w:r>
      <w:r w:rsidR="00323B34">
        <w:rPr>
          <w:rFonts w:ascii="Arial" w:hAnsi="Arial" w:cs="Arial"/>
          <w:sz w:val="22"/>
          <w:szCs w:val="22"/>
        </w:rPr>
        <w:t>,</w:t>
      </w:r>
    </w:p>
    <w:p w:rsidR="001940C3" w:rsidRDefault="008B124F" w:rsidP="003F2458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8B124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</w:t>
      </w:r>
      <w:r w:rsidR="00323B34">
        <w:rPr>
          <w:rFonts w:ascii="Arial" w:hAnsi="Arial" w:cs="Arial"/>
          <w:sz w:val="22"/>
          <w:szCs w:val="22"/>
        </w:rPr>
        <w:t>,</w:t>
      </w:r>
    </w:p>
    <w:p w:rsidR="00714253" w:rsidRDefault="00714253" w:rsidP="003F2458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714253">
        <w:rPr>
          <w:rFonts w:ascii="Arial" w:hAnsi="Arial" w:cs="Arial"/>
          <w:sz w:val="22"/>
          <w:szCs w:val="22"/>
        </w:rPr>
        <w:t xml:space="preserve">zmiany dotyczącej dostarczanego przedmiotu </w:t>
      </w:r>
      <w:r>
        <w:rPr>
          <w:rFonts w:ascii="Arial" w:hAnsi="Arial" w:cs="Arial"/>
          <w:sz w:val="22"/>
          <w:szCs w:val="22"/>
        </w:rPr>
        <w:t>umowy</w:t>
      </w:r>
      <w:r w:rsidRPr="00714253">
        <w:rPr>
          <w:rFonts w:ascii="Arial" w:hAnsi="Arial" w:cs="Arial"/>
          <w:sz w:val="22"/>
          <w:szCs w:val="22"/>
        </w:rPr>
        <w:t xml:space="preserve"> na produkt o parametrach nie </w:t>
      </w:r>
      <w:r w:rsidR="008B7A0A">
        <w:rPr>
          <w:rFonts w:ascii="Arial" w:hAnsi="Arial" w:cs="Arial"/>
          <w:sz w:val="22"/>
          <w:szCs w:val="22"/>
        </w:rPr>
        <w:t>gorszych niż oferowany za cenę nie wyższą niż</w:t>
      </w:r>
      <w:r w:rsidRPr="00714253">
        <w:rPr>
          <w:rFonts w:ascii="Arial" w:hAnsi="Arial" w:cs="Arial"/>
          <w:sz w:val="22"/>
          <w:szCs w:val="22"/>
        </w:rPr>
        <w:t xml:space="preserve"> ustalona w niniejszej umowie, w sytuacji, gdy nastąpi jego wycofanie z produkcji (po terminie otwarcia ofert), co będzie potwierdzone oświadczeniem producenta, po uzyskaniu pisemnej zgody Zamawiającego</w:t>
      </w:r>
      <w:r>
        <w:rPr>
          <w:rFonts w:ascii="Arial" w:hAnsi="Arial" w:cs="Arial"/>
          <w:sz w:val="22"/>
          <w:szCs w:val="22"/>
        </w:rPr>
        <w:t>,</w:t>
      </w:r>
    </w:p>
    <w:p w:rsidR="008B124F" w:rsidRPr="00357704" w:rsidRDefault="00663BCD" w:rsidP="003F2458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wprowadzenia Podwykonawcy</w:t>
      </w:r>
      <w:r w:rsidR="00725D07">
        <w:rPr>
          <w:rFonts w:ascii="Arial" w:hAnsi="Arial" w:cs="Arial"/>
          <w:sz w:val="22"/>
          <w:szCs w:val="22"/>
        </w:rPr>
        <w:t xml:space="preserve"> lub </w:t>
      </w:r>
      <w:r w:rsidR="00FB4F37" w:rsidRPr="00FB4F37">
        <w:rPr>
          <w:rFonts w:ascii="Arial" w:hAnsi="Arial" w:cs="Arial"/>
          <w:sz w:val="22"/>
          <w:szCs w:val="22"/>
        </w:rPr>
        <w:t>zmiany zakresu zamówienia powierzonego Podwykonawcy</w:t>
      </w:r>
      <w:r w:rsidR="008B124F">
        <w:rPr>
          <w:rFonts w:ascii="Arial" w:hAnsi="Arial" w:cs="Arial"/>
          <w:sz w:val="22"/>
          <w:szCs w:val="22"/>
        </w:rPr>
        <w:t>.</w:t>
      </w:r>
    </w:p>
    <w:p w:rsidR="00861648" w:rsidRPr="001B2EAD" w:rsidRDefault="00743A08" w:rsidP="003F2458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1B2EAD">
        <w:rPr>
          <w:rFonts w:ascii="Arial" w:hAnsi="Arial" w:cs="Arial"/>
          <w:bCs/>
          <w:sz w:val="22"/>
          <w:szCs w:val="22"/>
        </w:rPr>
        <w:t>Warunki wprowadzenia zmiany do umowy:</w:t>
      </w:r>
    </w:p>
    <w:p w:rsidR="00743A08" w:rsidRDefault="00743A08" w:rsidP="003F2458">
      <w:pPr>
        <w:numPr>
          <w:ilvl w:val="0"/>
          <w:numId w:val="7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9612A">
        <w:rPr>
          <w:rFonts w:ascii="Arial" w:hAnsi="Arial" w:cs="Arial"/>
          <w:sz w:val="22"/>
          <w:szCs w:val="22"/>
        </w:rPr>
        <w:t>trona występująca o zmianę postanowień umowy zobowiązana jest do udokumentowania zaistnienia okoliczności, na które powołuje si</w:t>
      </w:r>
      <w:r>
        <w:rPr>
          <w:rFonts w:ascii="Arial" w:hAnsi="Arial" w:cs="Arial"/>
          <w:sz w:val="22"/>
          <w:szCs w:val="22"/>
        </w:rPr>
        <w:t>ę wnioskując o dokonanie zmiany,</w:t>
      </w:r>
    </w:p>
    <w:p w:rsidR="00743A08" w:rsidRDefault="00743A08" w:rsidP="003F2458">
      <w:pPr>
        <w:numPr>
          <w:ilvl w:val="0"/>
          <w:numId w:val="7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9612A">
        <w:rPr>
          <w:rFonts w:ascii="Arial" w:hAnsi="Arial" w:cs="Arial"/>
          <w:sz w:val="22"/>
          <w:szCs w:val="22"/>
        </w:rPr>
        <w:t>niosek o zmianę</w:t>
      </w:r>
      <w:r>
        <w:rPr>
          <w:rFonts w:ascii="Arial" w:hAnsi="Arial" w:cs="Arial"/>
          <w:sz w:val="22"/>
          <w:szCs w:val="22"/>
        </w:rPr>
        <w:t xml:space="preserve"> </w:t>
      </w:r>
      <w:r w:rsidRPr="00A9612A">
        <w:rPr>
          <w:rFonts w:ascii="Arial" w:hAnsi="Arial" w:cs="Arial"/>
          <w:sz w:val="22"/>
          <w:szCs w:val="22"/>
        </w:rPr>
        <w:t>postanowień um</w:t>
      </w:r>
      <w:r>
        <w:rPr>
          <w:rFonts w:ascii="Arial" w:hAnsi="Arial" w:cs="Arial"/>
          <w:sz w:val="22"/>
          <w:szCs w:val="22"/>
        </w:rPr>
        <w:t>owy musi być wyrażony na piśmie,</w:t>
      </w:r>
    </w:p>
    <w:p w:rsidR="00743A08" w:rsidRDefault="00743A08" w:rsidP="003F2458">
      <w:pPr>
        <w:numPr>
          <w:ilvl w:val="0"/>
          <w:numId w:val="7"/>
        </w:numPr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9612A">
        <w:rPr>
          <w:rFonts w:ascii="Arial" w:hAnsi="Arial" w:cs="Arial"/>
          <w:sz w:val="22"/>
          <w:szCs w:val="22"/>
        </w:rPr>
        <w:t>miana umowy może nastąpić wyłącznie w formie pisemnego</w:t>
      </w:r>
      <w:r w:rsidR="000E59F4">
        <w:rPr>
          <w:rFonts w:ascii="Arial" w:hAnsi="Arial" w:cs="Arial"/>
          <w:sz w:val="22"/>
          <w:szCs w:val="22"/>
        </w:rPr>
        <w:t xml:space="preserve"> aneksu pod rygorem nieważności.</w:t>
      </w:r>
    </w:p>
    <w:p w:rsidR="001A77B8" w:rsidRDefault="001A77B8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743A08" w:rsidRPr="00260A59" w:rsidRDefault="005F2B3B" w:rsidP="0043774A">
      <w:pPr>
        <w:spacing w:before="120"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032796">
        <w:rPr>
          <w:rFonts w:ascii="Arial" w:hAnsi="Arial" w:cs="Arial"/>
          <w:b/>
          <w:sz w:val="22"/>
          <w:szCs w:val="22"/>
        </w:rPr>
        <w:t>9</w:t>
      </w:r>
    </w:p>
    <w:p w:rsidR="00743A08" w:rsidRDefault="00743A08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 w:rsidRPr="00C868C6">
        <w:rPr>
          <w:rFonts w:ascii="Arial" w:hAnsi="Arial" w:cs="Arial"/>
          <w:b/>
          <w:sz w:val="22"/>
          <w:szCs w:val="22"/>
        </w:rPr>
        <w:t>Odstąpienie od umowy</w:t>
      </w:r>
    </w:p>
    <w:p w:rsidR="00743A08" w:rsidRDefault="00743A08" w:rsidP="003F2458">
      <w:pPr>
        <w:spacing w:line="276" w:lineRule="auto"/>
        <w:ind w:left="786" w:right="423"/>
        <w:jc w:val="both"/>
        <w:rPr>
          <w:rFonts w:ascii="Arial" w:hAnsi="Arial" w:cs="Arial"/>
          <w:b/>
          <w:sz w:val="22"/>
          <w:szCs w:val="22"/>
        </w:rPr>
      </w:pPr>
    </w:p>
    <w:p w:rsidR="0087586C" w:rsidRPr="0087586C" w:rsidRDefault="00342F22" w:rsidP="003A430F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342F22">
        <w:rPr>
          <w:rFonts w:ascii="Arial" w:hAnsi="Arial" w:cs="Arial"/>
          <w:sz w:val="22"/>
        </w:rPr>
        <w:t>Zamawiający, poza innymi przypadkami określonymi w powszechni</w:t>
      </w:r>
      <w:r w:rsidR="00323B34">
        <w:rPr>
          <w:rFonts w:ascii="Arial" w:hAnsi="Arial" w:cs="Arial"/>
          <w:sz w:val="22"/>
        </w:rPr>
        <w:t>e obowiązujących przepisach,  a </w:t>
      </w:r>
      <w:r w:rsidRPr="00342F22">
        <w:rPr>
          <w:rFonts w:ascii="Arial" w:hAnsi="Arial" w:cs="Arial"/>
          <w:sz w:val="22"/>
        </w:rPr>
        <w:t>zwłaszcza w Kodeksie cywilnym, może odstąpić od umowy w następujących przypadkach</w:t>
      </w:r>
      <w:r w:rsidR="0087586C" w:rsidRPr="00232169">
        <w:rPr>
          <w:rFonts w:ascii="Arial" w:hAnsi="Arial" w:cs="Arial"/>
          <w:sz w:val="22"/>
        </w:rPr>
        <w:t>:</w:t>
      </w:r>
    </w:p>
    <w:p w:rsidR="0087586C" w:rsidRPr="00357704" w:rsidRDefault="0087586C" w:rsidP="003A430F">
      <w:pPr>
        <w:numPr>
          <w:ilvl w:val="0"/>
          <w:numId w:val="37"/>
        </w:numPr>
        <w:spacing w:line="276" w:lineRule="auto"/>
        <w:ind w:left="1134" w:right="423"/>
        <w:jc w:val="both"/>
        <w:rPr>
          <w:rFonts w:ascii="Arial" w:hAnsi="Arial" w:cs="Arial"/>
          <w:sz w:val="22"/>
          <w:szCs w:val="22"/>
        </w:rPr>
      </w:pPr>
      <w:r w:rsidRPr="00232169">
        <w:rPr>
          <w:rFonts w:ascii="Arial" w:hAnsi="Arial" w:cs="Arial"/>
          <w:sz w:val="22"/>
        </w:rPr>
        <w:t>Zamawiający może odstąpić od umowy, jeżeli wykonanie umowy nie leży w interesie publicznym, zgodnie z art. 145 ustawy Prawo zamówień publicznych. W tym przypadku Zamawiający może odstąpić od umowy w terminie 30 dni</w:t>
      </w:r>
      <w:r>
        <w:rPr>
          <w:rFonts w:ascii="Arial" w:hAnsi="Arial" w:cs="Arial"/>
          <w:sz w:val="22"/>
        </w:rPr>
        <w:t xml:space="preserve"> </w:t>
      </w:r>
      <w:r w:rsidRPr="00232169">
        <w:rPr>
          <w:rFonts w:ascii="Arial" w:hAnsi="Arial" w:cs="Arial"/>
          <w:sz w:val="22"/>
        </w:rPr>
        <w:t>od powzięcia wiadomości o tych okolicznościach</w:t>
      </w:r>
      <w:r>
        <w:rPr>
          <w:rFonts w:ascii="Arial" w:hAnsi="Arial" w:cs="Arial"/>
          <w:sz w:val="22"/>
        </w:rPr>
        <w:t>.</w:t>
      </w:r>
    </w:p>
    <w:p w:rsidR="00357704" w:rsidRPr="0087586C" w:rsidRDefault="00357704" w:rsidP="003A430F">
      <w:pPr>
        <w:numPr>
          <w:ilvl w:val="0"/>
          <w:numId w:val="37"/>
        </w:numPr>
        <w:spacing w:line="276" w:lineRule="auto"/>
        <w:ind w:left="1134" w:right="423"/>
        <w:jc w:val="both"/>
        <w:rPr>
          <w:rFonts w:ascii="Arial" w:hAnsi="Arial" w:cs="Arial"/>
          <w:sz w:val="22"/>
          <w:szCs w:val="22"/>
        </w:rPr>
      </w:pPr>
      <w:r w:rsidRPr="00357704">
        <w:rPr>
          <w:rFonts w:ascii="Arial" w:hAnsi="Arial" w:cs="Arial"/>
          <w:sz w:val="22"/>
          <w:szCs w:val="22"/>
        </w:rPr>
        <w:t>W wypadku określonym w pkt</w:t>
      </w:r>
      <w:r>
        <w:rPr>
          <w:rFonts w:ascii="Arial" w:hAnsi="Arial" w:cs="Arial"/>
          <w:sz w:val="22"/>
          <w:szCs w:val="22"/>
        </w:rPr>
        <w:t xml:space="preserve"> 1</w:t>
      </w:r>
      <w:r w:rsidRPr="00357704">
        <w:rPr>
          <w:rFonts w:ascii="Arial" w:hAnsi="Arial" w:cs="Arial"/>
          <w:sz w:val="22"/>
          <w:szCs w:val="22"/>
        </w:rPr>
        <w:t xml:space="preserve"> Wykonawca  może żądać jedynie wynagrodzenia należnego mu z tytułu wykonania części umowy</w:t>
      </w:r>
      <w:r>
        <w:rPr>
          <w:rFonts w:ascii="Arial" w:hAnsi="Arial" w:cs="Arial"/>
          <w:sz w:val="22"/>
          <w:szCs w:val="22"/>
        </w:rPr>
        <w:t>.</w:t>
      </w:r>
    </w:p>
    <w:p w:rsidR="0087586C" w:rsidRPr="0043774A" w:rsidRDefault="0087586C" w:rsidP="003A430F">
      <w:pPr>
        <w:numPr>
          <w:ilvl w:val="0"/>
          <w:numId w:val="37"/>
        </w:numPr>
        <w:spacing w:line="276" w:lineRule="auto"/>
        <w:ind w:left="1134" w:right="423"/>
        <w:jc w:val="both"/>
        <w:rPr>
          <w:rFonts w:ascii="Arial" w:hAnsi="Arial" w:cs="Arial"/>
          <w:sz w:val="22"/>
          <w:szCs w:val="22"/>
        </w:rPr>
      </w:pPr>
      <w:r w:rsidRPr="00232169">
        <w:rPr>
          <w:rFonts w:ascii="Arial" w:hAnsi="Arial" w:cs="Arial"/>
          <w:sz w:val="22"/>
        </w:rPr>
        <w:t xml:space="preserve">Zamawiający może również odstąpić od umowy na zasadach </w:t>
      </w:r>
      <w:r>
        <w:rPr>
          <w:rFonts w:ascii="Arial" w:hAnsi="Arial" w:cs="Arial"/>
          <w:sz w:val="22"/>
        </w:rPr>
        <w:t xml:space="preserve">określonych </w:t>
      </w:r>
      <w:r w:rsidRPr="00232169">
        <w:rPr>
          <w:rFonts w:ascii="Arial" w:hAnsi="Arial" w:cs="Arial"/>
          <w:sz w:val="22"/>
        </w:rPr>
        <w:t>w pkt</w:t>
      </w:r>
      <w:r>
        <w:rPr>
          <w:rFonts w:ascii="Arial" w:hAnsi="Arial" w:cs="Arial"/>
          <w:sz w:val="22"/>
        </w:rPr>
        <w:t xml:space="preserve"> </w:t>
      </w:r>
      <w:r w:rsidRPr="00232169">
        <w:rPr>
          <w:rFonts w:ascii="Arial" w:hAnsi="Arial" w:cs="Arial"/>
          <w:sz w:val="22"/>
        </w:rPr>
        <w:t>1</w:t>
      </w:r>
      <w:r w:rsidR="00357704">
        <w:rPr>
          <w:rFonts w:ascii="Arial" w:hAnsi="Arial" w:cs="Arial"/>
          <w:sz w:val="22"/>
        </w:rPr>
        <w:t xml:space="preserve"> i 2</w:t>
      </w:r>
      <w:r w:rsidR="0051172B">
        <w:rPr>
          <w:rFonts w:ascii="Arial" w:hAnsi="Arial" w:cs="Arial"/>
          <w:sz w:val="22"/>
        </w:rPr>
        <w:t>, w </w:t>
      </w:r>
      <w:r w:rsidRPr="00232169">
        <w:rPr>
          <w:rFonts w:ascii="Arial" w:hAnsi="Arial" w:cs="Arial"/>
          <w:sz w:val="22"/>
        </w:rPr>
        <w:t>wypadku: likwidacji przedsiębiorstwa Wykonawcy</w:t>
      </w:r>
      <w:r w:rsidR="00F4673D">
        <w:rPr>
          <w:rFonts w:ascii="Arial" w:hAnsi="Arial" w:cs="Arial"/>
          <w:sz w:val="22"/>
        </w:rPr>
        <w:t xml:space="preserve"> lub</w:t>
      </w:r>
      <w:r w:rsidRPr="00232169">
        <w:rPr>
          <w:rFonts w:ascii="Arial" w:hAnsi="Arial" w:cs="Arial"/>
          <w:sz w:val="22"/>
        </w:rPr>
        <w:t xml:space="preserve"> wydania nakazu zajęcia </w:t>
      </w:r>
      <w:r w:rsidR="00394141" w:rsidRPr="00394141">
        <w:rPr>
          <w:rFonts w:ascii="Arial" w:hAnsi="Arial" w:cs="Arial"/>
          <w:sz w:val="22"/>
        </w:rPr>
        <w:t xml:space="preserve">istotnej części </w:t>
      </w:r>
      <w:r w:rsidRPr="00232169">
        <w:rPr>
          <w:rFonts w:ascii="Arial" w:hAnsi="Arial" w:cs="Arial"/>
          <w:sz w:val="22"/>
        </w:rPr>
        <w:t>majątku Wykonawc</w:t>
      </w:r>
      <w:r>
        <w:rPr>
          <w:rFonts w:ascii="Arial" w:hAnsi="Arial" w:cs="Arial"/>
          <w:sz w:val="22"/>
        </w:rPr>
        <w:t>y.</w:t>
      </w:r>
    </w:p>
    <w:p w:rsidR="003A430F" w:rsidRPr="003A430F" w:rsidRDefault="003A430F" w:rsidP="003A430F">
      <w:pPr>
        <w:numPr>
          <w:ilvl w:val="0"/>
          <w:numId w:val="37"/>
        </w:numPr>
        <w:spacing w:line="276" w:lineRule="auto"/>
        <w:ind w:left="1134" w:right="423"/>
        <w:jc w:val="both"/>
        <w:rPr>
          <w:rFonts w:ascii="Arial" w:hAnsi="Arial" w:cs="Arial"/>
          <w:sz w:val="22"/>
        </w:rPr>
      </w:pPr>
      <w:r w:rsidRPr="003A430F">
        <w:rPr>
          <w:rFonts w:ascii="Arial" w:hAnsi="Arial" w:cs="Arial"/>
          <w:sz w:val="22"/>
        </w:rPr>
        <w:t>Zamawiający może odstąpić od umowy w przypadku, gdy dostawa jest realizowana wadliwie lub sprzecznie z umową, w tym również w zakresie świadczeń gwarancyjnych, a także w</w:t>
      </w:r>
      <w:r w:rsidR="008631A1">
        <w:rPr>
          <w:rFonts w:ascii="Arial" w:hAnsi="Arial" w:cs="Arial"/>
          <w:sz w:val="22"/>
        </w:rPr>
        <w:t> </w:t>
      </w:r>
      <w:r w:rsidRPr="003A430F">
        <w:rPr>
          <w:rFonts w:ascii="Arial" w:hAnsi="Arial" w:cs="Arial"/>
          <w:sz w:val="22"/>
        </w:rPr>
        <w:t xml:space="preserve">przypadku dostarczenia regałów niezgodnych z wymogami SIWZ lub umowy, lub  gdy </w:t>
      </w:r>
      <w:r w:rsidRPr="00323B34">
        <w:rPr>
          <w:rFonts w:ascii="Arial" w:hAnsi="Arial" w:cs="Arial"/>
          <w:sz w:val="22"/>
        </w:rPr>
        <w:t xml:space="preserve">opóźnienie w dostawie lub wymianie </w:t>
      </w:r>
      <w:r>
        <w:rPr>
          <w:rFonts w:ascii="Arial" w:hAnsi="Arial" w:cs="Arial"/>
          <w:sz w:val="22"/>
        </w:rPr>
        <w:t>regałów</w:t>
      </w:r>
      <w:r w:rsidR="005D5054">
        <w:rPr>
          <w:rFonts w:ascii="Arial" w:hAnsi="Arial" w:cs="Arial"/>
          <w:sz w:val="22"/>
        </w:rPr>
        <w:t xml:space="preserve"> bądź elementów regałów</w:t>
      </w:r>
      <w:r w:rsidRPr="00323B34">
        <w:rPr>
          <w:rFonts w:ascii="Arial" w:hAnsi="Arial" w:cs="Arial"/>
          <w:sz w:val="22"/>
        </w:rPr>
        <w:t xml:space="preserve"> przekroczy 14 dni</w:t>
      </w:r>
      <w:r w:rsidRPr="003A430F">
        <w:rPr>
          <w:rFonts w:ascii="Arial" w:hAnsi="Arial" w:cs="Arial"/>
          <w:sz w:val="22"/>
        </w:rPr>
        <w:t xml:space="preserve">,  naliczając Wykonawcy karę umowną, o której mowa w § 7 ust. 1 </w:t>
      </w:r>
      <w:proofErr w:type="spellStart"/>
      <w:r w:rsidRPr="003A430F">
        <w:rPr>
          <w:rFonts w:ascii="Arial" w:hAnsi="Arial" w:cs="Arial"/>
          <w:sz w:val="22"/>
        </w:rPr>
        <w:t>pkt</w:t>
      </w:r>
      <w:proofErr w:type="spellEnd"/>
      <w:r w:rsidRPr="003A430F">
        <w:rPr>
          <w:rFonts w:ascii="Arial" w:hAnsi="Arial" w:cs="Arial"/>
          <w:sz w:val="22"/>
        </w:rPr>
        <w:t xml:space="preserve"> 3 umowy.</w:t>
      </w:r>
    </w:p>
    <w:p w:rsidR="003A430F" w:rsidRPr="003A430F" w:rsidRDefault="003A430F" w:rsidP="003A430F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3A430F">
        <w:rPr>
          <w:rFonts w:ascii="Arial" w:hAnsi="Arial" w:cs="Arial"/>
          <w:sz w:val="22"/>
        </w:rPr>
        <w:t>Zamawiający może odstąpić od umowy w przypad</w:t>
      </w:r>
      <w:r w:rsidR="00725D07">
        <w:rPr>
          <w:rFonts w:ascii="Arial" w:hAnsi="Arial" w:cs="Arial"/>
          <w:sz w:val="22"/>
        </w:rPr>
        <w:t xml:space="preserve">ku, o którym mowa w </w:t>
      </w:r>
      <w:proofErr w:type="spellStart"/>
      <w:r w:rsidR="00725D07">
        <w:rPr>
          <w:rFonts w:ascii="Arial" w:hAnsi="Arial" w:cs="Arial"/>
          <w:sz w:val="22"/>
        </w:rPr>
        <w:t>pkt</w:t>
      </w:r>
      <w:proofErr w:type="spellEnd"/>
      <w:r w:rsidRPr="003A430F">
        <w:rPr>
          <w:rFonts w:ascii="Arial" w:hAnsi="Arial" w:cs="Arial"/>
          <w:sz w:val="22"/>
        </w:rPr>
        <w:t xml:space="preserve"> 4) w terminie </w:t>
      </w:r>
      <w:r w:rsidR="007D12A3">
        <w:rPr>
          <w:rFonts w:ascii="Arial" w:hAnsi="Arial" w:cs="Arial"/>
          <w:sz w:val="22"/>
        </w:rPr>
        <w:t>3</w:t>
      </w:r>
      <w:r w:rsidRPr="003A430F">
        <w:rPr>
          <w:rFonts w:ascii="Arial" w:hAnsi="Arial" w:cs="Arial"/>
          <w:sz w:val="22"/>
        </w:rPr>
        <w:t>0 dni od</w:t>
      </w:r>
      <w:r w:rsidR="00725D07">
        <w:rPr>
          <w:rFonts w:ascii="Arial" w:hAnsi="Arial" w:cs="Arial"/>
          <w:sz w:val="22"/>
        </w:rPr>
        <w:t> </w:t>
      </w:r>
      <w:r w:rsidRPr="003A430F">
        <w:rPr>
          <w:rFonts w:ascii="Arial" w:hAnsi="Arial" w:cs="Arial"/>
          <w:sz w:val="22"/>
        </w:rPr>
        <w:t>powzięcia wiadomości o tych okolicznościach.</w:t>
      </w:r>
    </w:p>
    <w:p w:rsidR="00B90915" w:rsidRPr="00481488" w:rsidRDefault="003A430F" w:rsidP="00481488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3A430F">
        <w:rPr>
          <w:rFonts w:ascii="Arial" w:hAnsi="Arial" w:cs="Arial"/>
          <w:sz w:val="22"/>
        </w:rPr>
        <w:t>Ustanie obowiązywania umowy, niezależnie  od  przyczyny i podstawy, w tym na skutek odstąpienia od umowy przez Zamawiającego, nie pozbawia Zamawiającego prawa dochodzenia kar umownych</w:t>
      </w:r>
      <w:r>
        <w:rPr>
          <w:rFonts w:ascii="Arial" w:hAnsi="Arial" w:cs="Arial"/>
          <w:sz w:val="22"/>
        </w:rPr>
        <w:t xml:space="preserve"> </w:t>
      </w:r>
      <w:r w:rsidRPr="003A430F">
        <w:rPr>
          <w:rFonts w:ascii="Arial" w:hAnsi="Arial" w:cs="Arial"/>
          <w:sz w:val="22"/>
        </w:rPr>
        <w:t>i odszkodowań przewidzianych w umowie.</w:t>
      </w:r>
    </w:p>
    <w:p w:rsidR="00323B34" w:rsidRDefault="00323B34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121A82" w:rsidRPr="00260A59" w:rsidRDefault="007B000C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121A82" w:rsidRDefault="00323B34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 w:rsidRPr="00323B34">
        <w:rPr>
          <w:rFonts w:ascii="Arial" w:hAnsi="Arial" w:cs="Arial"/>
          <w:b/>
          <w:bCs/>
          <w:sz w:val="22"/>
          <w:szCs w:val="22"/>
        </w:rPr>
        <w:t>Realizacja umowy i warunki dostawy</w:t>
      </w:r>
    </w:p>
    <w:p w:rsidR="00121A82" w:rsidRDefault="00121A82" w:rsidP="003F2458">
      <w:pPr>
        <w:spacing w:line="276" w:lineRule="auto"/>
        <w:ind w:left="786" w:right="423"/>
        <w:jc w:val="both"/>
        <w:rPr>
          <w:rFonts w:ascii="Arial" w:hAnsi="Arial" w:cs="Arial"/>
          <w:b/>
          <w:sz w:val="22"/>
          <w:szCs w:val="22"/>
        </w:rPr>
      </w:pPr>
    </w:p>
    <w:p w:rsidR="00323B34" w:rsidRDefault="00CB13F9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CB13F9">
        <w:rPr>
          <w:rFonts w:ascii="Arial" w:hAnsi="Arial" w:cs="Arial"/>
          <w:sz w:val="22"/>
        </w:rPr>
        <w:t>Przed realizacją zamówienia Wykonawca skontaktuje się z Zamawiającym, celem uzgodnienia dokładnego terminu dostawy, w ramach termin</w:t>
      </w:r>
      <w:r>
        <w:rPr>
          <w:rFonts w:ascii="Arial" w:hAnsi="Arial" w:cs="Arial"/>
          <w:sz w:val="22"/>
        </w:rPr>
        <w:t>u</w:t>
      </w:r>
      <w:r w:rsidRPr="00CB13F9">
        <w:rPr>
          <w:rFonts w:ascii="Arial" w:hAnsi="Arial" w:cs="Arial"/>
          <w:sz w:val="22"/>
        </w:rPr>
        <w:t xml:space="preserve"> określon</w:t>
      </w:r>
      <w:r>
        <w:rPr>
          <w:rFonts w:ascii="Arial" w:hAnsi="Arial" w:cs="Arial"/>
          <w:sz w:val="22"/>
        </w:rPr>
        <w:t>ego</w:t>
      </w:r>
      <w:r w:rsidRPr="00CB13F9">
        <w:rPr>
          <w:rFonts w:ascii="Arial" w:hAnsi="Arial" w:cs="Arial"/>
          <w:sz w:val="22"/>
        </w:rPr>
        <w:t xml:space="preserve"> w § 2</w:t>
      </w:r>
      <w:r>
        <w:rPr>
          <w:rFonts w:ascii="Arial" w:hAnsi="Arial" w:cs="Arial"/>
          <w:sz w:val="22"/>
        </w:rPr>
        <w:t>.</w:t>
      </w:r>
    </w:p>
    <w:p w:rsidR="00323B34" w:rsidRDefault="00323B34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</w:rPr>
      </w:pPr>
      <w:r w:rsidRPr="00D43E54">
        <w:rPr>
          <w:rFonts w:ascii="Arial" w:hAnsi="Arial" w:cs="Arial"/>
          <w:sz w:val="22"/>
        </w:rPr>
        <w:t>Miejsce dostawy</w:t>
      </w:r>
      <w:r w:rsidR="00481488">
        <w:rPr>
          <w:rFonts w:ascii="Arial" w:hAnsi="Arial" w:cs="Arial"/>
          <w:sz w:val="22"/>
        </w:rPr>
        <w:t xml:space="preserve"> i montażu regałów</w:t>
      </w:r>
      <w:r w:rsidRPr="00D43E54">
        <w:rPr>
          <w:rFonts w:ascii="Arial" w:hAnsi="Arial" w:cs="Arial"/>
          <w:sz w:val="22"/>
        </w:rPr>
        <w:t xml:space="preserve">: </w:t>
      </w:r>
      <w:r w:rsidR="00D3340F">
        <w:rPr>
          <w:rFonts w:ascii="Arial" w:hAnsi="Arial" w:cs="Arial"/>
          <w:sz w:val="22"/>
        </w:rPr>
        <w:t>Biblioteka Humanistyczna, ul. Wita Stwosza 55, 80-952 Gdańsk</w:t>
      </w:r>
      <w:r w:rsidR="00481488">
        <w:rPr>
          <w:rFonts w:ascii="Arial" w:hAnsi="Arial" w:cs="Arial"/>
          <w:sz w:val="22"/>
        </w:rPr>
        <w:t xml:space="preserve">, </w:t>
      </w:r>
      <w:r w:rsidR="00F62569">
        <w:rPr>
          <w:rFonts w:ascii="Arial" w:hAnsi="Arial" w:cs="Arial"/>
          <w:sz w:val="22"/>
        </w:rPr>
        <w:t xml:space="preserve">parter budynku, </w:t>
      </w:r>
      <w:r w:rsidR="00481488" w:rsidRPr="009555CF">
        <w:rPr>
          <w:rFonts w:ascii="Arial" w:hAnsi="Arial" w:cs="Arial"/>
          <w:sz w:val="22"/>
        </w:rPr>
        <w:t>po</w:t>
      </w:r>
      <w:r w:rsidR="009555CF">
        <w:rPr>
          <w:rFonts w:ascii="Arial" w:hAnsi="Arial" w:cs="Arial"/>
          <w:sz w:val="22"/>
        </w:rPr>
        <w:t xml:space="preserve">mieszczenie </w:t>
      </w:r>
      <w:r w:rsidR="009555CF" w:rsidRPr="009555CF">
        <w:rPr>
          <w:rFonts w:ascii="Arial" w:hAnsi="Arial" w:cs="Arial"/>
          <w:sz w:val="22"/>
        </w:rPr>
        <w:t>1.28</w:t>
      </w:r>
      <w:r w:rsidR="009555CF">
        <w:rPr>
          <w:rFonts w:ascii="Arial" w:hAnsi="Arial" w:cs="Arial"/>
          <w:sz w:val="22"/>
        </w:rPr>
        <w:t>.</w:t>
      </w:r>
    </w:p>
    <w:p w:rsidR="00323B34" w:rsidRDefault="00323B34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4918F4">
        <w:rPr>
          <w:rFonts w:ascii="Arial" w:hAnsi="Arial" w:cs="Arial"/>
          <w:sz w:val="22"/>
          <w:szCs w:val="22"/>
        </w:rPr>
        <w:t xml:space="preserve">Dostawa </w:t>
      </w:r>
      <w:r w:rsidR="00411FA9">
        <w:rPr>
          <w:rFonts w:ascii="Arial" w:hAnsi="Arial" w:cs="Arial"/>
          <w:sz w:val="22"/>
          <w:szCs w:val="22"/>
        </w:rPr>
        <w:t>regałów</w:t>
      </w:r>
      <w:r>
        <w:rPr>
          <w:rFonts w:ascii="Arial" w:hAnsi="Arial" w:cs="Arial"/>
          <w:sz w:val="22"/>
          <w:szCs w:val="22"/>
        </w:rPr>
        <w:t xml:space="preserve"> </w:t>
      </w:r>
      <w:r w:rsidRPr="004918F4">
        <w:rPr>
          <w:rFonts w:ascii="Arial" w:hAnsi="Arial" w:cs="Arial"/>
          <w:sz w:val="22"/>
          <w:szCs w:val="22"/>
        </w:rPr>
        <w:t>odbywać się będzie transportem Wykonawcy i na j</w:t>
      </w:r>
      <w:r w:rsidR="003F2458">
        <w:rPr>
          <w:rFonts w:ascii="Arial" w:hAnsi="Arial" w:cs="Arial"/>
          <w:sz w:val="22"/>
          <w:szCs w:val="22"/>
        </w:rPr>
        <w:t>ego koszt wraz z rozładunkiem i </w:t>
      </w:r>
      <w:r w:rsidRPr="004918F4">
        <w:rPr>
          <w:rFonts w:ascii="Arial" w:hAnsi="Arial" w:cs="Arial"/>
          <w:sz w:val="22"/>
          <w:szCs w:val="22"/>
        </w:rPr>
        <w:t>wniesieniem</w:t>
      </w:r>
      <w:r>
        <w:rPr>
          <w:rFonts w:ascii="Arial" w:hAnsi="Arial" w:cs="Arial"/>
          <w:sz w:val="22"/>
          <w:szCs w:val="22"/>
        </w:rPr>
        <w:t xml:space="preserve"> </w:t>
      </w:r>
      <w:r w:rsidRPr="004918F4">
        <w:rPr>
          <w:rFonts w:ascii="Arial" w:hAnsi="Arial" w:cs="Arial"/>
          <w:sz w:val="22"/>
          <w:szCs w:val="22"/>
        </w:rPr>
        <w:t>do miejsca wskazanego przez Zamawiającego</w:t>
      </w:r>
      <w:r>
        <w:rPr>
          <w:rFonts w:ascii="Arial" w:hAnsi="Arial" w:cs="Arial"/>
          <w:sz w:val="22"/>
          <w:szCs w:val="22"/>
        </w:rPr>
        <w:t>.</w:t>
      </w:r>
    </w:p>
    <w:p w:rsidR="00323B34" w:rsidRDefault="00323B34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F44DFC">
        <w:rPr>
          <w:rFonts w:ascii="Arial" w:hAnsi="Arial" w:cs="Arial"/>
          <w:sz w:val="22"/>
          <w:szCs w:val="22"/>
        </w:rPr>
        <w:t xml:space="preserve">Do czasu przekazania </w:t>
      </w:r>
      <w:r w:rsidR="00411FA9">
        <w:rPr>
          <w:rFonts w:ascii="Arial" w:hAnsi="Arial" w:cs="Arial"/>
          <w:sz w:val="22"/>
          <w:szCs w:val="22"/>
        </w:rPr>
        <w:t>regałów</w:t>
      </w:r>
      <w:r w:rsidRPr="00F44DFC">
        <w:rPr>
          <w:rFonts w:ascii="Arial" w:hAnsi="Arial" w:cs="Arial"/>
          <w:sz w:val="22"/>
          <w:szCs w:val="22"/>
        </w:rPr>
        <w:t>, tj. protokolarnego odbioru przez Zamawiającego</w:t>
      </w:r>
      <w:r>
        <w:rPr>
          <w:rFonts w:ascii="Arial" w:hAnsi="Arial" w:cs="Arial"/>
          <w:sz w:val="22"/>
          <w:szCs w:val="22"/>
        </w:rPr>
        <w:t>,</w:t>
      </w:r>
      <w:r w:rsidRPr="00F44DFC">
        <w:rPr>
          <w:rFonts w:ascii="Arial" w:hAnsi="Arial" w:cs="Arial"/>
          <w:sz w:val="22"/>
          <w:szCs w:val="22"/>
        </w:rPr>
        <w:t xml:space="preserve"> ryzyko wszelkich niebezpieczeństw związanych z </w:t>
      </w:r>
      <w:r w:rsidR="003F2458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ewentualnym </w:t>
      </w:r>
      <w:r w:rsidRPr="00F44DFC">
        <w:rPr>
          <w:rFonts w:ascii="Arial" w:hAnsi="Arial" w:cs="Arial"/>
          <w:sz w:val="22"/>
          <w:szCs w:val="22"/>
        </w:rPr>
        <w:t>uszkodzeniem lub utratą ponosi Wykonawca</w:t>
      </w:r>
      <w:r>
        <w:rPr>
          <w:rFonts w:ascii="Arial" w:hAnsi="Arial" w:cs="Arial"/>
          <w:sz w:val="22"/>
          <w:szCs w:val="22"/>
        </w:rPr>
        <w:t>.</w:t>
      </w:r>
    </w:p>
    <w:p w:rsidR="00323B34" w:rsidRPr="003E4C03" w:rsidRDefault="00323B34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394141">
        <w:rPr>
          <w:rFonts w:ascii="Arial" w:hAnsi="Arial" w:cs="Arial"/>
          <w:sz w:val="22"/>
          <w:szCs w:val="22"/>
        </w:rPr>
        <w:t xml:space="preserve">Odbiór </w:t>
      </w:r>
      <w:r w:rsidR="00D3340F">
        <w:rPr>
          <w:rFonts w:ascii="Arial" w:hAnsi="Arial" w:cs="Arial"/>
          <w:sz w:val="22"/>
          <w:szCs w:val="22"/>
        </w:rPr>
        <w:t>regałów</w:t>
      </w:r>
      <w:r w:rsidRPr="00394141">
        <w:rPr>
          <w:rFonts w:ascii="Arial" w:hAnsi="Arial" w:cs="Arial"/>
          <w:sz w:val="22"/>
          <w:szCs w:val="22"/>
        </w:rPr>
        <w:t xml:space="preserve"> nastąpi protokołem zdawczo-odbiorczym, podpisanym</w:t>
      </w:r>
      <w:r>
        <w:rPr>
          <w:rFonts w:ascii="Arial" w:hAnsi="Arial" w:cs="Arial"/>
          <w:sz w:val="22"/>
          <w:szCs w:val="22"/>
        </w:rPr>
        <w:t xml:space="preserve"> bez zastrzeżeń przez </w:t>
      </w:r>
      <w:r w:rsidRPr="00394141">
        <w:rPr>
          <w:rFonts w:ascii="Arial" w:hAnsi="Arial" w:cs="Arial"/>
          <w:sz w:val="22"/>
          <w:szCs w:val="22"/>
        </w:rPr>
        <w:t xml:space="preserve">obie </w:t>
      </w:r>
      <w:r w:rsidRPr="003E4C03">
        <w:rPr>
          <w:rFonts w:ascii="Arial" w:hAnsi="Arial" w:cs="Arial"/>
          <w:sz w:val="22"/>
          <w:szCs w:val="22"/>
        </w:rPr>
        <w:t>strony.</w:t>
      </w:r>
    </w:p>
    <w:p w:rsidR="00323B34" w:rsidRPr="003E4C03" w:rsidRDefault="00323B34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3E4C03">
        <w:rPr>
          <w:rFonts w:ascii="Arial" w:hAnsi="Arial" w:cs="Arial"/>
          <w:sz w:val="22"/>
          <w:szCs w:val="22"/>
        </w:rPr>
        <w:lastRenderedPageBreak/>
        <w:t>Zamawiający odmówi odbioru dostarczon</w:t>
      </w:r>
      <w:r w:rsidR="003F2458">
        <w:rPr>
          <w:rFonts w:ascii="Arial" w:hAnsi="Arial" w:cs="Arial"/>
          <w:sz w:val="22"/>
          <w:szCs w:val="22"/>
        </w:rPr>
        <w:t xml:space="preserve">ych </w:t>
      </w:r>
      <w:r w:rsidR="00411FA9">
        <w:rPr>
          <w:rFonts w:ascii="Arial" w:hAnsi="Arial" w:cs="Arial"/>
          <w:sz w:val="22"/>
          <w:szCs w:val="22"/>
        </w:rPr>
        <w:t>regałów</w:t>
      </w:r>
      <w:r w:rsidRPr="003E4C03">
        <w:rPr>
          <w:rFonts w:ascii="Arial" w:hAnsi="Arial" w:cs="Arial"/>
          <w:sz w:val="22"/>
          <w:szCs w:val="22"/>
        </w:rPr>
        <w:t>, w przypadku:</w:t>
      </w:r>
    </w:p>
    <w:p w:rsidR="00323B34" w:rsidRPr="00C1674A" w:rsidRDefault="003F2458" w:rsidP="003F2458">
      <w:pPr>
        <w:numPr>
          <w:ilvl w:val="0"/>
          <w:numId w:val="33"/>
        </w:numPr>
        <w:spacing w:line="276" w:lineRule="auto"/>
        <w:ind w:left="1134" w:right="423" w:hanging="284"/>
        <w:jc w:val="both"/>
        <w:rPr>
          <w:rFonts w:ascii="Arial" w:hAnsi="Arial" w:cs="Arial"/>
          <w:sz w:val="22"/>
          <w:szCs w:val="22"/>
        </w:rPr>
      </w:pPr>
      <w:r w:rsidRPr="003F2458">
        <w:rPr>
          <w:rFonts w:ascii="Arial" w:hAnsi="Arial" w:cs="Arial"/>
          <w:sz w:val="22"/>
          <w:szCs w:val="22"/>
        </w:rPr>
        <w:t xml:space="preserve">stwierdzenia rozbieżności pomiędzy cechami </w:t>
      </w:r>
      <w:r w:rsidRPr="00407A60">
        <w:rPr>
          <w:rFonts w:ascii="Arial" w:hAnsi="Arial" w:cs="Arial"/>
          <w:bCs/>
          <w:sz w:val="22"/>
          <w:szCs w:val="22"/>
        </w:rPr>
        <w:t xml:space="preserve">dostarczonych </w:t>
      </w:r>
      <w:r w:rsidR="00411FA9">
        <w:rPr>
          <w:rFonts w:ascii="Arial" w:hAnsi="Arial" w:cs="Arial"/>
          <w:bCs/>
          <w:sz w:val="22"/>
          <w:szCs w:val="22"/>
        </w:rPr>
        <w:t>regałów</w:t>
      </w:r>
      <w:r w:rsidRPr="00407A60">
        <w:rPr>
          <w:rFonts w:ascii="Arial" w:hAnsi="Arial" w:cs="Arial"/>
          <w:bCs/>
          <w:sz w:val="22"/>
          <w:szCs w:val="22"/>
        </w:rPr>
        <w:t xml:space="preserve"> </w:t>
      </w:r>
      <w:r w:rsidR="002443EF">
        <w:rPr>
          <w:rFonts w:ascii="Arial" w:hAnsi="Arial" w:cs="Arial"/>
          <w:sz w:val="22"/>
          <w:szCs w:val="22"/>
        </w:rPr>
        <w:t xml:space="preserve">a </w:t>
      </w:r>
      <w:r w:rsidR="002443EF" w:rsidRPr="002443EF">
        <w:rPr>
          <w:rFonts w:ascii="Arial" w:hAnsi="Arial" w:cs="Arial"/>
          <w:sz w:val="22"/>
          <w:szCs w:val="22"/>
        </w:rPr>
        <w:t>przedstawionymi w ofercie</w:t>
      </w:r>
      <w:r w:rsidR="00323B34" w:rsidRPr="00407A60">
        <w:rPr>
          <w:rFonts w:ascii="Arial" w:hAnsi="Arial" w:cs="Arial"/>
          <w:sz w:val="22"/>
          <w:szCs w:val="22"/>
        </w:rPr>
        <w:t>,</w:t>
      </w:r>
    </w:p>
    <w:p w:rsidR="00323B34" w:rsidRPr="003E4C03" w:rsidRDefault="003F2458" w:rsidP="003F2458">
      <w:pPr>
        <w:numPr>
          <w:ilvl w:val="0"/>
          <w:numId w:val="33"/>
        </w:numPr>
        <w:spacing w:line="276" w:lineRule="auto"/>
        <w:ind w:left="1134" w:right="423" w:hanging="284"/>
        <w:jc w:val="both"/>
        <w:rPr>
          <w:rFonts w:ascii="Arial" w:hAnsi="Arial" w:cs="Arial"/>
          <w:sz w:val="22"/>
          <w:szCs w:val="22"/>
        </w:rPr>
      </w:pPr>
      <w:r w:rsidRPr="003F2458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714253">
        <w:rPr>
          <w:rFonts w:ascii="Arial" w:hAnsi="Arial" w:cs="Arial"/>
          <w:sz w:val="22"/>
          <w:szCs w:val="22"/>
        </w:rPr>
        <w:t xml:space="preserve">ich </w:t>
      </w:r>
      <w:r w:rsidRPr="003F2458">
        <w:rPr>
          <w:rFonts w:ascii="Arial" w:hAnsi="Arial" w:cs="Arial"/>
          <w:sz w:val="22"/>
          <w:szCs w:val="22"/>
        </w:rPr>
        <w:t>użycie</w:t>
      </w:r>
      <w:r w:rsidR="00480A55" w:rsidRPr="00480A55">
        <w:rPr>
          <w:rFonts w:ascii="Arial" w:hAnsi="Arial" w:cs="Arial"/>
          <w:sz w:val="22"/>
          <w:szCs w:val="22"/>
        </w:rPr>
        <w:t xml:space="preserve"> lub wpływającej na estetykę produktu</w:t>
      </w:r>
      <w:r w:rsidR="00323B34" w:rsidRPr="003E4C03">
        <w:rPr>
          <w:rFonts w:ascii="Arial" w:hAnsi="Arial" w:cs="Arial"/>
          <w:sz w:val="22"/>
          <w:szCs w:val="22"/>
        </w:rPr>
        <w:t>.</w:t>
      </w:r>
    </w:p>
    <w:p w:rsidR="00323B34" w:rsidRDefault="00323B34" w:rsidP="003F2458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3E4C03">
        <w:rPr>
          <w:rFonts w:ascii="Arial" w:hAnsi="Arial" w:cs="Arial"/>
          <w:sz w:val="22"/>
          <w:szCs w:val="22"/>
        </w:rPr>
        <w:t xml:space="preserve">W przypadkach określonych w ust. </w:t>
      </w:r>
      <w:r w:rsidR="005D5054">
        <w:rPr>
          <w:rFonts w:ascii="Arial" w:hAnsi="Arial" w:cs="Arial"/>
          <w:sz w:val="22"/>
          <w:szCs w:val="22"/>
        </w:rPr>
        <w:t>6</w:t>
      </w:r>
      <w:r w:rsidRPr="003E4C03">
        <w:rPr>
          <w:rFonts w:ascii="Arial" w:hAnsi="Arial" w:cs="Arial"/>
          <w:sz w:val="22"/>
          <w:szCs w:val="22"/>
        </w:rPr>
        <w:t>, Zamawiający sporządza protokół zawierający przyczyny odmowy</w:t>
      </w:r>
      <w:r w:rsidRPr="003C0AD9">
        <w:rPr>
          <w:rFonts w:ascii="Arial" w:hAnsi="Arial" w:cs="Arial"/>
          <w:sz w:val="22"/>
          <w:szCs w:val="22"/>
        </w:rPr>
        <w:t xml:space="preserve"> odebrania </w:t>
      </w:r>
      <w:r w:rsidR="00D3340F">
        <w:rPr>
          <w:rFonts w:ascii="Arial" w:hAnsi="Arial" w:cs="Arial"/>
          <w:sz w:val="22"/>
          <w:szCs w:val="22"/>
        </w:rPr>
        <w:t>regałów</w:t>
      </w:r>
      <w:r w:rsidRPr="003C0AD9">
        <w:rPr>
          <w:rFonts w:ascii="Arial" w:hAnsi="Arial" w:cs="Arial"/>
          <w:sz w:val="22"/>
          <w:szCs w:val="22"/>
        </w:rPr>
        <w:t>, a Wykonawca jest obowiązany do</w:t>
      </w:r>
      <w:r w:rsidR="003F2458">
        <w:rPr>
          <w:rFonts w:ascii="Arial" w:hAnsi="Arial" w:cs="Arial"/>
          <w:sz w:val="22"/>
          <w:szCs w:val="22"/>
        </w:rPr>
        <w:t xml:space="preserve"> ich</w:t>
      </w:r>
      <w:r w:rsidRPr="003C0AD9">
        <w:rPr>
          <w:rFonts w:ascii="Arial" w:hAnsi="Arial" w:cs="Arial"/>
          <w:sz w:val="22"/>
          <w:szCs w:val="22"/>
        </w:rPr>
        <w:t xml:space="preserve"> niezwłocznej wymiany na now</w:t>
      </w:r>
      <w:r w:rsidR="003F2458">
        <w:rPr>
          <w:rFonts w:ascii="Arial" w:hAnsi="Arial" w:cs="Arial"/>
          <w:sz w:val="22"/>
          <w:szCs w:val="22"/>
        </w:rPr>
        <w:t>e</w:t>
      </w:r>
      <w:r w:rsidRPr="003C0AD9">
        <w:rPr>
          <w:rFonts w:ascii="Arial" w:hAnsi="Arial" w:cs="Arial"/>
          <w:sz w:val="22"/>
          <w:szCs w:val="22"/>
        </w:rPr>
        <w:t>, woln</w:t>
      </w:r>
      <w:r w:rsidR="003F2458">
        <w:rPr>
          <w:rFonts w:ascii="Arial" w:hAnsi="Arial" w:cs="Arial"/>
          <w:sz w:val="22"/>
          <w:szCs w:val="22"/>
        </w:rPr>
        <w:t>e</w:t>
      </w:r>
      <w:r w:rsidRPr="003C0AD9">
        <w:rPr>
          <w:rFonts w:ascii="Arial" w:hAnsi="Arial" w:cs="Arial"/>
          <w:sz w:val="22"/>
          <w:szCs w:val="22"/>
        </w:rPr>
        <w:t xml:space="preserve"> od wad. Jeżeli termin dostarczenia Zamawiającemu </w:t>
      </w:r>
      <w:r w:rsidR="00D3340F">
        <w:rPr>
          <w:rFonts w:ascii="Arial" w:hAnsi="Arial" w:cs="Arial"/>
          <w:sz w:val="22"/>
          <w:szCs w:val="22"/>
        </w:rPr>
        <w:t>regałów</w:t>
      </w:r>
      <w:r w:rsidRPr="003C0AD9">
        <w:rPr>
          <w:rFonts w:ascii="Arial" w:hAnsi="Arial" w:cs="Arial"/>
          <w:sz w:val="22"/>
          <w:szCs w:val="22"/>
        </w:rPr>
        <w:t xml:space="preserve"> woln</w:t>
      </w:r>
      <w:r w:rsidR="003F2458">
        <w:rPr>
          <w:rFonts w:ascii="Arial" w:hAnsi="Arial" w:cs="Arial"/>
          <w:sz w:val="22"/>
          <w:szCs w:val="22"/>
        </w:rPr>
        <w:t>ych</w:t>
      </w:r>
      <w:r w:rsidRPr="003C0AD9">
        <w:rPr>
          <w:rFonts w:ascii="Arial" w:hAnsi="Arial" w:cs="Arial"/>
          <w:sz w:val="22"/>
          <w:szCs w:val="22"/>
        </w:rPr>
        <w:t xml:space="preserve"> od wad przekroczy termin realizacji zamówienia </w:t>
      </w:r>
      <w:r w:rsidRPr="00F778BC">
        <w:rPr>
          <w:rFonts w:ascii="Arial" w:hAnsi="Arial" w:cs="Arial"/>
          <w:sz w:val="22"/>
          <w:szCs w:val="22"/>
        </w:rPr>
        <w:t xml:space="preserve">określony w </w:t>
      </w:r>
      <w:r w:rsidRPr="0020659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  <w:r w:rsidRPr="00F778BC">
        <w:rPr>
          <w:rFonts w:ascii="Arial" w:hAnsi="Arial" w:cs="Arial"/>
          <w:sz w:val="22"/>
          <w:szCs w:val="22"/>
        </w:rPr>
        <w:t>, Zamawiający będzie miał prawo do naliczenia kar umownych zgodnie</w:t>
      </w:r>
      <w:r>
        <w:rPr>
          <w:rFonts w:ascii="Arial" w:hAnsi="Arial" w:cs="Arial"/>
          <w:sz w:val="22"/>
          <w:szCs w:val="22"/>
        </w:rPr>
        <w:t xml:space="preserve"> </w:t>
      </w:r>
      <w:r w:rsidRPr="0020659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  <w:r w:rsidRPr="00206594">
        <w:rPr>
          <w:rFonts w:ascii="Arial" w:hAnsi="Arial" w:cs="Arial"/>
          <w:sz w:val="22"/>
          <w:szCs w:val="22"/>
        </w:rPr>
        <w:t xml:space="preserve"> ust. 1 </w:t>
      </w:r>
      <w:r>
        <w:rPr>
          <w:rFonts w:ascii="Arial" w:hAnsi="Arial" w:cs="Arial"/>
          <w:sz w:val="22"/>
          <w:szCs w:val="22"/>
        </w:rPr>
        <w:t>pkt 1.</w:t>
      </w:r>
    </w:p>
    <w:p w:rsidR="00942F48" w:rsidRDefault="00942F48" w:rsidP="003F2458">
      <w:pPr>
        <w:spacing w:line="276" w:lineRule="auto"/>
        <w:ind w:right="423"/>
        <w:rPr>
          <w:rFonts w:ascii="Arial" w:hAnsi="Arial" w:cs="Arial"/>
          <w:b/>
          <w:sz w:val="22"/>
          <w:szCs w:val="22"/>
        </w:rPr>
      </w:pPr>
    </w:p>
    <w:p w:rsidR="00946DEA" w:rsidRDefault="007B000C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44DFC" w:rsidRDefault="00F44DFC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Przedstawiciele</w:t>
      </w:r>
    </w:p>
    <w:p w:rsidR="00F44DFC" w:rsidRDefault="00F44DFC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F44DFC" w:rsidRDefault="00F44DFC" w:rsidP="003F2458">
      <w:pPr>
        <w:numPr>
          <w:ilvl w:val="0"/>
          <w:numId w:val="18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421F37">
        <w:rPr>
          <w:rFonts w:ascii="Arial" w:hAnsi="Arial" w:cs="Arial"/>
          <w:sz w:val="22"/>
          <w:szCs w:val="22"/>
        </w:rPr>
        <w:t>Strony zgodnie postanawiają, że w sprawie bezpośredniej realizacji niniejszej umowy Wykonawca działał będzie osobiście</w:t>
      </w:r>
      <w:r>
        <w:rPr>
          <w:rFonts w:ascii="Arial" w:hAnsi="Arial" w:cs="Arial"/>
          <w:sz w:val="22"/>
          <w:szCs w:val="22"/>
        </w:rPr>
        <w:t xml:space="preserve"> </w:t>
      </w:r>
      <w:r w:rsidRPr="00421F37">
        <w:rPr>
          <w:rFonts w:ascii="Arial" w:hAnsi="Arial" w:cs="Arial"/>
          <w:sz w:val="22"/>
          <w:szCs w:val="22"/>
        </w:rPr>
        <w:t>lub przez następujących przedstawicieli:</w:t>
      </w:r>
    </w:p>
    <w:p w:rsidR="00F44DFC" w:rsidRDefault="00F44DFC" w:rsidP="003F2458">
      <w:pPr>
        <w:spacing w:line="276" w:lineRule="auto"/>
        <w:ind w:left="709" w:right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 ,</w:t>
      </w:r>
    </w:p>
    <w:p w:rsidR="00F44DFC" w:rsidRDefault="00F44DFC" w:rsidP="003F2458">
      <w:pPr>
        <w:spacing w:line="276" w:lineRule="auto"/>
        <w:ind w:left="709" w:right="423"/>
        <w:jc w:val="both"/>
        <w:rPr>
          <w:rFonts w:ascii="Arial" w:hAnsi="Arial" w:cs="Arial"/>
          <w:sz w:val="22"/>
          <w:szCs w:val="22"/>
        </w:rPr>
      </w:pPr>
      <w:r w:rsidRPr="00421F37">
        <w:rPr>
          <w:rFonts w:ascii="Arial" w:hAnsi="Arial" w:cs="Arial"/>
          <w:sz w:val="22"/>
          <w:szCs w:val="22"/>
        </w:rPr>
        <w:t>a</w:t>
      </w:r>
      <w:r w:rsidR="005B14A8">
        <w:rPr>
          <w:rFonts w:ascii="Arial" w:hAnsi="Arial" w:cs="Arial"/>
          <w:sz w:val="22"/>
          <w:szCs w:val="22"/>
        </w:rPr>
        <w:t xml:space="preserve"> przedstawiciela</w:t>
      </w:r>
      <w:r w:rsidRPr="00421F37">
        <w:rPr>
          <w:rFonts w:ascii="Arial" w:hAnsi="Arial" w:cs="Arial"/>
          <w:sz w:val="22"/>
          <w:szCs w:val="22"/>
        </w:rPr>
        <w:t>m</w:t>
      </w:r>
      <w:r w:rsidR="005B14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421F37">
        <w:rPr>
          <w:rFonts w:ascii="Arial" w:hAnsi="Arial" w:cs="Arial"/>
          <w:sz w:val="22"/>
          <w:szCs w:val="22"/>
        </w:rPr>
        <w:t>Zamawiającego</w:t>
      </w:r>
      <w:r w:rsidR="005B14A8">
        <w:rPr>
          <w:rFonts w:ascii="Arial" w:hAnsi="Arial" w:cs="Arial"/>
          <w:sz w:val="22"/>
          <w:szCs w:val="22"/>
        </w:rPr>
        <w:t xml:space="preserve"> są</w:t>
      </w:r>
      <w:r>
        <w:rPr>
          <w:rFonts w:ascii="Arial" w:hAnsi="Arial" w:cs="Arial"/>
          <w:sz w:val="22"/>
          <w:szCs w:val="22"/>
        </w:rPr>
        <w:t>: ………………………………………………………… .</w:t>
      </w:r>
    </w:p>
    <w:p w:rsidR="003F2458" w:rsidRPr="00481488" w:rsidRDefault="00F44DFC" w:rsidP="00481488">
      <w:pPr>
        <w:numPr>
          <w:ilvl w:val="0"/>
          <w:numId w:val="18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421F37">
        <w:rPr>
          <w:rFonts w:ascii="Arial" w:hAnsi="Arial" w:cs="Arial"/>
          <w:sz w:val="22"/>
          <w:szCs w:val="22"/>
        </w:rPr>
        <w:t>Zmiana przedstawiciela Zamawiającego lub Wykonawc</w:t>
      </w:r>
      <w:r>
        <w:rPr>
          <w:rFonts w:ascii="Arial" w:hAnsi="Arial" w:cs="Arial"/>
          <w:sz w:val="22"/>
          <w:szCs w:val="22"/>
        </w:rPr>
        <w:t xml:space="preserve">y wymaga przekazania informacji </w:t>
      </w:r>
      <w:r w:rsidRPr="00421F37">
        <w:rPr>
          <w:rFonts w:ascii="Arial" w:hAnsi="Arial" w:cs="Arial"/>
          <w:sz w:val="22"/>
          <w:szCs w:val="22"/>
        </w:rPr>
        <w:t>z trzydniowym wyprzedzeniem</w:t>
      </w:r>
      <w:r>
        <w:rPr>
          <w:rFonts w:ascii="Arial" w:hAnsi="Arial" w:cs="Arial"/>
          <w:sz w:val="22"/>
          <w:szCs w:val="22"/>
        </w:rPr>
        <w:t xml:space="preserve">. </w:t>
      </w:r>
      <w:r w:rsidRPr="00386AD7">
        <w:rPr>
          <w:rFonts w:ascii="Arial" w:hAnsi="Arial" w:cs="Arial"/>
          <w:sz w:val="22"/>
          <w:szCs w:val="22"/>
        </w:rPr>
        <w:t>Powiadomienie o powyższych zmianach nie stanowi zmiany umowy wymagającej sporządzenia aneksu</w:t>
      </w:r>
      <w:r>
        <w:rPr>
          <w:rFonts w:ascii="Arial" w:hAnsi="Arial" w:cs="Arial"/>
          <w:sz w:val="22"/>
          <w:szCs w:val="22"/>
        </w:rPr>
        <w:t>.</w:t>
      </w:r>
    </w:p>
    <w:p w:rsidR="00D4547F" w:rsidRDefault="00D4547F" w:rsidP="00481488">
      <w:pPr>
        <w:spacing w:line="276" w:lineRule="auto"/>
        <w:ind w:right="423"/>
        <w:rPr>
          <w:rFonts w:ascii="Arial" w:hAnsi="Arial" w:cs="Arial"/>
          <w:b/>
          <w:sz w:val="22"/>
          <w:szCs w:val="22"/>
        </w:rPr>
      </w:pPr>
    </w:p>
    <w:p w:rsidR="00F10339" w:rsidRDefault="00F10339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 w:rsidRPr="003969D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3F2458">
        <w:rPr>
          <w:rFonts w:ascii="Arial" w:hAnsi="Arial" w:cs="Arial"/>
          <w:b/>
          <w:sz w:val="22"/>
          <w:szCs w:val="22"/>
        </w:rPr>
        <w:t>2</w:t>
      </w:r>
    </w:p>
    <w:p w:rsidR="00946DEA" w:rsidRDefault="00946DEA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 w:rsidRPr="00C10A8A">
        <w:rPr>
          <w:rFonts w:ascii="Arial" w:hAnsi="Arial" w:cs="Arial"/>
          <w:b/>
          <w:sz w:val="22"/>
          <w:szCs w:val="22"/>
        </w:rPr>
        <w:t>Podwykonawcy</w:t>
      </w:r>
    </w:p>
    <w:p w:rsidR="00946DEA" w:rsidRDefault="00946DEA" w:rsidP="003F2458">
      <w:pPr>
        <w:spacing w:line="276" w:lineRule="auto"/>
        <w:ind w:right="423"/>
        <w:jc w:val="center"/>
        <w:rPr>
          <w:rFonts w:ascii="Arial" w:hAnsi="Arial" w:cs="Arial"/>
          <w:b/>
          <w:sz w:val="22"/>
          <w:szCs w:val="22"/>
        </w:rPr>
      </w:pPr>
    </w:p>
    <w:p w:rsidR="00FB4F37" w:rsidRDefault="00FB4F37" w:rsidP="003F2458">
      <w:pPr>
        <w:numPr>
          <w:ilvl w:val="0"/>
          <w:numId w:val="15"/>
        </w:numPr>
        <w:spacing w:line="276" w:lineRule="auto"/>
        <w:ind w:right="423" w:hanging="294"/>
        <w:jc w:val="both"/>
        <w:rPr>
          <w:rFonts w:ascii="Arial" w:hAnsi="Arial" w:cs="Arial"/>
          <w:sz w:val="22"/>
          <w:szCs w:val="22"/>
        </w:rPr>
      </w:pPr>
      <w:r w:rsidRPr="00FB4F37">
        <w:rPr>
          <w:rFonts w:ascii="Arial" w:hAnsi="Arial" w:cs="Arial"/>
          <w:sz w:val="22"/>
          <w:szCs w:val="22"/>
        </w:rPr>
        <w:t>Wykonawca może powierzyć wykonanie części zamówienia podwykonawcom.</w:t>
      </w:r>
    </w:p>
    <w:p w:rsidR="00094501" w:rsidRPr="00094501" w:rsidRDefault="00094501" w:rsidP="003F2458">
      <w:pPr>
        <w:numPr>
          <w:ilvl w:val="0"/>
          <w:numId w:val="15"/>
        </w:numPr>
        <w:spacing w:line="276" w:lineRule="auto"/>
        <w:ind w:right="423" w:hanging="294"/>
        <w:jc w:val="both"/>
        <w:rPr>
          <w:rFonts w:ascii="Arial" w:hAnsi="Arial" w:cs="Arial"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>Podwykonawcy wykonają zamówienie w zakresie:</w:t>
      </w:r>
    </w:p>
    <w:p w:rsidR="00094501" w:rsidRPr="00094501" w:rsidRDefault="00094501" w:rsidP="003F2458">
      <w:pPr>
        <w:numPr>
          <w:ilvl w:val="0"/>
          <w:numId w:val="23"/>
        </w:numPr>
        <w:tabs>
          <w:tab w:val="clear" w:pos="502"/>
        </w:tabs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>…………………………………………….,</w:t>
      </w:r>
    </w:p>
    <w:p w:rsidR="00094501" w:rsidRPr="00094501" w:rsidRDefault="00094501" w:rsidP="003F2458">
      <w:pPr>
        <w:numPr>
          <w:ilvl w:val="0"/>
          <w:numId w:val="23"/>
        </w:numPr>
        <w:tabs>
          <w:tab w:val="clear" w:pos="502"/>
        </w:tabs>
        <w:spacing w:line="276" w:lineRule="auto"/>
        <w:ind w:left="1134" w:right="423" w:hanging="283"/>
        <w:jc w:val="both"/>
        <w:rPr>
          <w:rFonts w:ascii="Arial" w:hAnsi="Arial" w:cs="Arial"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C0C13" w:rsidRPr="00394141" w:rsidRDefault="00094501" w:rsidP="003F2458">
      <w:pPr>
        <w:numPr>
          <w:ilvl w:val="0"/>
          <w:numId w:val="15"/>
        </w:numPr>
        <w:spacing w:line="276" w:lineRule="auto"/>
        <w:ind w:right="423" w:hanging="294"/>
        <w:jc w:val="both"/>
        <w:rPr>
          <w:rFonts w:ascii="Arial" w:hAnsi="Arial" w:cs="Arial"/>
          <w:i/>
          <w:iCs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>Wykonawca ponosi odpowiedzialność za działania lub zaniechanie działań podwykonawców tak jak za działania własne.</w:t>
      </w:r>
    </w:p>
    <w:p w:rsidR="00094501" w:rsidRPr="00094501" w:rsidRDefault="00094501" w:rsidP="003F2458">
      <w:pPr>
        <w:numPr>
          <w:ilvl w:val="0"/>
          <w:numId w:val="15"/>
        </w:numPr>
        <w:spacing w:line="276" w:lineRule="auto"/>
        <w:ind w:right="423" w:hanging="294"/>
        <w:rPr>
          <w:rFonts w:ascii="Arial" w:hAnsi="Arial" w:cs="Arial"/>
          <w:i/>
          <w:iCs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 xml:space="preserve">Wykonawca zobowiązuje się do wykonania przedmiotu zamówienia własnymi siłami.* </w:t>
      </w:r>
    </w:p>
    <w:p w:rsidR="00946DEA" w:rsidRPr="003F2458" w:rsidRDefault="00094501" w:rsidP="003F2458">
      <w:pPr>
        <w:spacing w:line="276" w:lineRule="auto"/>
        <w:ind w:left="426" w:right="423"/>
        <w:rPr>
          <w:rFonts w:ascii="Arial" w:hAnsi="Arial" w:cs="Arial"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 xml:space="preserve">* </w:t>
      </w:r>
      <w:r w:rsidRPr="00094501">
        <w:rPr>
          <w:rFonts w:ascii="Arial" w:hAnsi="Arial" w:cs="Arial"/>
          <w:i/>
          <w:iCs/>
          <w:sz w:val="22"/>
          <w:szCs w:val="22"/>
        </w:rPr>
        <w:t>w przypadku gdy Wykonawca nie posługuje się podwykonawcami</w:t>
      </w:r>
    </w:p>
    <w:p w:rsidR="003F2458" w:rsidRDefault="003F2458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121A82" w:rsidRDefault="005B14A8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3F2458">
        <w:rPr>
          <w:rFonts w:ascii="Arial" w:hAnsi="Arial" w:cs="Arial"/>
          <w:b/>
          <w:sz w:val="22"/>
          <w:szCs w:val="22"/>
        </w:rPr>
        <w:t>3</w:t>
      </w:r>
    </w:p>
    <w:p w:rsidR="00121A82" w:rsidRDefault="00121A82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  <w:r w:rsidRPr="00C868C6">
        <w:rPr>
          <w:rFonts w:ascii="Arial" w:hAnsi="Arial" w:cs="Arial"/>
          <w:b/>
          <w:sz w:val="22"/>
          <w:szCs w:val="22"/>
        </w:rPr>
        <w:t>Postanowienia końcowe</w:t>
      </w:r>
    </w:p>
    <w:p w:rsidR="00121A82" w:rsidRDefault="00121A82" w:rsidP="003F2458">
      <w:pPr>
        <w:spacing w:line="276" w:lineRule="auto"/>
        <w:ind w:left="426" w:right="423"/>
        <w:jc w:val="center"/>
        <w:rPr>
          <w:rFonts w:ascii="Arial" w:hAnsi="Arial" w:cs="Arial"/>
          <w:b/>
          <w:sz w:val="22"/>
          <w:szCs w:val="22"/>
        </w:rPr>
      </w:pPr>
    </w:p>
    <w:p w:rsidR="00121A82" w:rsidRDefault="00121A82" w:rsidP="003F2458">
      <w:pPr>
        <w:numPr>
          <w:ilvl w:val="0"/>
          <w:numId w:val="1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Pr="0091043D">
        <w:rPr>
          <w:rFonts w:ascii="Arial" w:hAnsi="Arial" w:cs="Arial"/>
          <w:sz w:val="22"/>
          <w:szCs w:val="22"/>
        </w:rPr>
        <w:t>uregulowanych umową mają zastosowanie przepisy Kodeksu cywilnego</w:t>
      </w:r>
      <w:r>
        <w:rPr>
          <w:rFonts w:ascii="Arial" w:hAnsi="Arial" w:cs="Arial"/>
          <w:sz w:val="22"/>
          <w:szCs w:val="22"/>
        </w:rPr>
        <w:t xml:space="preserve"> oraz</w:t>
      </w:r>
      <w:r w:rsidRPr="0091043D">
        <w:rPr>
          <w:rFonts w:ascii="Arial" w:hAnsi="Arial" w:cs="Arial"/>
          <w:sz w:val="22"/>
          <w:szCs w:val="22"/>
        </w:rPr>
        <w:t xml:space="preserve">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0E59F4" w:rsidRDefault="00094501" w:rsidP="003F2458">
      <w:pPr>
        <w:numPr>
          <w:ilvl w:val="0"/>
          <w:numId w:val="1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094501">
        <w:rPr>
          <w:rFonts w:ascii="Arial" w:hAnsi="Arial" w:cs="Arial"/>
          <w:sz w:val="22"/>
          <w:szCs w:val="22"/>
        </w:rPr>
        <w:t>W razie powstania sporu na tle wykonania niniejszej umowy strony zgodnie oświadczają, że dołożą wszelkich starań, aby spory w pierwszej kolejności były rozwiązywane polubownie w drodze bezpośrednich negocjacji prowadzonych w dobrej wierze. W przypadku braku osiągnięcia porozumienia, spory rozstrzygane będą przez sąd powszechny właściwy dla siedziby Zamawiającego</w:t>
      </w:r>
      <w:r>
        <w:rPr>
          <w:rFonts w:ascii="Arial" w:hAnsi="Arial" w:cs="Arial"/>
          <w:sz w:val="22"/>
          <w:szCs w:val="22"/>
        </w:rPr>
        <w:t>.</w:t>
      </w:r>
    </w:p>
    <w:p w:rsidR="000E59F4" w:rsidRPr="000E59F4" w:rsidRDefault="000E59F4" w:rsidP="003F2458">
      <w:pPr>
        <w:numPr>
          <w:ilvl w:val="0"/>
          <w:numId w:val="1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 w:rsidRPr="000E59F4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na rzecz osób trzecich z zastrzeżeniem </w:t>
      </w:r>
      <w:r>
        <w:rPr>
          <w:rFonts w:ascii="Arial" w:hAnsi="Arial" w:cs="Arial"/>
          <w:sz w:val="22"/>
          <w:szCs w:val="22"/>
        </w:rPr>
        <w:t>ust. 4.</w:t>
      </w:r>
    </w:p>
    <w:p w:rsidR="00121A82" w:rsidRDefault="00714253" w:rsidP="003F2458">
      <w:pPr>
        <w:numPr>
          <w:ilvl w:val="0"/>
          <w:numId w:val="10"/>
        </w:numPr>
        <w:spacing w:line="276" w:lineRule="auto"/>
        <w:ind w:left="709" w:right="42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E59F4">
        <w:rPr>
          <w:rFonts w:ascii="Arial" w:hAnsi="Arial" w:cs="Arial"/>
          <w:sz w:val="22"/>
          <w:szCs w:val="22"/>
        </w:rPr>
        <w:t>rzelew</w:t>
      </w:r>
      <w:r w:rsidR="000E59F4" w:rsidRPr="00A9612A">
        <w:rPr>
          <w:rFonts w:ascii="Arial" w:hAnsi="Arial" w:cs="Arial"/>
          <w:sz w:val="22"/>
          <w:szCs w:val="22"/>
        </w:rPr>
        <w:t xml:space="preserve"> wierzytelności Wykonawcy wynikających z niniejszej umowy wymaga dla swej ważności uprzedniej pisemnej zgody Zamawiającego</w:t>
      </w:r>
      <w:r w:rsidR="00121A82">
        <w:rPr>
          <w:rFonts w:ascii="Arial" w:hAnsi="Arial" w:cs="Arial"/>
          <w:sz w:val="22"/>
          <w:szCs w:val="22"/>
        </w:rPr>
        <w:t>.</w:t>
      </w:r>
    </w:p>
    <w:p w:rsidR="00816238" w:rsidRDefault="00121A82" w:rsidP="003F2458">
      <w:pPr>
        <w:pStyle w:val="Tekstpodstawowy"/>
        <w:numPr>
          <w:ilvl w:val="0"/>
          <w:numId w:val="10"/>
        </w:numPr>
        <w:spacing w:line="276" w:lineRule="auto"/>
        <w:ind w:left="709" w:right="423" w:hanging="283"/>
        <w:contextualSpacing/>
        <w:jc w:val="both"/>
        <w:rPr>
          <w:rFonts w:ascii="Arial" w:hAnsi="Arial" w:cs="Arial"/>
          <w:sz w:val="22"/>
        </w:rPr>
      </w:pPr>
      <w:r w:rsidRPr="00063C93">
        <w:rPr>
          <w:rFonts w:ascii="Arial" w:hAnsi="Arial" w:cs="Arial"/>
          <w:sz w:val="22"/>
        </w:rPr>
        <w:lastRenderedPageBreak/>
        <w:t>Umowa została sporządzona w dwóch jednobrzmiących egzemplarzach po jednym dla każdej ze stron.</w:t>
      </w:r>
    </w:p>
    <w:p w:rsidR="0051324D" w:rsidRPr="0051324D" w:rsidRDefault="0051324D" w:rsidP="0051324D">
      <w:pPr>
        <w:pStyle w:val="Tekstpodstawowy"/>
        <w:numPr>
          <w:ilvl w:val="0"/>
          <w:numId w:val="10"/>
        </w:numPr>
        <w:spacing w:after="0" w:line="276" w:lineRule="auto"/>
        <w:ind w:left="709" w:right="4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1324D">
        <w:rPr>
          <w:rFonts w:ascii="Arial" w:hAnsi="Arial" w:cs="Arial"/>
          <w:sz w:val="22"/>
          <w:szCs w:val="22"/>
        </w:rPr>
        <w:t>Załącznikami do umowy są:</w:t>
      </w:r>
    </w:p>
    <w:p w:rsidR="0051324D" w:rsidRPr="0051324D" w:rsidRDefault="0051324D" w:rsidP="0051324D">
      <w:pPr>
        <w:numPr>
          <w:ilvl w:val="0"/>
          <w:numId w:val="39"/>
        </w:numPr>
        <w:suppressAutoHyphens w:val="0"/>
        <w:spacing w:line="276" w:lineRule="auto"/>
        <w:ind w:left="1134" w:right="-142" w:hanging="283"/>
        <w:jc w:val="both"/>
        <w:rPr>
          <w:rFonts w:ascii="Arial" w:hAnsi="Arial" w:cs="Arial"/>
          <w:sz w:val="22"/>
          <w:szCs w:val="22"/>
        </w:rPr>
      </w:pPr>
      <w:r w:rsidRPr="0051324D">
        <w:rPr>
          <w:rFonts w:ascii="Arial" w:hAnsi="Arial" w:cs="Arial"/>
          <w:sz w:val="22"/>
          <w:szCs w:val="22"/>
        </w:rPr>
        <w:t>załącznik nr 1 – formularz ofertowy – oferta Wykonawcy,</w:t>
      </w:r>
    </w:p>
    <w:p w:rsidR="0051324D" w:rsidRPr="0051324D" w:rsidRDefault="0051324D" w:rsidP="0051324D">
      <w:pPr>
        <w:numPr>
          <w:ilvl w:val="0"/>
          <w:numId w:val="39"/>
        </w:numPr>
        <w:suppressAutoHyphens w:val="0"/>
        <w:spacing w:line="276" w:lineRule="auto"/>
        <w:ind w:left="1134" w:right="-142" w:hanging="283"/>
        <w:jc w:val="both"/>
        <w:rPr>
          <w:rFonts w:ascii="Arial" w:hAnsi="Arial" w:cs="Arial"/>
          <w:sz w:val="22"/>
          <w:szCs w:val="22"/>
        </w:rPr>
      </w:pPr>
      <w:r w:rsidRPr="0051324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1a</w:t>
      </w:r>
      <w:r w:rsidR="00A507EB">
        <w:rPr>
          <w:rFonts w:ascii="Arial" w:hAnsi="Arial" w:cs="Arial"/>
          <w:sz w:val="22"/>
          <w:szCs w:val="22"/>
        </w:rPr>
        <w:t xml:space="preserve"> – formularz cenowy</w:t>
      </w:r>
      <w:r w:rsidR="005D5054">
        <w:rPr>
          <w:rFonts w:ascii="Arial" w:hAnsi="Arial" w:cs="Arial"/>
          <w:sz w:val="22"/>
          <w:szCs w:val="22"/>
        </w:rPr>
        <w:t xml:space="preserve"> – oferta Wykonawcy.</w:t>
      </w:r>
    </w:p>
    <w:p w:rsidR="0051324D" w:rsidRPr="00B70CBE" w:rsidRDefault="0051324D" w:rsidP="0051324D">
      <w:pPr>
        <w:pStyle w:val="Tekstpodstawowy"/>
        <w:spacing w:line="276" w:lineRule="auto"/>
        <w:ind w:right="423"/>
        <w:contextualSpacing/>
        <w:jc w:val="both"/>
        <w:rPr>
          <w:rFonts w:ascii="Arial" w:hAnsi="Arial" w:cs="Arial"/>
          <w:sz w:val="22"/>
        </w:rPr>
      </w:pPr>
    </w:p>
    <w:p w:rsidR="00816238" w:rsidRDefault="00816238" w:rsidP="003F2458">
      <w:pPr>
        <w:spacing w:line="276" w:lineRule="auto"/>
        <w:ind w:left="426" w:right="423"/>
        <w:jc w:val="center"/>
        <w:rPr>
          <w:rFonts w:ascii="Arial" w:hAnsi="Arial" w:cs="Arial"/>
          <w:sz w:val="22"/>
          <w:szCs w:val="22"/>
        </w:rPr>
      </w:pPr>
    </w:p>
    <w:p w:rsidR="00724A38" w:rsidRDefault="00724A38" w:rsidP="003F2458">
      <w:pPr>
        <w:spacing w:line="276" w:lineRule="auto"/>
        <w:ind w:left="426" w:right="423"/>
        <w:jc w:val="center"/>
        <w:rPr>
          <w:rFonts w:ascii="Arial" w:hAnsi="Arial" w:cs="Arial"/>
          <w:sz w:val="22"/>
          <w:szCs w:val="22"/>
        </w:rPr>
      </w:pPr>
    </w:p>
    <w:p w:rsidR="00105A7B" w:rsidRDefault="00105A7B" w:rsidP="003F2458">
      <w:pPr>
        <w:spacing w:line="276" w:lineRule="auto"/>
        <w:ind w:left="426" w:right="423"/>
        <w:jc w:val="center"/>
        <w:rPr>
          <w:rFonts w:ascii="Arial" w:hAnsi="Arial" w:cs="Arial"/>
          <w:sz w:val="22"/>
          <w:szCs w:val="22"/>
        </w:rPr>
      </w:pPr>
    </w:p>
    <w:p w:rsidR="005664FD" w:rsidRPr="00C868C6" w:rsidRDefault="005664FD" w:rsidP="003F2458">
      <w:pPr>
        <w:spacing w:line="276" w:lineRule="auto"/>
        <w:ind w:left="426" w:right="423"/>
        <w:jc w:val="center"/>
        <w:rPr>
          <w:rFonts w:ascii="Arial" w:hAnsi="Arial" w:cs="Arial"/>
          <w:sz w:val="22"/>
          <w:szCs w:val="22"/>
        </w:rPr>
      </w:pPr>
      <w:r w:rsidRPr="00C868C6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……….                   </w:t>
      </w:r>
      <w:r w:rsidRPr="00C868C6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E3023" w:rsidRPr="00861648" w:rsidRDefault="005664FD" w:rsidP="00FE3023">
      <w:pPr>
        <w:spacing w:line="276" w:lineRule="auto"/>
        <w:ind w:left="426" w:right="423"/>
        <w:jc w:val="center"/>
        <w:rPr>
          <w:rFonts w:ascii="Arial" w:hAnsi="Arial" w:cs="Arial"/>
          <w:sz w:val="22"/>
          <w:szCs w:val="22"/>
        </w:rPr>
      </w:pPr>
      <w:r w:rsidRPr="00C868C6">
        <w:rPr>
          <w:rFonts w:ascii="Arial" w:hAnsi="Arial" w:cs="Arial"/>
          <w:sz w:val="22"/>
          <w:szCs w:val="22"/>
        </w:rPr>
        <w:t xml:space="preserve">ZAMAWIAJĄCY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FE3023">
        <w:rPr>
          <w:rFonts w:ascii="Arial" w:hAnsi="Arial" w:cs="Arial"/>
          <w:sz w:val="22"/>
          <w:szCs w:val="22"/>
        </w:rPr>
        <w:t>WYKONAWCA</w:t>
      </w:r>
    </w:p>
    <w:sectPr w:rsidR="00FE3023" w:rsidRPr="00861648" w:rsidSect="00481488">
      <w:headerReference w:type="default" r:id="rId11"/>
      <w:footerReference w:type="even" r:id="rId12"/>
      <w:footerReference w:type="default" r:id="rId13"/>
      <w:pgSz w:w="11905" w:h="16837"/>
      <w:pgMar w:top="1236" w:right="567" w:bottom="1560" w:left="567" w:header="283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E7" w:rsidRDefault="00CA54E7">
      <w:r>
        <w:separator/>
      </w:r>
    </w:p>
  </w:endnote>
  <w:endnote w:type="continuationSeparator" w:id="0">
    <w:p w:rsidR="00CA54E7" w:rsidRDefault="00CA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7" w:rsidRDefault="00CA54E7" w:rsidP="0077382C">
    <w:pPr>
      <w:pStyle w:val="Stopka"/>
      <w:ind w:left="426" w:right="423"/>
    </w:pPr>
  </w:p>
  <w:p w:rsidR="00CA54E7" w:rsidRDefault="00CA54E7" w:rsidP="0077382C">
    <w:pPr>
      <w:ind w:left="426" w:right="423"/>
    </w:pPr>
  </w:p>
  <w:p w:rsidR="00CA54E7" w:rsidRDefault="00CA54E7" w:rsidP="0077382C">
    <w:pPr>
      <w:ind w:left="426" w:right="423"/>
    </w:pPr>
  </w:p>
  <w:p w:rsidR="00CA54E7" w:rsidRDefault="00CA54E7" w:rsidP="0077382C">
    <w:pPr>
      <w:ind w:left="426" w:right="423"/>
    </w:pPr>
  </w:p>
  <w:p w:rsidR="00CA54E7" w:rsidRDefault="00CA54E7" w:rsidP="0077382C">
    <w:pPr>
      <w:ind w:left="426" w:right="423"/>
    </w:pPr>
  </w:p>
  <w:p w:rsidR="00CA54E7" w:rsidRDefault="00CA54E7" w:rsidP="0077382C">
    <w:pPr>
      <w:ind w:left="426" w:right="423"/>
    </w:pPr>
  </w:p>
  <w:p w:rsidR="00CA54E7" w:rsidRDefault="00CA54E7" w:rsidP="0077382C">
    <w:pPr>
      <w:ind w:left="426" w:right="42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7" w:rsidRDefault="00CA54E7" w:rsidP="0077382C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ind w:left="426" w:right="423"/>
      <w:jc w:val="center"/>
      <w:rPr>
        <w:rFonts w:ascii="Arial" w:eastAsia="Calibri" w:hAnsi="Arial" w:cs="Arial"/>
        <w:i/>
        <w:sz w:val="18"/>
        <w:szCs w:val="16"/>
        <w:lang w:eastAsia="en-US"/>
      </w:rPr>
    </w:pPr>
    <w:r w:rsidRPr="0077382C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CA54E7" w:rsidRPr="0077382C" w:rsidRDefault="00CA54E7" w:rsidP="0077382C">
    <w:pP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Arial" w:eastAsia="Calibri" w:hAnsi="Arial" w:cs="Arial"/>
        <w:i/>
        <w:sz w:val="18"/>
        <w:szCs w:val="16"/>
        <w:lang w:eastAsia="en-US"/>
      </w:rPr>
    </w:pPr>
  </w:p>
  <w:p w:rsidR="00CA54E7" w:rsidRPr="0077382C" w:rsidRDefault="00CA54E7" w:rsidP="0077382C">
    <w:pPr>
      <w:tabs>
        <w:tab w:val="center" w:pos="4536"/>
        <w:tab w:val="right" w:pos="9072"/>
      </w:tabs>
      <w:suppressAutoHyphens w:val="0"/>
      <w:spacing w:after="120"/>
      <w:ind w:left="426" w:right="423"/>
      <w:jc w:val="right"/>
      <w:rPr>
        <w:rFonts w:ascii="Arial" w:eastAsia="Calibri" w:hAnsi="Arial" w:cs="Arial"/>
        <w:i/>
        <w:sz w:val="18"/>
        <w:szCs w:val="16"/>
        <w:lang w:eastAsia="en-US"/>
      </w:rPr>
    </w:pPr>
    <w:r w:rsidRPr="0077382C">
      <w:rPr>
        <w:rFonts w:ascii="Arial" w:hAnsi="Arial" w:cs="Arial"/>
        <w:sz w:val="18"/>
        <w:szCs w:val="18"/>
        <w:lang w:eastAsia="pl-PL"/>
      </w:rPr>
      <w:t xml:space="preserve">str. </w:t>
    </w:r>
    <w:r w:rsidR="00333D48" w:rsidRPr="0077382C">
      <w:rPr>
        <w:rFonts w:ascii="Arial" w:hAnsi="Arial" w:cs="Arial"/>
        <w:sz w:val="18"/>
        <w:szCs w:val="18"/>
        <w:lang w:eastAsia="pl-PL"/>
      </w:rPr>
      <w:fldChar w:fldCharType="begin"/>
    </w:r>
    <w:r w:rsidRPr="0077382C">
      <w:rPr>
        <w:rFonts w:ascii="Arial" w:hAnsi="Arial" w:cs="Arial"/>
        <w:sz w:val="18"/>
        <w:szCs w:val="18"/>
        <w:lang w:eastAsia="pl-PL"/>
      </w:rPr>
      <w:instrText xml:space="preserve"> PAGE    \* MERGEFORMAT </w:instrText>
    </w:r>
    <w:r w:rsidR="00333D48" w:rsidRPr="0077382C">
      <w:rPr>
        <w:rFonts w:ascii="Arial" w:hAnsi="Arial" w:cs="Arial"/>
        <w:sz w:val="18"/>
        <w:szCs w:val="18"/>
        <w:lang w:eastAsia="pl-PL"/>
      </w:rPr>
      <w:fldChar w:fldCharType="separate"/>
    </w:r>
    <w:r w:rsidR="003565F5">
      <w:rPr>
        <w:rFonts w:ascii="Arial" w:hAnsi="Arial" w:cs="Arial"/>
        <w:noProof/>
        <w:sz w:val="18"/>
        <w:szCs w:val="18"/>
        <w:lang w:eastAsia="pl-PL"/>
      </w:rPr>
      <w:t>7</w:t>
    </w:r>
    <w:r w:rsidR="00333D48" w:rsidRPr="0077382C">
      <w:rPr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E7" w:rsidRDefault="00CA54E7">
      <w:r>
        <w:separator/>
      </w:r>
    </w:p>
  </w:footnote>
  <w:footnote w:type="continuationSeparator" w:id="0">
    <w:p w:rsidR="00CA54E7" w:rsidRDefault="00CA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7" w:rsidRDefault="00CA54E7" w:rsidP="0077382C">
    <w:pPr>
      <w:pBdr>
        <w:bottom w:val="single" w:sz="4" w:space="1" w:color="auto"/>
      </w:pBdr>
      <w:suppressAutoHyphens w:val="0"/>
      <w:spacing w:before="120" w:after="120"/>
      <w:ind w:left="426" w:right="423"/>
      <w:jc w:val="center"/>
      <w:rPr>
        <w:rFonts w:ascii="Arial" w:hAnsi="Arial" w:cs="Arial"/>
        <w:b/>
        <w:i/>
        <w:sz w:val="18"/>
        <w:szCs w:val="20"/>
        <w:lang w:eastAsia="pl-PL"/>
      </w:rPr>
    </w:pPr>
  </w:p>
  <w:p w:rsidR="00CA54E7" w:rsidRPr="0077382C" w:rsidRDefault="00CA54E7" w:rsidP="0077382C">
    <w:pPr>
      <w:pBdr>
        <w:bottom w:val="single" w:sz="4" w:space="1" w:color="auto"/>
      </w:pBdr>
      <w:suppressAutoHyphens w:val="0"/>
      <w:spacing w:before="120" w:after="120"/>
      <w:ind w:left="426" w:right="423"/>
      <w:jc w:val="center"/>
      <w:rPr>
        <w:rFonts w:ascii="Arial" w:hAnsi="Arial" w:cs="Arial"/>
        <w:i/>
        <w:sz w:val="18"/>
        <w:szCs w:val="18"/>
        <w:lang w:eastAsia="pl-PL"/>
      </w:rPr>
    </w:pPr>
    <w:r w:rsidRPr="0077382C">
      <w:rPr>
        <w:rFonts w:ascii="Arial" w:hAnsi="Arial" w:cs="Arial"/>
        <w:b/>
        <w:i/>
        <w:sz w:val="18"/>
        <w:szCs w:val="20"/>
        <w:lang w:eastAsia="pl-PL"/>
      </w:rPr>
      <w:t xml:space="preserve">Załącznik nr 6  </w:t>
    </w:r>
    <w:r w:rsidRPr="0077382C">
      <w:rPr>
        <w:rFonts w:ascii="Arial" w:hAnsi="Arial" w:cs="Arial"/>
        <w:i/>
        <w:sz w:val="18"/>
        <w:szCs w:val="18"/>
        <w:lang w:eastAsia="pl-PL"/>
      </w:rPr>
      <w:t>do Specyfikacji Istotnych Warunków Zamówienia - postępowanie nr  A120-211-</w:t>
    </w:r>
    <w:r>
      <w:rPr>
        <w:rFonts w:ascii="Arial" w:hAnsi="Arial" w:cs="Arial"/>
        <w:i/>
        <w:sz w:val="18"/>
        <w:szCs w:val="18"/>
        <w:lang w:eastAsia="pl-PL"/>
      </w:rPr>
      <w:t>71/15</w:t>
    </w:r>
    <w:r w:rsidRPr="0077382C">
      <w:rPr>
        <w:rFonts w:ascii="Arial" w:hAnsi="Arial" w:cs="Arial"/>
        <w:i/>
        <w:sz w:val="18"/>
        <w:szCs w:val="18"/>
        <w:lang w:eastAsia="pl-PL"/>
      </w:rPr>
      <w:t>/</w:t>
    </w:r>
    <w:r>
      <w:rPr>
        <w:rFonts w:ascii="Arial" w:hAnsi="Arial" w:cs="Arial"/>
        <w:i/>
        <w:sz w:val="18"/>
        <w:szCs w:val="18"/>
        <w:lang w:eastAsia="pl-PL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EA90ACE"/>
    <w:multiLevelType w:val="hybridMultilevel"/>
    <w:tmpl w:val="880831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D84BBD"/>
    <w:multiLevelType w:val="multilevel"/>
    <w:tmpl w:val="04847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96C7E8F"/>
    <w:multiLevelType w:val="hybridMultilevel"/>
    <w:tmpl w:val="B95A37D8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C37456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218C248F"/>
    <w:multiLevelType w:val="hybridMultilevel"/>
    <w:tmpl w:val="44E68D1C"/>
    <w:lvl w:ilvl="0" w:tplc="C3E81A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1232BB"/>
    <w:multiLevelType w:val="hybridMultilevel"/>
    <w:tmpl w:val="8B0CE6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0D400B5"/>
    <w:multiLevelType w:val="hybridMultilevel"/>
    <w:tmpl w:val="307086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C55C6A"/>
    <w:multiLevelType w:val="hybridMultilevel"/>
    <w:tmpl w:val="28828B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9F7CD1"/>
    <w:multiLevelType w:val="hybridMultilevel"/>
    <w:tmpl w:val="3DECDF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B56A19"/>
    <w:multiLevelType w:val="hybridMultilevel"/>
    <w:tmpl w:val="2B0608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435F81"/>
    <w:multiLevelType w:val="hybridMultilevel"/>
    <w:tmpl w:val="792AA10A"/>
    <w:lvl w:ilvl="0" w:tplc="00006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D2354D"/>
    <w:multiLevelType w:val="hybridMultilevel"/>
    <w:tmpl w:val="60E6C4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022AF0"/>
    <w:multiLevelType w:val="hybridMultilevel"/>
    <w:tmpl w:val="EC865D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176EB2"/>
    <w:multiLevelType w:val="hybridMultilevel"/>
    <w:tmpl w:val="E6F4DD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9B777B"/>
    <w:multiLevelType w:val="hybridMultilevel"/>
    <w:tmpl w:val="1C7C2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134849"/>
    <w:multiLevelType w:val="hybridMultilevel"/>
    <w:tmpl w:val="995627D2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>
    <w:nsid w:val="71B74A65"/>
    <w:multiLevelType w:val="hybridMultilevel"/>
    <w:tmpl w:val="63B0B3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7A7235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881C7C"/>
    <w:multiLevelType w:val="hybridMultilevel"/>
    <w:tmpl w:val="86200C9C"/>
    <w:lvl w:ilvl="0" w:tplc="7DCC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4"/>
  </w:num>
  <w:num w:numId="3">
    <w:abstractNumId w:val="27"/>
  </w:num>
  <w:num w:numId="4">
    <w:abstractNumId w:val="30"/>
  </w:num>
  <w:num w:numId="5">
    <w:abstractNumId w:val="32"/>
  </w:num>
  <w:num w:numId="6">
    <w:abstractNumId w:val="10"/>
  </w:num>
  <w:num w:numId="7">
    <w:abstractNumId w:val="17"/>
  </w:num>
  <w:num w:numId="8">
    <w:abstractNumId w:val="12"/>
  </w:num>
  <w:num w:numId="9">
    <w:abstractNumId w:val="29"/>
  </w:num>
  <w:num w:numId="10">
    <w:abstractNumId w:val="20"/>
  </w:num>
  <w:num w:numId="11">
    <w:abstractNumId w:val="6"/>
  </w:num>
  <w:num w:numId="12">
    <w:abstractNumId w:val="16"/>
  </w:num>
  <w:num w:numId="13">
    <w:abstractNumId w:val="40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4"/>
  </w:num>
  <w:num w:numId="19">
    <w:abstractNumId w:val="37"/>
  </w:num>
  <w:num w:numId="20">
    <w:abstractNumId w:val="28"/>
  </w:num>
  <w:num w:numId="21">
    <w:abstractNumId w:val="26"/>
  </w:num>
  <w:num w:numId="22">
    <w:abstractNumId w:val="41"/>
  </w:num>
  <w:num w:numId="23">
    <w:abstractNumId w:val="11"/>
  </w:num>
  <w:num w:numId="24">
    <w:abstractNumId w:val="33"/>
  </w:num>
  <w:num w:numId="25">
    <w:abstractNumId w:val="36"/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8"/>
  </w:num>
  <w:num w:numId="29">
    <w:abstractNumId w:val="15"/>
  </w:num>
  <w:num w:numId="30">
    <w:abstractNumId w:val="25"/>
  </w:num>
  <w:num w:numId="31">
    <w:abstractNumId w:val="21"/>
  </w:num>
  <w:num w:numId="32">
    <w:abstractNumId w:val="42"/>
  </w:num>
  <w:num w:numId="33">
    <w:abstractNumId w:val="39"/>
  </w:num>
  <w:num w:numId="34">
    <w:abstractNumId w:val="38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9"/>
  </w:num>
  <w:num w:numId="39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0772C"/>
    <w:rsid w:val="00011C81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51130"/>
    <w:rsid w:val="00056512"/>
    <w:rsid w:val="0006042F"/>
    <w:rsid w:val="000658AA"/>
    <w:rsid w:val="0006668D"/>
    <w:rsid w:val="000712DB"/>
    <w:rsid w:val="000865A4"/>
    <w:rsid w:val="00086711"/>
    <w:rsid w:val="00086ED3"/>
    <w:rsid w:val="00094501"/>
    <w:rsid w:val="000A57A0"/>
    <w:rsid w:val="000C28A8"/>
    <w:rsid w:val="000C438B"/>
    <w:rsid w:val="000C766E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6B10"/>
    <w:rsid w:val="000E79BE"/>
    <w:rsid w:val="00104D17"/>
    <w:rsid w:val="00105A7B"/>
    <w:rsid w:val="00107093"/>
    <w:rsid w:val="001144BB"/>
    <w:rsid w:val="00114981"/>
    <w:rsid w:val="0012022D"/>
    <w:rsid w:val="00121A82"/>
    <w:rsid w:val="00125160"/>
    <w:rsid w:val="00131D40"/>
    <w:rsid w:val="00133633"/>
    <w:rsid w:val="0014773A"/>
    <w:rsid w:val="00154CA9"/>
    <w:rsid w:val="0015589D"/>
    <w:rsid w:val="00156C84"/>
    <w:rsid w:val="00162371"/>
    <w:rsid w:val="00167243"/>
    <w:rsid w:val="001674BA"/>
    <w:rsid w:val="00167518"/>
    <w:rsid w:val="001720F1"/>
    <w:rsid w:val="0017397C"/>
    <w:rsid w:val="00177E04"/>
    <w:rsid w:val="001843AD"/>
    <w:rsid w:val="001931F0"/>
    <w:rsid w:val="001940C3"/>
    <w:rsid w:val="001951B1"/>
    <w:rsid w:val="001A50A9"/>
    <w:rsid w:val="001A77B8"/>
    <w:rsid w:val="001B2EAD"/>
    <w:rsid w:val="001C28F9"/>
    <w:rsid w:val="001D7EF3"/>
    <w:rsid w:val="001E17BA"/>
    <w:rsid w:val="001E3591"/>
    <w:rsid w:val="001F1DB5"/>
    <w:rsid w:val="001F2A9F"/>
    <w:rsid w:val="001F34B6"/>
    <w:rsid w:val="001F7035"/>
    <w:rsid w:val="00206594"/>
    <w:rsid w:val="00206F93"/>
    <w:rsid w:val="00216CA7"/>
    <w:rsid w:val="00221437"/>
    <w:rsid w:val="00221C9B"/>
    <w:rsid w:val="00223B07"/>
    <w:rsid w:val="00242CF7"/>
    <w:rsid w:val="002443EF"/>
    <w:rsid w:val="002455E1"/>
    <w:rsid w:val="00252A4F"/>
    <w:rsid w:val="002559D9"/>
    <w:rsid w:val="002569C4"/>
    <w:rsid w:val="00257AC2"/>
    <w:rsid w:val="00267899"/>
    <w:rsid w:val="00274C16"/>
    <w:rsid w:val="00275B85"/>
    <w:rsid w:val="00277110"/>
    <w:rsid w:val="00291173"/>
    <w:rsid w:val="00295875"/>
    <w:rsid w:val="002A0C27"/>
    <w:rsid w:val="002A1E55"/>
    <w:rsid w:val="002A33E0"/>
    <w:rsid w:val="002A3B58"/>
    <w:rsid w:val="002B3601"/>
    <w:rsid w:val="002C3B4B"/>
    <w:rsid w:val="002C5C4C"/>
    <w:rsid w:val="002D111B"/>
    <w:rsid w:val="002D12BB"/>
    <w:rsid w:val="002D1C4C"/>
    <w:rsid w:val="002E26AF"/>
    <w:rsid w:val="002F7591"/>
    <w:rsid w:val="003037CF"/>
    <w:rsid w:val="00305BEF"/>
    <w:rsid w:val="00306058"/>
    <w:rsid w:val="00307987"/>
    <w:rsid w:val="003114D3"/>
    <w:rsid w:val="00313430"/>
    <w:rsid w:val="00323B34"/>
    <w:rsid w:val="00324179"/>
    <w:rsid w:val="003332C0"/>
    <w:rsid w:val="00333D48"/>
    <w:rsid w:val="00340D40"/>
    <w:rsid w:val="00342F22"/>
    <w:rsid w:val="00343370"/>
    <w:rsid w:val="00347B24"/>
    <w:rsid w:val="00352155"/>
    <w:rsid w:val="003565F5"/>
    <w:rsid w:val="0035730D"/>
    <w:rsid w:val="00357704"/>
    <w:rsid w:val="00360563"/>
    <w:rsid w:val="0037167A"/>
    <w:rsid w:val="00373DE0"/>
    <w:rsid w:val="00386AD7"/>
    <w:rsid w:val="00391C11"/>
    <w:rsid w:val="00393AF7"/>
    <w:rsid w:val="00394141"/>
    <w:rsid w:val="00397408"/>
    <w:rsid w:val="003A430F"/>
    <w:rsid w:val="003B6AC0"/>
    <w:rsid w:val="003C0AD9"/>
    <w:rsid w:val="003C57E3"/>
    <w:rsid w:val="003D3873"/>
    <w:rsid w:val="003D3FAD"/>
    <w:rsid w:val="003D42E0"/>
    <w:rsid w:val="003D4EAD"/>
    <w:rsid w:val="003D6599"/>
    <w:rsid w:val="003D65E9"/>
    <w:rsid w:val="003D7E2B"/>
    <w:rsid w:val="003E169B"/>
    <w:rsid w:val="003E2020"/>
    <w:rsid w:val="003E31A4"/>
    <w:rsid w:val="003E4C03"/>
    <w:rsid w:val="003E5720"/>
    <w:rsid w:val="003E5D3F"/>
    <w:rsid w:val="003E6E98"/>
    <w:rsid w:val="003F1402"/>
    <w:rsid w:val="003F2458"/>
    <w:rsid w:val="0040268E"/>
    <w:rsid w:val="004052EE"/>
    <w:rsid w:val="00407A60"/>
    <w:rsid w:val="00411FA9"/>
    <w:rsid w:val="00412C6D"/>
    <w:rsid w:val="004171B4"/>
    <w:rsid w:val="0042152B"/>
    <w:rsid w:val="0042704E"/>
    <w:rsid w:val="00430AF4"/>
    <w:rsid w:val="004312D8"/>
    <w:rsid w:val="00437021"/>
    <w:rsid w:val="0043774A"/>
    <w:rsid w:val="00437A19"/>
    <w:rsid w:val="00441240"/>
    <w:rsid w:val="00441975"/>
    <w:rsid w:val="00444DEF"/>
    <w:rsid w:val="00451FD9"/>
    <w:rsid w:val="00452C17"/>
    <w:rsid w:val="00462AE2"/>
    <w:rsid w:val="00462E28"/>
    <w:rsid w:val="0047164A"/>
    <w:rsid w:val="00475B6C"/>
    <w:rsid w:val="00480A55"/>
    <w:rsid w:val="00481488"/>
    <w:rsid w:val="004844F0"/>
    <w:rsid w:val="004875FC"/>
    <w:rsid w:val="004918F4"/>
    <w:rsid w:val="0049195C"/>
    <w:rsid w:val="00494398"/>
    <w:rsid w:val="004977A1"/>
    <w:rsid w:val="004A0686"/>
    <w:rsid w:val="004A2B65"/>
    <w:rsid w:val="004A74C4"/>
    <w:rsid w:val="004A7B26"/>
    <w:rsid w:val="004B2B78"/>
    <w:rsid w:val="004B514E"/>
    <w:rsid w:val="004B7890"/>
    <w:rsid w:val="004C32BD"/>
    <w:rsid w:val="004D202D"/>
    <w:rsid w:val="004D241E"/>
    <w:rsid w:val="004D4B4C"/>
    <w:rsid w:val="004D4EFF"/>
    <w:rsid w:val="004E38D9"/>
    <w:rsid w:val="004F55E8"/>
    <w:rsid w:val="00500EB1"/>
    <w:rsid w:val="0051163F"/>
    <w:rsid w:val="0051172B"/>
    <w:rsid w:val="0051324D"/>
    <w:rsid w:val="00526C5A"/>
    <w:rsid w:val="00527B5B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2442"/>
    <w:rsid w:val="005A38B4"/>
    <w:rsid w:val="005B14A8"/>
    <w:rsid w:val="005B2B97"/>
    <w:rsid w:val="005B5062"/>
    <w:rsid w:val="005B541D"/>
    <w:rsid w:val="005B6D0E"/>
    <w:rsid w:val="005D10A6"/>
    <w:rsid w:val="005D2E95"/>
    <w:rsid w:val="005D5054"/>
    <w:rsid w:val="005D660F"/>
    <w:rsid w:val="005D7E2C"/>
    <w:rsid w:val="005E056E"/>
    <w:rsid w:val="005E374B"/>
    <w:rsid w:val="005E7F0F"/>
    <w:rsid w:val="005F2B3B"/>
    <w:rsid w:val="005F3D63"/>
    <w:rsid w:val="00600AF8"/>
    <w:rsid w:val="00600CC3"/>
    <w:rsid w:val="006036B0"/>
    <w:rsid w:val="00605ADE"/>
    <w:rsid w:val="006107EF"/>
    <w:rsid w:val="00611E2C"/>
    <w:rsid w:val="00612D49"/>
    <w:rsid w:val="0062042A"/>
    <w:rsid w:val="00621511"/>
    <w:rsid w:val="00621699"/>
    <w:rsid w:val="0062417C"/>
    <w:rsid w:val="00625284"/>
    <w:rsid w:val="0062712E"/>
    <w:rsid w:val="00636A97"/>
    <w:rsid w:val="00637E9D"/>
    <w:rsid w:val="00637F4D"/>
    <w:rsid w:val="00645EB4"/>
    <w:rsid w:val="0064678E"/>
    <w:rsid w:val="00650E55"/>
    <w:rsid w:val="006579B4"/>
    <w:rsid w:val="00660A89"/>
    <w:rsid w:val="00663BCD"/>
    <w:rsid w:val="00670F8C"/>
    <w:rsid w:val="00672234"/>
    <w:rsid w:val="00673F36"/>
    <w:rsid w:val="00683E79"/>
    <w:rsid w:val="00684A02"/>
    <w:rsid w:val="00685654"/>
    <w:rsid w:val="00686658"/>
    <w:rsid w:val="00687F1B"/>
    <w:rsid w:val="006A1DB6"/>
    <w:rsid w:val="006B1D87"/>
    <w:rsid w:val="006B3BE1"/>
    <w:rsid w:val="006B52BC"/>
    <w:rsid w:val="006B7294"/>
    <w:rsid w:val="006C474D"/>
    <w:rsid w:val="006C4EBF"/>
    <w:rsid w:val="006C7CE0"/>
    <w:rsid w:val="006E0C06"/>
    <w:rsid w:val="006E1111"/>
    <w:rsid w:val="006E28AB"/>
    <w:rsid w:val="006F0FAA"/>
    <w:rsid w:val="006F231B"/>
    <w:rsid w:val="006F3000"/>
    <w:rsid w:val="006F4301"/>
    <w:rsid w:val="0071328B"/>
    <w:rsid w:val="00714253"/>
    <w:rsid w:val="00714C40"/>
    <w:rsid w:val="00717C75"/>
    <w:rsid w:val="00724A38"/>
    <w:rsid w:val="00725D07"/>
    <w:rsid w:val="007374DD"/>
    <w:rsid w:val="0073773A"/>
    <w:rsid w:val="00743A08"/>
    <w:rsid w:val="007537B5"/>
    <w:rsid w:val="00753F65"/>
    <w:rsid w:val="00757382"/>
    <w:rsid w:val="0076673F"/>
    <w:rsid w:val="00772D1A"/>
    <w:rsid w:val="0077382C"/>
    <w:rsid w:val="00775B41"/>
    <w:rsid w:val="0078148F"/>
    <w:rsid w:val="00784FFA"/>
    <w:rsid w:val="00787CDD"/>
    <w:rsid w:val="007A00C7"/>
    <w:rsid w:val="007A6091"/>
    <w:rsid w:val="007A6510"/>
    <w:rsid w:val="007B000C"/>
    <w:rsid w:val="007B31FD"/>
    <w:rsid w:val="007B33A6"/>
    <w:rsid w:val="007C2ADC"/>
    <w:rsid w:val="007C3044"/>
    <w:rsid w:val="007C78BD"/>
    <w:rsid w:val="007D12A3"/>
    <w:rsid w:val="007D1396"/>
    <w:rsid w:val="007D47E6"/>
    <w:rsid w:val="007E1463"/>
    <w:rsid w:val="007E3889"/>
    <w:rsid w:val="007E5DA4"/>
    <w:rsid w:val="008010D6"/>
    <w:rsid w:val="008072EC"/>
    <w:rsid w:val="00810EB9"/>
    <w:rsid w:val="00816238"/>
    <w:rsid w:val="008201FA"/>
    <w:rsid w:val="00820A66"/>
    <w:rsid w:val="00841B5F"/>
    <w:rsid w:val="008424BC"/>
    <w:rsid w:val="00844AE5"/>
    <w:rsid w:val="00851775"/>
    <w:rsid w:val="008518FF"/>
    <w:rsid w:val="00860829"/>
    <w:rsid w:val="00861648"/>
    <w:rsid w:val="008631A1"/>
    <w:rsid w:val="0086331F"/>
    <w:rsid w:val="0087586C"/>
    <w:rsid w:val="00877101"/>
    <w:rsid w:val="008835AA"/>
    <w:rsid w:val="00885A3C"/>
    <w:rsid w:val="00885CC8"/>
    <w:rsid w:val="00887953"/>
    <w:rsid w:val="00892800"/>
    <w:rsid w:val="00894677"/>
    <w:rsid w:val="008A21A1"/>
    <w:rsid w:val="008B0766"/>
    <w:rsid w:val="008B124F"/>
    <w:rsid w:val="008B7A0A"/>
    <w:rsid w:val="008C0343"/>
    <w:rsid w:val="008C2500"/>
    <w:rsid w:val="008C5A2C"/>
    <w:rsid w:val="008D414E"/>
    <w:rsid w:val="008D4591"/>
    <w:rsid w:val="008E0071"/>
    <w:rsid w:val="008E01A4"/>
    <w:rsid w:val="008E33C1"/>
    <w:rsid w:val="008E4834"/>
    <w:rsid w:val="008E5724"/>
    <w:rsid w:val="008E775D"/>
    <w:rsid w:val="008F016A"/>
    <w:rsid w:val="008F0492"/>
    <w:rsid w:val="008F317C"/>
    <w:rsid w:val="008F6CAF"/>
    <w:rsid w:val="008F6F71"/>
    <w:rsid w:val="00903276"/>
    <w:rsid w:val="00905C99"/>
    <w:rsid w:val="00910752"/>
    <w:rsid w:val="00915E4E"/>
    <w:rsid w:val="009239F0"/>
    <w:rsid w:val="00923C66"/>
    <w:rsid w:val="00926119"/>
    <w:rsid w:val="00931957"/>
    <w:rsid w:val="00932FA4"/>
    <w:rsid w:val="00936AA9"/>
    <w:rsid w:val="00936C54"/>
    <w:rsid w:val="00941283"/>
    <w:rsid w:val="00942F48"/>
    <w:rsid w:val="009449AF"/>
    <w:rsid w:val="0094569B"/>
    <w:rsid w:val="00946DEA"/>
    <w:rsid w:val="00946E60"/>
    <w:rsid w:val="009555CF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EAF"/>
    <w:rsid w:val="009A5C3D"/>
    <w:rsid w:val="009B169E"/>
    <w:rsid w:val="009B5F6C"/>
    <w:rsid w:val="009B7803"/>
    <w:rsid w:val="009D2421"/>
    <w:rsid w:val="009D6229"/>
    <w:rsid w:val="009E02C3"/>
    <w:rsid w:val="009E0FD6"/>
    <w:rsid w:val="009E4A16"/>
    <w:rsid w:val="009F1170"/>
    <w:rsid w:val="009F3B86"/>
    <w:rsid w:val="009F414E"/>
    <w:rsid w:val="00A009CC"/>
    <w:rsid w:val="00A10B89"/>
    <w:rsid w:val="00A11977"/>
    <w:rsid w:val="00A14579"/>
    <w:rsid w:val="00A15805"/>
    <w:rsid w:val="00A32BAA"/>
    <w:rsid w:val="00A330AD"/>
    <w:rsid w:val="00A33697"/>
    <w:rsid w:val="00A36DEF"/>
    <w:rsid w:val="00A507EB"/>
    <w:rsid w:val="00A559BA"/>
    <w:rsid w:val="00A5704F"/>
    <w:rsid w:val="00A571FC"/>
    <w:rsid w:val="00A621C3"/>
    <w:rsid w:val="00A806F0"/>
    <w:rsid w:val="00A82D62"/>
    <w:rsid w:val="00A83C23"/>
    <w:rsid w:val="00A84F3A"/>
    <w:rsid w:val="00A86F11"/>
    <w:rsid w:val="00A92F75"/>
    <w:rsid w:val="00AA1F31"/>
    <w:rsid w:val="00AA3334"/>
    <w:rsid w:val="00AA76D8"/>
    <w:rsid w:val="00AB039D"/>
    <w:rsid w:val="00AB1FA9"/>
    <w:rsid w:val="00AB5DC2"/>
    <w:rsid w:val="00AB7C29"/>
    <w:rsid w:val="00AB7CED"/>
    <w:rsid w:val="00AC0E65"/>
    <w:rsid w:val="00AC16D3"/>
    <w:rsid w:val="00AC2339"/>
    <w:rsid w:val="00AC7FA2"/>
    <w:rsid w:val="00AE03E6"/>
    <w:rsid w:val="00AF0684"/>
    <w:rsid w:val="00AF18BA"/>
    <w:rsid w:val="00AF1D73"/>
    <w:rsid w:val="00AF2F83"/>
    <w:rsid w:val="00AF38F4"/>
    <w:rsid w:val="00AF56F0"/>
    <w:rsid w:val="00AF61AC"/>
    <w:rsid w:val="00B04F8A"/>
    <w:rsid w:val="00B066DE"/>
    <w:rsid w:val="00B06B30"/>
    <w:rsid w:val="00B118E5"/>
    <w:rsid w:val="00B16F0C"/>
    <w:rsid w:val="00B20BB8"/>
    <w:rsid w:val="00B22085"/>
    <w:rsid w:val="00B2544D"/>
    <w:rsid w:val="00B309FD"/>
    <w:rsid w:val="00B340A4"/>
    <w:rsid w:val="00B36B73"/>
    <w:rsid w:val="00B3727A"/>
    <w:rsid w:val="00B4458A"/>
    <w:rsid w:val="00B46A0C"/>
    <w:rsid w:val="00B530C2"/>
    <w:rsid w:val="00B57A03"/>
    <w:rsid w:val="00B61477"/>
    <w:rsid w:val="00B65362"/>
    <w:rsid w:val="00B66489"/>
    <w:rsid w:val="00B67DD4"/>
    <w:rsid w:val="00B70CBE"/>
    <w:rsid w:val="00B716B0"/>
    <w:rsid w:val="00B869DC"/>
    <w:rsid w:val="00B90915"/>
    <w:rsid w:val="00B9161E"/>
    <w:rsid w:val="00B95E8C"/>
    <w:rsid w:val="00B97D2F"/>
    <w:rsid w:val="00BA08D7"/>
    <w:rsid w:val="00BB10EB"/>
    <w:rsid w:val="00BB3628"/>
    <w:rsid w:val="00BB4398"/>
    <w:rsid w:val="00BC1336"/>
    <w:rsid w:val="00BC13BF"/>
    <w:rsid w:val="00BC2A2D"/>
    <w:rsid w:val="00BC7936"/>
    <w:rsid w:val="00BC7B37"/>
    <w:rsid w:val="00BD1C70"/>
    <w:rsid w:val="00BF5C49"/>
    <w:rsid w:val="00BF639B"/>
    <w:rsid w:val="00C005FC"/>
    <w:rsid w:val="00C04020"/>
    <w:rsid w:val="00C04714"/>
    <w:rsid w:val="00C04CEA"/>
    <w:rsid w:val="00C05151"/>
    <w:rsid w:val="00C1000A"/>
    <w:rsid w:val="00C126DF"/>
    <w:rsid w:val="00C16074"/>
    <w:rsid w:val="00C17AE2"/>
    <w:rsid w:val="00C21A9F"/>
    <w:rsid w:val="00C22290"/>
    <w:rsid w:val="00C305C6"/>
    <w:rsid w:val="00C45C87"/>
    <w:rsid w:val="00C45E1A"/>
    <w:rsid w:val="00C543D9"/>
    <w:rsid w:val="00C55194"/>
    <w:rsid w:val="00C55DD5"/>
    <w:rsid w:val="00C70F2E"/>
    <w:rsid w:val="00C7205D"/>
    <w:rsid w:val="00C724C4"/>
    <w:rsid w:val="00C76082"/>
    <w:rsid w:val="00C8078C"/>
    <w:rsid w:val="00C812AD"/>
    <w:rsid w:val="00C860D8"/>
    <w:rsid w:val="00C91228"/>
    <w:rsid w:val="00C91C6E"/>
    <w:rsid w:val="00C96A3D"/>
    <w:rsid w:val="00C97718"/>
    <w:rsid w:val="00CA16C7"/>
    <w:rsid w:val="00CA48C7"/>
    <w:rsid w:val="00CA50CC"/>
    <w:rsid w:val="00CA54E7"/>
    <w:rsid w:val="00CA6795"/>
    <w:rsid w:val="00CB13F9"/>
    <w:rsid w:val="00CC0291"/>
    <w:rsid w:val="00CC0CBB"/>
    <w:rsid w:val="00CC10BC"/>
    <w:rsid w:val="00CC1332"/>
    <w:rsid w:val="00CC14A6"/>
    <w:rsid w:val="00CC2901"/>
    <w:rsid w:val="00CC4A27"/>
    <w:rsid w:val="00CC4D8E"/>
    <w:rsid w:val="00CD0DA8"/>
    <w:rsid w:val="00CD14BD"/>
    <w:rsid w:val="00CD25B9"/>
    <w:rsid w:val="00CD5489"/>
    <w:rsid w:val="00CD6EAC"/>
    <w:rsid w:val="00CD7CE5"/>
    <w:rsid w:val="00CE5D29"/>
    <w:rsid w:val="00CF395E"/>
    <w:rsid w:val="00D01662"/>
    <w:rsid w:val="00D0736C"/>
    <w:rsid w:val="00D10AC2"/>
    <w:rsid w:val="00D11C23"/>
    <w:rsid w:val="00D15E85"/>
    <w:rsid w:val="00D20CE0"/>
    <w:rsid w:val="00D212F0"/>
    <w:rsid w:val="00D22B78"/>
    <w:rsid w:val="00D22B94"/>
    <w:rsid w:val="00D258B9"/>
    <w:rsid w:val="00D27F97"/>
    <w:rsid w:val="00D31803"/>
    <w:rsid w:val="00D31A65"/>
    <w:rsid w:val="00D3340F"/>
    <w:rsid w:val="00D362C3"/>
    <w:rsid w:val="00D41367"/>
    <w:rsid w:val="00D43E54"/>
    <w:rsid w:val="00D4547F"/>
    <w:rsid w:val="00D463EF"/>
    <w:rsid w:val="00D46598"/>
    <w:rsid w:val="00D62005"/>
    <w:rsid w:val="00D7263B"/>
    <w:rsid w:val="00D81861"/>
    <w:rsid w:val="00D81FAA"/>
    <w:rsid w:val="00D84571"/>
    <w:rsid w:val="00D84ECA"/>
    <w:rsid w:val="00D92A3A"/>
    <w:rsid w:val="00D93FED"/>
    <w:rsid w:val="00DB0A79"/>
    <w:rsid w:val="00DC153F"/>
    <w:rsid w:val="00DC2601"/>
    <w:rsid w:val="00DC2804"/>
    <w:rsid w:val="00DC5AD8"/>
    <w:rsid w:val="00DD4482"/>
    <w:rsid w:val="00DE7B0E"/>
    <w:rsid w:val="00DF257D"/>
    <w:rsid w:val="00DF4682"/>
    <w:rsid w:val="00E002C8"/>
    <w:rsid w:val="00E01F33"/>
    <w:rsid w:val="00E057B0"/>
    <w:rsid w:val="00E10C13"/>
    <w:rsid w:val="00E10E0D"/>
    <w:rsid w:val="00E43162"/>
    <w:rsid w:val="00E45DF4"/>
    <w:rsid w:val="00E47E3B"/>
    <w:rsid w:val="00E512F2"/>
    <w:rsid w:val="00E517A6"/>
    <w:rsid w:val="00E52BD5"/>
    <w:rsid w:val="00E52CC4"/>
    <w:rsid w:val="00E55015"/>
    <w:rsid w:val="00E57DC2"/>
    <w:rsid w:val="00E627FC"/>
    <w:rsid w:val="00E64EC9"/>
    <w:rsid w:val="00E70F25"/>
    <w:rsid w:val="00E71EC4"/>
    <w:rsid w:val="00E7321E"/>
    <w:rsid w:val="00E73EEC"/>
    <w:rsid w:val="00E74086"/>
    <w:rsid w:val="00E76B3B"/>
    <w:rsid w:val="00E837BB"/>
    <w:rsid w:val="00E84AF9"/>
    <w:rsid w:val="00E854E7"/>
    <w:rsid w:val="00E8626A"/>
    <w:rsid w:val="00E95F1A"/>
    <w:rsid w:val="00EA3D36"/>
    <w:rsid w:val="00EB61DA"/>
    <w:rsid w:val="00EC0C13"/>
    <w:rsid w:val="00EC23DA"/>
    <w:rsid w:val="00EC379A"/>
    <w:rsid w:val="00EC4395"/>
    <w:rsid w:val="00EC5F1A"/>
    <w:rsid w:val="00EC620B"/>
    <w:rsid w:val="00EC6F68"/>
    <w:rsid w:val="00EC7400"/>
    <w:rsid w:val="00ED022D"/>
    <w:rsid w:val="00ED10FD"/>
    <w:rsid w:val="00ED18CC"/>
    <w:rsid w:val="00ED5F1D"/>
    <w:rsid w:val="00ED7E8E"/>
    <w:rsid w:val="00EF5AF3"/>
    <w:rsid w:val="00EF6E19"/>
    <w:rsid w:val="00F011D6"/>
    <w:rsid w:val="00F1028B"/>
    <w:rsid w:val="00F10339"/>
    <w:rsid w:val="00F129C2"/>
    <w:rsid w:val="00F14472"/>
    <w:rsid w:val="00F147A4"/>
    <w:rsid w:val="00F21931"/>
    <w:rsid w:val="00F219BF"/>
    <w:rsid w:val="00F227B2"/>
    <w:rsid w:val="00F228CD"/>
    <w:rsid w:val="00F3056D"/>
    <w:rsid w:val="00F30805"/>
    <w:rsid w:val="00F3243B"/>
    <w:rsid w:val="00F419DB"/>
    <w:rsid w:val="00F4381B"/>
    <w:rsid w:val="00F43AF6"/>
    <w:rsid w:val="00F440C7"/>
    <w:rsid w:val="00F44DFC"/>
    <w:rsid w:val="00F45F07"/>
    <w:rsid w:val="00F4673D"/>
    <w:rsid w:val="00F50E61"/>
    <w:rsid w:val="00F534ED"/>
    <w:rsid w:val="00F62569"/>
    <w:rsid w:val="00F66E9B"/>
    <w:rsid w:val="00F778BC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D557F"/>
    <w:rsid w:val="00FD6C33"/>
    <w:rsid w:val="00FE156E"/>
    <w:rsid w:val="00FE2F32"/>
    <w:rsid w:val="00FE3023"/>
    <w:rsid w:val="00FE4078"/>
    <w:rsid w:val="00FE471B"/>
    <w:rsid w:val="00FF206C"/>
    <w:rsid w:val="00FF48A6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3A60C-EEAD-4754-B172-7683DCFE66C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5B49C1-3C60-4CE1-9506-51F9285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280</TotalTime>
  <Pages>7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13</cp:revision>
  <cp:lastPrinted>2015-05-27T12:37:00Z</cp:lastPrinted>
  <dcterms:created xsi:type="dcterms:W3CDTF">2015-05-25T09:40:00Z</dcterms:created>
  <dcterms:modified xsi:type="dcterms:W3CDTF">2015-05-27T12:39:00Z</dcterms:modified>
</cp:coreProperties>
</file>