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89C" w:rsidRDefault="008F6F71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 w:rsidR="00991D0A">
        <w:rPr>
          <w:rFonts w:ascii="Arial" w:hAnsi="Arial" w:cs="Arial"/>
          <w:b/>
          <w:sz w:val="22"/>
          <w:szCs w:val="22"/>
        </w:rPr>
        <w:t xml:space="preserve">         </w:t>
      </w:r>
      <w:r w:rsidR="00885A3C">
        <w:rPr>
          <w:rFonts w:ascii="Arial" w:hAnsi="Arial" w:cs="Arial"/>
          <w:b/>
          <w:sz w:val="22"/>
          <w:szCs w:val="22"/>
        </w:rPr>
        <w:t xml:space="preserve">         </w:t>
      </w:r>
    </w:p>
    <w:p w:rsidR="003B1D6C" w:rsidRDefault="00885A3C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bCs/>
          <w:iCs/>
          <w:sz w:val="22"/>
          <w:szCs w:val="22"/>
        </w:rPr>
        <w:t>Oświadczenie</w:t>
      </w:r>
    </w:p>
    <w:p w:rsidR="008F6F71" w:rsidRP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sz w:val="22"/>
          <w:szCs w:val="22"/>
        </w:rPr>
        <w:t>o spełnianiu warunków udziału w postępowaniu</w:t>
      </w:r>
    </w:p>
    <w:p w:rsidR="00445C8B" w:rsidRDefault="00445C8B" w:rsidP="00445C8B">
      <w:pPr>
        <w:pStyle w:val="Akapitzlist"/>
        <w:spacing w:before="120"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</w:p>
    <w:p w:rsidR="008F79A6" w:rsidRDefault="00445C8B" w:rsidP="008F79A6">
      <w:pPr>
        <w:pStyle w:val="Akapitzlist"/>
        <w:spacing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  <w:r w:rsidRPr="00445C8B">
        <w:rPr>
          <w:rFonts w:ascii="Arial" w:hAnsi="Arial" w:cs="Arial"/>
          <w:bCs/>
          <w:sz w:val="22"/>
          <w:szCs w:val="22"/>
        </w:rPr>
        <w:t>do postępowania o zamówienie publiczne na:</w:t>
      </w:r>
    </w:p>
    <w:p w:rsidR="00445C8B" w:rsidRPr="00B55ACF" w:rsidRDefault="00B55ACF" w:rsidP="002B34EA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B55ACF">
        <w:rPr>
          <w:rFonts w:ascii="Arial" w:hAnsi="Arial" w:cs="Arial"/>
          <w:bCs/>
          <w:i/>
          <w:sz w:val="22"/>
          <w:szCs w:val="22"/>
        </w:rPr>
        <w:t>Dostawa łodzi pokładowo-roboczej typu RIB z silnikiem, zwanej dalej „łodzią”, jako wyposażenie dla</w:t>
      </w:r>
      <w:r>
        <w:rPr>
          <w:rFonts w:ascii="Arial" w:hAnsi="Arial" w:cs="Arial"/>
          <w:bCs/>
          <w:i/>
          <w:sz w:val="22"/>
          <w:szCs w:val="22"/>
        </w:rPr>
        <w:t> </w:t>
      </w:r>
      <w:r w:rsidRPr="00B55ACF">
        <w:rPr>
          <w:rFonts w:ascii="Arial" w:hAnsi="Arial" w:cs="Arial"/>
          <w:bCs/>
          <w:i/>
          <w:sz w:val="22"/>
          <w:szCs w:val="22"/>
        </w:rPr>
        <w:t>budowanego dla Instytutu Oceanografii Uniwersytetu Gdańskiego specjalistycznego statku mającego charakter statku badawczego rybołówstwa morskiego</w:t>
      </w:r>
      <w:r w:rsidR="002B34EA" w:rsidRPr="00B55ACF">
        <w:rPr>
          <w:rFonts w:ascii="Arial" w:hAnsi="Arial" w:cs="Arial"/>
          <w:bCs/>
          <w:i/>
          <w:sz w:val="22"/>
          <w:szCs w:val="22"/>
        </w:rPr>
        <w:t>.</w:t>
      </w:r>
    </w:p>
    <w:p w:rsid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445C8B" w:rsidRPr="00445C8B" w:rsidRDefault="00445C8B" w:rsidP="00445C8B">
      <w:pPr>
        <w:spacing w:after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że spełniam warunki określone w art. 22 ust. 1 ustawy z dnia 29 stycznia 2004 r. Prawo zamówień publicznych (Dz. U. z 2010 r. Nr 113, poz. 759 z </w:t>
      </w:r>
      <w:proofErr w:type="spellStart"/>
      <w:r w:rsidRPr="00445C8B">
        <w:rPr>
          <w:rFonts w:ascii="Arial" w:hAnsi="Arial" w:cs="Arial"/>
          <w:sz w:val="22"/>
          <w:szCs w:val="22"/>
        </w:rPr>
        <w:t>późn</w:t>
      </w:r>
      <w:proofErr w:type="spellEnd"/>
      <w:r w:rsidRPr="00445C8B">
        <w:rPr>
          <w:rFonts w:ascii="Arial" w:hAnsi="Arial" w:cs="Arial"/>
          <w:sz w:val="22"/>
          <w:szCs w:val="22"/>
        </w:rPr>
        <w:t>. zm.), dotyczące:</w:t>
      </w:r>
    </w:p>
    <w:p w:rsidR="00445C8B" w:rsidRPr="00445C8B" w:rsidRDefault="00445C8B" w:rsidP="00445C8B">
      <w:pPr>
        <w:numPr>
          <w:ilvl w:val="0"/>
          <w:numId w:val="17"/>
        </w:numPr>
        <w:tabs>
          <w:tab w:val="clear" w:pos="360"/>
        </w:tabs>
        <w:spacing w:line="276" w:lineRule="auto"/>
        <w:ind w:left="426" w:right="-3" w:hanging="284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 xml:space="preserve">posiadania uprawnień do wykonywania określonej działalności lub czynności, jeżeli przepisy prawa nakładają obowiązek ich posiadania;  </w:t>
      </w:r>
    </w:p>
    <w:p w:rsidR="00445C8B" w:rsidRPr="00445C8B" w:rsidRDefault="00445C8B" w:rsidP="00445C8B">
      <w:pPr>
        <w:numPr>
          <w:ilvl w:val="0"/>
          <w:numId w:val="17"/>
        </w:numPr>
        <w:tabs>
          <w:tab w:val="clear" w:pos="360"/>
        </w:tabs>
        <w:spacing w:line="276" w:lineRule="auto"/>
        <w:ind w:left="426" w:right="-3" w:hanging="284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 xml:space="preserve">posiadania wiedzy i doświadczenia;  </w:t>
      </w:r>
    </w:p>
    <w:p w:rsidR="00445C8B" w:rsidRPr="00445C8B" w:rsidRDefault="00445C8B" w:rsidP="00445C8B">
      <w:pPr>
        <w:numPr>
          <w:ilvl w:val="0"/>
          <w:numId w:val="17"/>
        </w:numPr>
        <w:tabs>
          <w:tab w:val="clear" w:pos="360"/>
        </w:tabs>
        <w:spacing w:line="276" w:lineRule="auto"/>
        <w:ind w:left="426" w:right="-3" w:hanging="284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>dysponowania odpowiednim potencjałem technicznym oraz osobami zdolnymi do wykonania zamówienia;</w:t>
      </w:r>
    </w:p>
    <w:p w:rsidR="00445C8B" w:rsidRPr="00445C8B" w:rsidRDefault="00445C8B" w:rsidP="00445C8B">
      <w:pPr>
        <w:numPr>
          <w:ilvl w:val="0"/>
          <w:numId w:val="17"/>
        </w:numPr>
        <w:tabs>
          <w:tab w:val="clear" w:pos="360"/>
        </w:tabs>
        <w:spacing w:line="276" w:lineRule="auto"/>
        <w:ind w:left="426" w:right="-3" w:hanging="284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 xml:space="preserve">sytuacji ekonomicznej i finansowej.                                                                 </w:t>
      </w:r>
    </w:p>
    <w:p w:rsidR="00445C8B" w:rsidRP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445C8B" w:rsidRP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3D6752" w:rsidRP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62042A" w:rsidRDefault="0062042A" w:rsidP="003D6752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8F79A6" w:rsidRPr="005C5872" w:rsidRDefault="008F79A6" w:rsidP="003D6752">
      <w:pPr>
        <w:spacing w:line="360" w:lineRule="auto"/>
        <w:ind w:right="-3"/>
        <w:jc w:val="both"/>
        <w:rPr>
          <w:rFonts w:ascii="Arial" w:hAnsi="Arial" w:cs="Arial"/>
          <w:i/>
          <w:sz w:val="22"/>
          <w:szCs w:val="22"/>
        </w:rPr>
      </w:pPr>
    </w:p>
    <w:sectPr w:rsidR="008F79A6" w:rsidRPr="005C5872" w:rsidSect="00A36B7F">
      <w:headerReference w:type="default" r:id="rId10"/>
      <w:footerReference w:type="default" r:id="rId11"/>
      <w:pgSz w:w="11905" w:h="16837"/>
      <w:pgMar w:top="2410" w:right="851" w:bottom="1418" w:left="851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72" w:rsidRDefault="00957372">
      <w:r>
        <w:separator/>
      </w:r>
    </w:p>
  </w:endnote>
  <w:endnote w:type="continuationSeparator" w:id="0">
    <w:p w:rsidR="00957372" w:rsidRDefault="0095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Pr="00D057A5" w:rsidRDefault="005A68F1" w:rsidP="005A68F1">
    <w:pPr>
      <w:pBdr>
        <w:top w:val="single" w:sz="4" w:space="3" w:color="auto"/>
      </w:pBdr>
      <w:tabs>
        <w:tab w:val="center" w:pos="4536"/>
        <w:tab w:val="right" w:pos="9072"/>
      </w:tabs>
      <w:suppressAutoHyphens w:val="0"/>
      <w:spacing w:before="120" w:after="120" w:line="276" w:lineRule="auto"/>
      <w:jc w:val="center"/>
      <w:rPr>
        <w:rFonts w:ascii="Arial" w:eastAsia="Calibri" w:hAnsi="Arial" w:cs="Arial"/>
        <w:sz w:val="18"/>
        <w:szCs w:val="16"/>
        <w:lang w:eastAsia="en-US"/>
      </w:rPr>
    </w:pPr>
    <w:r w:rsidRPr="005A68F1">
      <w:rPr>
        <w:rFonts w:ascii="Arial" w:eastAsia="Calibri" w:hAnsi="Arial" w:cs="Arial"/>
        <w:i/>
        <w:sz w:val="18"/>
        <w:szCs w:val="16"/>
        <w:lang w:eastAsia="en-US"/>
      </w:rPr>
      <w:t>Uniwersytet Gdański Dział Zamówień Publicznych, ul. Bażyńskiego 1A, 80-952 Gdańsk, fax. (58) 552-37-41</w:t>
    </w:r>
  </w:p>
  <w:p w:rsidR="00D2189C" w:rsidRPr="00445C8B" w:rsidRDefault="00445C8B" w:rsidP="00445C8B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="00BC7207"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="00BC7207" w:rsidRPr="00885CC8">
      <w:rPr>
        <w:rFonts w:ascii="Arial" w:hAnsi="Arial" w:cs="Arial"/>
        <w:sz w:val="18"/>
        <w:szCs w:val="18"/>
      </w:rPr>
      <w:fldChar w:fldCharType="separate"/>
    </w:r>
    <w:r w:rsidR="00B55ACF">
      <w:rPr>
        <w:rFonts w:ascii="Arial" w:hAnsi="Arial" w:cs="Arial"/>
        <w:noProof/>
        <w:sz w:val="18"/>
        <w:szCs w:val="18"/>
      </w:rPr>
      <w:t>1</w:t>
    </w:r>
    <w:r w:rsidR="00BC7207" w:rsidRPr="00885CC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72" w:rsidRDefault="00957372">
      <w:r>
        <w:separator/>
      </w:r>
    </w:p>
  </w:footnote>
  <w:footnote w:type="continuationSeparator" w:id="0">
    <w:p w:rsidR="00957372" w:rsidRDefault="00957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Default="00A36B7F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</w:p>
  <w:p w:rsidR="00302F86" w:rsidRPr="002B34EA" w:rsidRDefault="00971DBC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  <w:r>
      <w:rPr>
        <w:rFonts w:ascii="Arial" w:hAnsi="Arial" w:cs="Arial"/>
        <w:b/>
        <w:i/>
        <w:sz w:val="18"/>
        <w:szCs w:val="20"/>
      </w:rPr>
      <w:t>Załącznik nr 3</w:t>
    </w:r>
    <w:r w:rsidR="00302F86" w:rsidRPr="0076654B">
      <w:rPr>
        <w:rFonts w:ascii="Arial" w:hAnsi="Arial" w:cs="Arial"/>
        <w:b/>
        <w:i/>
        <w:sz w:val="18"/>
        <w:szCs w:val="20"/>
      </w:rPr>
      <w:t xml:space="preserve"> </w:t>
    </w:r>
    <w:r w:rsidR="00302F86" w:rsidRPr="0076654B">
      <w:rPr>
        <w:rFonts w:ascii="Arial" w:hAnsi="Arial" w:cs="Arial"/>
        <w:i/>
        <w:sz w:val="18"/>
        <w:szCs w:val="20"/>
      </w:rPr>
      <w:t>do Specyfikacji Istotnych Warunków Zamówieni</w:t>
    </w:r>
    <w:r w:rsidR="00302F86">
      <w:rPr>
        <w:rFonts w:ascii="Arial" w:hAnsi="Arial" w:cs="Arial"/>
        <w:i/>
        <w:sz w:val="18"/>
        <w:szCs w:val="20"/>
      </w:rPr>
      <w:t>a - postępowanie nr  A120-211-</w:t>
    </w:r>
    <w:r w:rsidR="00B55ACF">
      <w:rPr>
        <w:rFonts w:ascii="Arial" w:hAnsi="Arial" w:cs="Arial"/>
        <w:i/>
        <w:sz w:val="18"/>
        <w:szCs w:val="20"/>
      </w:rPr>
      <w:t>94</w:t>
    </w:r>
    <w:r w:rsidR="00A36B7F">
      <w:rPr>
        <w:rFonts w:ascii="Arial" w:hAnsi="Arial" w:cs="Arial"/>
        <w:i/>
        <w:sz w:val="18"/>
        <w:szCs w:val="20"/>
      </w:rPr>
      <w:t>/1</w:t>
    </w:r>
    <w:r w:rsidR="000F7226">
      <w:rPr>
        <w:rFonts w:ascii="Arial" w:hAnsi="Arial" w:cs="Arial"/>
        <w:i/>
        <w:sz w:val="18"/>
        <w:szCs w:val="20"/>
      </w:rPr>
      <w:t>5</w:t>
    </w:r>
    <w:r w:rsidR="00302F86" w:rsidRPr="0076654B">
      <w:rPr>
        <w:rFonts w:ascii="Arial" w:hAnsi="Arial" w:cs="Arial"/>
        <w:i/>
        <w:sz w:val="18"/>
        <w:szCs w:val="20"/>
      </w:rPr>
      <w:t>/</w:t>
    </w:r>
    <w:r w:rsidR="002B34EA">
      <w:rPr>
        <w:rFonts w:ascii="Arial" w:hAnsi="Arial" w:cs="Arial"/>
        <w:i/>
        <w:sz w:val="18"/>
        <w:szCs w:val="20"/>
      </w:rPr>
      <w:t>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6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0"/>
  </w:num>
  <w:num w:numId="12">
    <w:abstractNumId w:val="17"/>
  </w:num>
  <w:num w:numId="13">
    <w:abstractNumId w:val="11"/>
  </w:num>
  <w:num w:numId="14">
    <w:abstractNumId w:val="8"/>
  </w:num>
  <w:num w:numId="15">
    <w:abstractNumId w:val="13"/>
  </w:num>
  <w:num w:numId="16">
    <w:abstractNumId w:val="9"/>
  </w:num>
  <w:num w:numId="17">
    <w:abstractNumId w:val="14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45C87"/>
    <w:rsid w:val="000205CF"/>
    <w:rsid w:val="00051130"/>
    <w:rsid w:val="000968E2"/>
    <w:rsid w:val="000B1D80"/>
    <w:rsid w:val="000C4FDB"/>
    <w:rsid w:val="000C6D22"/>
    <w:rsid w:val="000C766E"/>
    <w:rsid w:val="000E275C"/>
    <w:rsid w:val="000E369A"/>
    <w:rsid w:val="000E547A"/>
    <w:rsid w:val="000E6B10"/>
    <w:rsid w:val="000E7045"/>
    <w:rsid w:val="000F7226"/>
    <w:rsid w:val="00104D17"/>
    <w:rsid w:val="00112A13"/>
    <w:rsid w:val="0012671B"/>
    <w:rsid w:val="00156C84"/>
    <w:rsid w:val="00167243"/>
    <w:rsid w:val="0017397C"/>
    <w:rsid w:val="00187B2E"/>
    <w:rsid w:val="001931F0"/>
    <w:rsid w:val="001A50A9"/>
    <w:rsid w:val="001E17BA"/>
    <w:rsid w:val="001F1DB5"/>
    <w:rsid w:val="00210853"/>
    <w:rsid w:val="00216CA7"/>
    <w:rsid w:val="00221C9B"/>
    <w:rsid w:val="00231FD7"/>
    <w:rsid w:val="00242BE6"/>
    <w:rsid w:val="00267899"/>
    <w:rsid w:val="00274C16"/>
    <w:rsid w:val="002A0C27"/>
    <w:rsid w:val="002A3B58"/>
    <w:rsid w:val="002B116F"/>
    <w:rsid w:val="002B34EA"/>
    <w:rsid w:val="002C5C4C"/>
    <w:rsid w:val="002D12BB"/>
    <w:rsid w:val="002D43D9"/>
    <w:rsid w:val="002F253A"/>
    <w:rsid w:val="00302F86"/>
    <w:rsid w:val="00305BEF"/>
    <w:rsid w:val="00307B9B"/>
    <w:rsid w:val="00313430"/>
    <w:rsid w:val="00314F82"/>
    <w:rsid w:val="00324179"/>
    <w:rsid w:val="00324AF6"/>
    <w:rsid w:val="0037167A"/>
    <w:rsid w:val="003772DE"/>
    <w:rsid w:val="00391A9F"/>
    <w:rsid w:val="00393AF7"/>
    <w:rsid w:val="00397521"/>
    <w:rsid w:val="00397C99"/>
    <w:rsid w:val="003B1D6C"/>
    <w:rsid w:val="003B6AC0"/>
    <w:rsid w:val="003D3873"/>
    <w:rsid w:val="003D4EAD"/>
    <w:rsid w:val="003D6752"/>
    <w:rsid w:val="003D7E2B"/>
    <w:rsid w:val="003E7504"/>
    <w:rsid w:val="0040542B"/>
    <w:rsid w:val="004312D8"/>
    <w:rsid w:val="00440DA9"/>
    <w:rsid w:val="00445C8B"/>
    <w:rsid w:val="00464F71"/>
    <w:rsid w:val="004875FC"/>
    <w:rsid w:val="00494398"/>
    <w:rsid w:val="004A7B26"/>
    <w:rsid w:val="004B514E"/>
    <w:rsid w:val="004B51BF"/>
    <w:rsid w:val="004B7890"/>
    <w:rsid w:val="00526C5A"/>
    <w:rsid w:val="00527B5B"/>
    <w:rsid w:val="00547660"/>
    <w:rsid w:val="005559F5"/>
    <w:rsid w:val="00561B51"/>
    <w:rsid w:val="0057710D"/>
    <w:rsid w:val="00581958"/>
    <w:rsid w:val="005A53CF"/>
    <w:rsid w:val="005A68F1"/>
    <w:rsid w:val="005B4691"/>
    <w:rsid w:val="005C5872"/>
    <w:rsid w:val="005C697B"/>
    <w:rsid w:val="005D2E95"/>
    <w:rsid w:val="005D660F"/>
    <w:rsid w:val="005E374B"/>
    <w:rsid w:val="005F3D63"/>
    <w:rsid w:val="006050D5"/>
    <w:rsid w:val="006107EF"/>
    <w:rsid w:val="0062042A"/>
    <w:rsid w:val="0062417C"/>
    <w:rsid w:val="00673F36"/>
    <w:rsid w:val="00687F1B"/>
    <w:rsid w:val="006947EC"/>
    <w:rsid w:val="006A1DB6"/>
    <w:rsid w:val="006B52BC"/>
    <w:rsid w:val="006E03C2"/>
    <w:rsid w:val="006E1111"/>
    <w:rsid w:val="006F0FAA"/>
    <w:rsid w:val="006F231B"/>
    <w:rsid w:val="006F3000"/>
    <w:rsid w:val="0071328B"/>
    <w:rsid w:val="0073773A"/>
    <w:rsid w:val="007537B5"/>
    <w:rsid w:val="0076654B"/>
    <w:rsid w:val="00775B41"/>
    <w:rsid w:val="00786B2E"/>
    <w:rsid w:val="00787CDD"/>
    <w:rsid w:val="007A00C7"/>
    <w:rsid w:val="007E3889"/>
    <w:rsid w:val="007E5DA4"/>
    <w:rsid w:val="008010D6"/>
    <w:rsid w:val="00820A66"/>
    <w:rsid w:val="0082674C"/>
    <w:rsid w:val="008424BC"/>
    <w:rsid w:val="00852FBE"/>
    <w:rsid w:val="0086331F"/>
    <w:rsid w:val="00866C78"/>
    <w:rsid w:val="00881546"/>
    <w:rsid w:val="00885A3C"/>
    <w:rsid w:val="00894677"/>
    <w:rsid w:val="008A21A1"/>
    <w:rsid w:val="008B3B86"/>
    <w:rsid w:val="008C5A2C"/>
    <w:rsid w:val="008E33C1"/>
    <w:rsid w:val="008F6F71"/>
    <w:rsid w:val="008F79A6"/>
    <w:rsid w:val="00926119"/>
    <w:rsid w:val="00936AA9"/>
    <w:rsid w:val="00941283"/>
    <w:rsid w:val="00951EB6"/>
    <w:rsid w:val="00957372"/>
    <w:rsid w:val="00957D32"/>
    <w:rsid w:val="009600A2"/>
    <w:rsid w:val="009605BD"/>
    <w:rsid w:val="009651E4"/>
    <w:rsid w:val="00966F31"/>
    <w:rsid w:val="00967892"/>
    <w:rsid w:val="00971DBC"/>
    <w:rsid w:val="009774C8"/>
    <w:rsid w:val="00991D0A"/>
    <w:rsid w:val="009A7093"/>
    <w:rsid w:val="009B7803"/>
    <w:rsid w:val="009E0FD6"/>
    <w:rsid w:val="009E4A16"/>
    <w:rsid w:val="009F414E"/>
    <w:rsid w:val="00A11977"/>
    <w:rsid w:val="00A36B7F"/>
    <w:rsid w:val="00A559BA"/>
    <w:rsid w:val="00A61948"/>
    <w:rsid w:val="00A808A7"/>
    <w:rsid w:val="00A84F3A"/>
    <w:rsid w:val="00A90F2E"/>
    <w:rsid w:val="00AB039D"/>
    <w:rsid w:val="00AB5739"/>
    <w:rsid w:val="00AC16D3"/>
    <w:rsid w:val="00B06B30"/>
    <w:rsid w:val="00B20BB8"/>
    <w:rsid w:val="00B340A4"/>
    <w:rsid w:val="00B4458A"/>
    <w:rsid w:val="00B51902"/>
    <w:rsid w:val="00B55ACF"/>
    <w:rsid w:val="00B57A03"/>
    <w:rsid w:val="00B61477"/>
    <w:rsid w:val="00B933BC"/>
    <w:rsid w:val="00BC13BF"/>
    <w:rsid w:val="00BC7207"/>
    <w:rsid w:val="00BF5C49"/>
    <w:rsid w:val="00C16074"/>
    <w:rsid w:val="00C21A9F"/>
    <w:rsid w:val="00C45C87"/>
    <w:rsid w:val="00C45ED8"/>
    <w:rsid w:val="00C575B6"/>
    <w:rsid w:val="00C96099"/>
    <w:rsid w:val="00CA50CC"/>
    <w:rsid w:val="00CB7E22"/>
    <w:rsid w:val="00CD08C1"/>
    <w:rsid w:val="00CD14BD"/>
    <w:rsid w:val="00CD25B9"/>
    <w:rsid w:val="00CE5D29"/>
    <w:rsid w:val="00CE74AB"/>
    <w:rsid w:val="00D0736C"/>
    <w:rsid w:val="00D10AC2"/>
    <w:rsid w:val="00D2189C"/>
    <w:rsid w:val="00D22B78"/>
    <w:rsid w:val="00D31803"/>
    <w:rsid w:val="00D433AE"/>
    <w:rsid w:val="00D463EF"/>
    <w:rsid w:val="00D62005"/>
    <w:rsid w:val="00D81861"/>
    <w:rsid w:val="00D84571"/>
    <w:rsid w:val="00D858B6"/>
    <w:rsid w:val="00DA39DA"/>
    <w:rsid w:val="00DC2601"/>
    <w:rsid w:val="00E057B0"/>
    <w:rsid w:val="00E31C6E"/>
    <w:rsid w:val="00E512F2"/>
    <w:rsid w:val="00E517A6"/>
    <w:rsid w:val="00E52BD5"/>
    <w:rsid w:val="00E52CC4"/>
    <w:rsid w:val="00E55015"/>
    <w:rsid w:val="00E71EC4"/>
    <w:rsid w:val="00E7321E"/>
    <w:rsid w:val="00E76625"/>
    <w:rsid w:val="00E83C95"/>
    <w:rsid w:val="00EB61DA"/>
    <w:rsid w:val="00EC620B"/>
    <w:rsid w:val="00ED10FD"/>
    <w:rsid w:val="00ED7E8E"/>
    <w:rsid w:val="00EF2A58"/>
    <w:rsid w:val="00EF4BB9"/>
    <w:rsid w:val="00F011D6"/>
    <w:rsid w:val="00F14472"/>
    <w:rsid w:val="00F147A4"/>
    <w:rsid w:val="00F228CD"/>
    <w:rsid w:val="00F35FE9"/>
    <w:rsid w:val="00F419DB"/>
    <w:rsid w:val="00F44472"/>
    <w:rsid w:val="00F45F07"/>
    <w:rsid w:val="00F534ED"/>
    <w:rsid w:val="00F758C5"/>
    <w:rsid w:val="00F84A2E"/>
    <w:rsid w:val="00FB4D06"/>
    <w:rsid w:val="00FB4F9A"/>
    <w:rsid w:val="00FB7EF7"/>
    <w:rsid w:val="00FC5621"/>
    <w:rsid w:val="00FE23D9"/>
    <w:rsid w:val="00FE4078"/>
    <w:rsid w:val="00FF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A97BF1B-7C24-4E5D-8D77-358B4027C68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m.grygiel</cp:lastModifiedBy>
  <cp:revision>2</cp:revision>
  <cp:lastPrinted>2014-03-13T06:34:00Z</cp:lastPrinted>
  <dcterms:created xsi:type="dcterms:W3CDTF">2015-06-30T13:00:00Z</dcterms:created>
  <dcterms:modified xsi:type="dcterms:W3CDTF">2015-06-30T13:00:00Z</dcterms:modified>
</cp:coreProperties>
</file>