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89C" w:rsidRDefault="008F6F71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 w:rsidR="00991D0A">
        <w:rPr>
          <w:rFonts w:ascii="Arial" w:hAnsi="Arial" w:cs="Arial"/>
          <w:b/>
          <w:sz w:val="22"/>
          <w:szCs w:val="22"/>
        </w:rPr>
        <w:t xml:space="preserve">         </w:t>
      </w:r>
      <w:r w:rsidR="00885A3C">
        <w:rPr>
          <w:rFonts w:ascii="Arial" w:hAnsi="Arial" w:cs="Arial"/>
          <w:b/>
          <w:sz w:val="22"/>
          <w:szCs w:val="22"/>
        </w:rPr>
        <w:t xml:space="preserve">         </w:t>
      </w:r>
    </w:p>
    <w:p w:rsidR="003B1D6C" w:rsidRDefault="00885A3C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8F6F71" w:rsidRPr="007537B5" w:rsidRDefault="008F6F71" w:rsidP="003D6752">
      <w:pPr>
        <w:tabs>
          <w:tab w:val="left" w:pos="10206"/>
        </w:tabs>
        <w:spacing w:before="120" w:after="240" w:line="276" w:lineRule="auto"/>
        <w:ind w:right="-3"/>
        <w:jc w:val="center"/>
        <w:rPr>
          <w:rFonts w:ascii="Arial" w:hAnsi="Arial" w:cs="Arial"/>
          <w:b/>
          <w:sz w:val="22"/>
          <w:szCs w:val="22"/>
        </w:rPr>
      </w:pPr>
      <w:r w:rsidRPr="007537B5">
        <w:rPr>
          <w:rFonts w:ascii="Arial" w:hAnsi="Arial" w:cs="Arial"/>
          <w:b/>
          <w:sz w:val="22"/>
          <w:szCs w:val="22"/>
        </w:rPr>
        <w:t>OFERTA NA</w:t>
      </w:r>
      <w:r w:rsidR="00991D0A">
        <w:rPr>
          <w:rFonts w:ascii="Arial" w:hAnsi="Arial" w:cs="Arial"/>
          <w:b/>
          <w:sz w:val="22"/>
          <w:szCs w:val="22"/>
        </w:rPr>
        <w:t>:</w:t>
      </w:r>
    </w:p>
    <w:p w:rsidR="00200195" w:rsidRPr="00ED6FDF" w:rsidRDefault="00ED6FDF" w:rsidP="009B5C02">
      <w:pPr>
        <w:suppressAutoHyphens w:val="0"/>
        <w:spacing w:line="276" w:lineRule="auto"/>
        <w:ind w:right="-3"/>
        <w:jc w:val="both"/>
        <w:rPr>
          <w:rFonts w:ascii="Arial" w:hAnsi="Arial" w:cs="Arial"/>
          <w:bCs/>
          <w:sz w:val="22"/>
          <w:szCs w:val="22"/>
        </w:rPr>
      </w:pPr>
      <w:r w:rsidRPr="00ED6FDF">
        <w:rPr>
          <w:rFonts w:ascii="Arial" w:hAnsi="Arial" w:cs="Arial"/>
          <w:bCs/>
          <w:sz w:val="22"/>
          <w:szCs w:val="22"/>
        </w:rPr>
        <w:t xml:space="preserve">Dostawa przenośnego zestawu mini pojazdu podwodnego sterowanego przez </w:t>
      </w:r>
      <w:proofErr w:type="spellStart"/>
      <w:r w:rsidRPr="00ED6FDF">
        <w:rPr>
          <w:rFonts w:ascii="Arial" w:hAnsi="Arial" w:cs="Arial"/>
          <w:bCs/>
          <w:sz w:val="22"/>
          <w:szCs w:val="22"/>
        </w:rPr>
        <w:t>kablolinę</w:t>
      </w:r>
      <w:proofErr w:type="spellEnd"/>
      <w:r w:rsidRPr="00ED6FDF">
        <w:rPr>
          <w:rFonts w:ascii="Arial" w:hAnsi="Arial" w:cs="Arial"/>
          <w:bCs/>
          <w:sz w:val="22"/>
          <w:szCs w:val="22"/>
        </w:rPr>
        <w:t xml:space="preserve"> jako wyposażenie dla budowanego dla Instytutu Oceanografii Uniwersytetu Gdańskiego specjalistycznego statku mającego charakter statku b</w:t>
      </w:r>
      <w:r>
        <w:rPr>
          <w:rFonts w:ascii="Arial" w:hAnsi="Arial" w:cs="Arial"/>
          <w:bCs/>
          <w:sz w:val="22"/>
          <w:szCs w:val="22"/>
        </w:rPr>
        <w:t>adawczego rybołówstwa morskiego</w:t>
      </w:r>
      <w:r w:rsidR="00E94675" w:rsidRPr="00ED6FDF">
        <w:rPr>
          <w:rFonts w:ascii="Arial" w:hAnsi="Arial" w:cs="Arial"/>
          <w:bCs/>
          <w:sz w:val="22"/>
          <w:szCs w:val="22"/>
        </w:rPr>
        <w:t>.</w:t>
      </w:r>
    </w:p>
    <w:p w:rsidR="008F6F71" w:rsidRPr="00CE5D29" w:rsidRDefault="008F6F71" w:rsidP="00D463E3">
      <w:pPr>
        <w:spacing w:before="480" w:after="12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CE5D29">
        <w:rPr>
          <w:rFonts w:ascii="Arial" w:hAnsi="Arial" w:cs="Arial"/>
          <w:b/>
          <w:sz w:val="22"/>
          <w:szCs w:val="22"/>
        </w:rPr>
        <w:t xml:space="preserve">pełna nazwa Wykonawcy </w:t>
      </w:r>
      <w:r w:rsidRPr="00CE5D29">
        <w:rPr>
          <w:rFonts w:ascii="Arial" w:hAnsi="Arial" w:cs="Arial"/>
          <w:sz w:val="22"/>
          <w:szCs w:val="22"/>
        </w:rPr>
        <w:t>...............................................</w:t>
      </w:r>
      <w:r w:rsidR="003D3873" w:rsidRPr="00CE5D29">
        <w:rPr>
          <w:rFonts w:ascii="Arial" w:hAnsi="Arial" w:cs="Arial"/>
          <w:sz w:val="22"/>
          <w:szCs w:val="22"/>
        </w:rPr>
        <w:t>.........</w:t>
      </w:r>
      <w:r w:rsidRPr="00CE5D29">
        <w:rPr>
          <w:rFonts w:ascii="Arial" w:hAnsi="Arial" w:cs="Arial"/>
          <w:sz w:val="22"/>
          <w:szCs w:val="22"/>
        </w:rPr>
        <w:t>..........................................</w:t>
      </w:r>
      <w:r w:rsidR="007537B5" w:rsidRPr="00CE5D29">
        <w:rPr>
          <w:rFonts w:ascii="Arial" w:hAnsi="Arial" w:cs="Arial"/>
          <w:sz w:val="22"/>
          <w:szCs w:val="22"/>
        </w:rPr>
        <w:t>..</w:t>
      </w:r>
      <w:r w:rsidRPr="00CE5D29">
        <w:rPr>
          <w:rFonts w:ascii="Arial" w:hAnsi="Arial" w:cs="Arial"/>
          <w:sz w:val="22"/>
          <w:szCs w:val="22"/>
        </w:rPr>
        <w:t>.</w:t>
      </w:r>
      <w:r w:rsidR="003D3873" w:rsidRPr="00CE5D29">
        <w:rPr>
          <w:rFonts w:ascii="Arial" w:hAnsi="Arial" w:cs="Arial"/>
          <w:sz w:val="22"/>
          <w:szCs w:val="22"/>
        </w:rPr>
        <w:t>..</w:t>
      </w:r>
      <w:r w:rsidRPr="00CE5D29">
        <w:rPr>
          <w:rFonts w:ascii="Arial" w:hAnsi="Arial" w:cs="Arial"/>
          <w:sz w:val="22"/>
          <w:szCs w:val="22"/>
        </w:rPr>
        <w:t>......</w:t>
      </w:r>
      <w:r w:rsidR="00FD60A8">
        <w:rPr>
          <w:rFonts w:ascii="Arial" w:hAnsi="Arial" w:cs="Arial"/>
          <w:sz w:val="22"/>
          <w:szCs w:val="22"/>
        </w:rPr>
        <w:t>...........</w:t>
      </w:r>
    </w:p>
    <w:p w:rsidR="008F6F71" w:rsidRPr="00CE5D29" w:rsidRDefault="00CE5D29" w:rsidP="00D463E3">
      <w:pPr>
        <w:tabs>
          <w:tab w:val="left" w:pos="9923"/>
        </w:tabs>
        <w:spacing w:after="12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CE5D29">
        <w:rPr>
          <w:rFonts w:ascii="Arial" w:hAnsi="Arial" w:cs="Arial"/>
          <w:b/>
          <w:sz w:val="22"/>
          <w:szCs w:val="22"/>
        </w:rPr>
        <w:t>dokładny adres</w:t>
      </w:r>
      <w:r w:rsidR="008F6F71" w:rsidRPr="00CE5D29">
        <w:rPr>
          <w:rFonts w:ascii="Arial" w:hAnsi="Arial" w:cs="Arial"/>
          <w:b/>
          <w:sz w:val="22"/>
          <w:szCs w:val="22"/>
        </w:rPr>
        <w:t xml:space="preserve"> </w:t>
      </w:r>
      <w:r w:rsidRPr="00CE5D29">
        <w:rPr>
          <w:rFonts w:ascii="Arial" w:hAnsi="Arial" w:cs="Arial"/>
          <w:sz w:val="22"/>
          <w:szCs w:val="22"/>
        </w:rPr>
        <w:t>…..</w:t>
      </w:r>
      <w:r w:rsidR="008F6F71" w:rsidRPr="00CE5D29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3D3873" w:rsidRPr="00CE5D29">
        <w:rPr>
          <w:rFonts w:ascii="Arial" w:hAnsi="Arial" w:cs="Arial"/>
          <w:sz w:val="22"/>
          <w:szCs w:val="22"/>
        </w:rPr>
        <w:t>.........</w:t>
      </w:r>
      <w:r w:rsidR="008F6F71" w:rsidRPr="00CE5D29">
        <w:rPr>
          <w:rFonts w:ascii="Arial" w:hAnsi="Arial" w:cs="Arial"/>
          <w:sz w:val="22"/>
          <w:szCs w:val="22"/>
        </w:rPr>
        <w:t>..................................</w:t>
      </w:r>
      <w:r w:rsidR="007537B5" w:rsidRPr="00CE5D29">
        <w:rPr>
          <w:rFonts w:ascii="Arial" w:hAnsi="Arial" w:cs="Arial"/>
          <w:sz w:val="22"/>
          <w:szCs w:val="22"/>
        </w:rPr>
        <w:t>..</w:t>
      </w:r>
      <w:r w:rsidR="008F6F71" w:rsidRPr="00CE5D29">
        <w:rPr>
          <w:rFonts w:ascii="Arial" w:hAnsi="Arial" w:cs="Arial"/>
          <w:sz w:val="22"/>
          <w:szCs w:val="22"/>
        </w:rPr>
        <w:t>.</w:t>
      </w:r>
      <w:r w:rsidR="003D3873" w:rsidRPr="00CE5D29">
        <w:rPr>
          <w:rFonts w:ascii="Arial" w:hAnsi="Arial" w:cs="Arial"/>
          <w:sz w:val="22"/>
          <w:szCs w:val="22"/>
        </w:rPr>
        <w:t>..</w:t>
      </w:r>
      <w:r w:rsidR="008F6F71" w:rsidRPr="00CE5D29">
        <w:rPr>
          <w:rFonts w:ascii="Arial" w:hAnsi="Arial" w:cs="Arial"/>
          <w:sz w:val="22"/>
          <w:szCs w:val="22"/>
        </w:rPr>
        <w:t>...</w:t>
      </w:r>
      <w:r w:rsidR="00D463E3">
        <w:rPr>
          <w:rFonts w:ascii="Arial" w:hAnsi="Arial" w:cs="Arial"/>
          <w:sz w:val="22"/>
          <w:szCs w:val="22"/>
        </w:rPr>
        <w:t>.</w:t>
      </w:r>
      <w:r w:rsidR="00FD60A8">
        <w:rPr>
          <w:rFonts w:ascii="Arial" w:hAnsi="Arial" w:cs="Arial"/>
          <w:sz w:val="22"/>
          <w:szCs w:val="22"/>
        </w:rPr>
        <w:t>.............</w:t>
      </w:r>
    </w:p>
    <w:p w:rsidR="008F6F71" w:rsidRPr="00CE5D29" w:rsidRDefault="00CE5D29" w:rsidP="00D463E3">
      <w:pPr>
        <w:tabs>
          <w:tab w:val="left" w:pos="9923"/>
        </w:tabs>
        <w:spacing w:after="12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CE5D29">
        <w:rPr>
          <w:rFonts w:ascii="Arial" w:hAnsi="Arial" w:cs="Arial"/>
          <w:b/>
          <w:sz w:val="22"/>
          <w:szCs w:val="22"/>
        </w:rPr>
        <w:t xml:space="preserve">telefon / </w:t>
      </w:r>
      <w:proofErr w:type="spellStart"/>
      <w:r w:rsidRPr="00CE5D29">
        <w:rPr>
          <w:rFonts w:ascii="Arial" w:hAnsi="Arial" w:cs="Arial"/>
          <w:b/>
          <w:sz w:val="22"/>
          <w:szCs w:val="22"/>
        </w:rPr>
        <w:t>fax</w:t>
      </w:r>
      <w:proofErr w:type="spellEnd"/>
      <w:r w:rsidRPr="00CE5D29">
        <w:rPr>
          <w:rFonts w:ascii="Arial" w:hAnsi="Arial" w:cs="Arial"/>
          <w:b/>
          <w:sz w:val="22"/>
          <w:szCs w:val="22"/>
        </w:rPr>
        <w:t xml:space="preserve"> </w:t>
      </w:r>
      <w:r w:rsidRPr="00CE5D29">
        <w:rPr>
          <w:rFonts w:ascii="Arial" w:hAnsi="Arial" w:cs="Arial"/>
          <w:sz w:val="22"/>
          <w:szCs w:val="22"/>
        </w:rPr>
        <w:t>……………</w:t>
      </w:r>
      <w:r w:rsidR="008F6F71" w:rsidRPr="00CE5D29">
        <w:rPr>
          <w:rFonts w:ascii="Arial" w:hAnsi="Arial" w:cs="Arial"/>
          <w:sz w:val="22"/>
          <w:szCs w:val="22"/>
        </w:rPr>
        <w:t>……………………………………......................</w:t>
      </w:r>
      <w:r w:rsidR="003D3873" w:rsidRPr="00CE5D29">
        <w:rPr>
          <w:rFonts w:ascii="Arial" w:hAnsi="Arial" w:cs="Arial"/>
          <w:sz w:val="22"/>
          <w:szCs w:val="22"/>
        </w:rPr>
        <w:t>.</w:t>
      </w:r>
      <w:r w:rsidR="007537B5" w:rsidRPr="00CE5D29">
        <w:rPr>
          <w:rFonts w:ascii="Arial" w:hAnsi="Arial" w:cs="Arial"/>
          <w:sz w:val="22"/>
          <w:szCs w:val="22"/>
        </w:rPr>
        <w:t>..</w:t>
      </w:r>
      <w:r w:rsidR="003D3873" w:rsidRPr="00CE5D29">
        <w:rPr>
          <w:rFonts w:ascii="Arial" w:hAnsi="Arial" w:cs="Arial"/>
          <w:sz w:val="22"/>
          <w:szCs w:val="22"/>
        </w:rPr>
        <w:t>......</w:t>
      </w:r>
      <w:r w:rsidR="008F6F71" w:rsidRPr="00CE5D29">
        <w:rPr>
          <w:rFonts w:ascii="Arial" w:hAnsi="Arial" w:cs="Arial"/>
          <w:sz w:val="22"/>
          <w:szCs w:val="22"/>
        </w:rPr>
        <w:t>..................</w:t>
      </w:r>
      <w:r w:rsidR="007537B5" w:rsidRPr="00CE5D29">
        <w:rPr>
          <w:rFonts w:ascii="Arial" w:hAnsi="Arial" w:cs="Arial"/>
          <w:sz w:val="22"/>
          <w:szCs w:val="22"/>
        </w:rPr>
        <w:t>.</w:t>
      </w:r>
      <w:r w:rsidR="008F6F71" w:rsidRPr="00CE5D29">
        <w:rPr>
          <w:rFonts w:ascii="Arial" w:hAnsi="Arial" w:cs="Arial"/>
          <w:sz w:val="22"/>
          <w:szCs w:val="22"/>
        </w:rPr>
        <w:t>......</w:t>
      </w:r>
      <w:r w:rsidR="007537B5" w:rsidRPr="00CE5D29">
        <w:rPr>
          <w:rFonts w:ascii="Arial" w:hAnsi="Arial" w:cs="Arial"/>
          <w:sz w:val="22"/>
          <w:szCs w:val="22"/>
        </w:rPr>
        <w:t>.</w:t>
      </w:r>
      <w:r w:rsidR="008F6F71" w:rsidRPr="00CE5D29">
        <w:rPr>
          <w:rFonts w:ascii="Arial" w:hAnsi="Arial" w:cs="Arial"/>
          <w:sz w:val="22"/>
          <w:szCs w:val="22"/>
        </w:rPr>
        <w:t>......</w:t>
      </w:r>
      <w:r w:rsidR="003D3873" w:rsidRPr="00CE5D29">
        <w:rPr>
          <w:rFonts w:ascii="Arial" w:hAnsi="Arial" w:cs="Arial"/>
          <w:sz w:val="22"/>
          <w:szCs w:val="22"/>
        </w:rPr>
        <w:t>..</w:t>
      </w:r>
      <w:r w:rsidR="008F6F71" w:rsidRPr="00CE5D29">
        <w:rPr>
          <w:rFonts w:ascii="Arial" w:hAnsi="Arial" w:cs="Arial"/>
          <w:sz w:val="22"/>
          <w:szCs w:val="22"/>
        </w:rPr>
        <w:t>.</w:t>
      </w:r>
      <w:r w:rsidR="00D463E3">
        <w:rPr>
          <w:rFonts w:ascii="Arial" w:hAnsi="Arial" w:cs="Arial"/>
          <w:sz w:val="22"/>
          <w:szCs w:val="22"/>
        </w:rPr>
        <w:t>.</w:t>
      </w:r>
      <w:r w:rsidR="00FD60A8">
        <w:rPr>
          <w:rFonts w:ascii="Arial" w:hAnsi="Arial" w:cs="Arial"/>
          <w:sz w:val="22"/>
          <w:szCs w:val="22"/>
        </w:rPr>
        <w:t>.......</w:t>
      </w:r>
    </w:p>
    <w:p w:rsidR="009A7093" w:rsidRDefault="00CE5D29" w:rsidP="00D463E3">
      <w:pPr>
        <w:tabs>
          <w:tab w:val="left" w:pos="9923"/>
        </w:tabs>
        <w:spacing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CE5D29">
        <w:rPr>
          <w:rFonts w:ascii="Arial" w:hAnsi="Arial" w:cs="Arial"/>
          <w:b/>
          <w:sz w:val="22"/>
          <w:szCs w:val="22"/>
        </w:rPr>
        <w:t xml:space="preserve">e-mail </w:t>
      </w:r>
      <w:r w:rsidR="009A7093">
        <w:rPr>
          <w:rFonts w:ascii="Arial" w:hAnsi="Arial" w:cs="Arial"/>
          <w:sz w:val="22"/>
          <w:szCs w:val="22"/>
        </w:rPr>
        <w:t>….</w:t>
      </w:r>
      <w:r w:rsidRPr="00CE5D29">
        <w:rPr>
          <w:rFonts w:ascii="Arial" w:hAnsi="Arial" w:cs="Arial"/>
          <w:sz w:val="22"/>
          <w:szCs w:val="22"/>
        </w:rPr>
        <w:t>…..…………….…………</w:t>
      </w:r>
      <w:r w:rsidR="00FD60A8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8F6F71" w:rsidRPr="007537B5" w:rsidRDefault="008F6F71" w:rsidP="00D463E3">
      <w:pPr>
        <w:tabs>
          <w:tab w:val="left" w:pos="9923"/>
        </w:tabs>
        <w:spacing w:before="36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b/>
          <w:sz w:val="22"/>
          <w:szCs w:val="22"/>
        </w:rPr>
        <w:t>CENA OFERTY w PLN brutto</w:t>
      </w:r>
      <w:r w:rsidR="00D2189C">
        <w:rPr>
          <w:rFonts w:ascii="Arial" w:hAnsi="Arial" w:cs="Arial"/>
          <w:b/>
          <w:sz w:val="22"/>
          <w:szCs w:val="22"/>
        </w:rPr>
        <w:t xml:space="preserve">: </w:t>
      </w:r>
      <w:r w:rsidRPr="007537B5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3D3873" w:rsidRPr="007537B5">
        <w:rPr>
          <w:rFonts w:ascii="Arial" w:hAnsi="Arial" w:cs="Arial"/>
          <w:sz w:val="22"/>
          <w:szCs w:val="22"/>
        </w:rPr>
        <w:t>..........</w:t>
      </w:r>
      <w:r w:rsidRPr="007537B5">
        <w:rPr>
          <w:rFonts w:ascii="Arial" w:hAnsi="Arial" w:cs="Arial"/>
          <w:sz w:val="22"/>
          <w:szCs w:val="22"/>
        </w:rPr>
        <w:t>.....</w:t>
      </w:r>
      <w:r w:rsidR="007537B5">
        <w:rPr>
          <w:rFonts w:ascii="Arial" w:hAnsi="Arial" w:cs="Arial"/>
          <w:sz w:val="22"/>
          <w:szCs w:val="22"/>
        </w:rPr>
        <w:t>.</w:t>
      </w:r>
      <w:r w:rsidRPr="007537B5">
        <w:rPr>
          <w:rFonts w:ascii="Arial" w:hAnsi="Arial" w:cs="Arial"/>
          <w:sz w:val="22"/>
          <w:szCs w:val="22"/>
        </w:rPr>
        <w:t>........</w:t>
      </w:r>
      <w:r w:rsidR="007537B5">
        <w:rPr>
          <w:rFonts w:ascii="Arial" w:hAnsi="Arial" w:cs="Arial"/>
          <w:sz w:val="22"/>
          <w:szCs w:val="22"/>
        </w:rPr>
        <w:t>.</w:t>
      </w:r>
      <w:r w:rsidRPr="007537B5">
        <w:rPr>
          <w:rFonts w:ascii="Arial" w:hAnsi="Arial" w:cs="Arial"/>
          <w:sz w:val="22"/>
          <w:szCs w:val="22"/>
        </w:rPr>
        <w:t>......</w:t>
      </w:r>
      <w:r w:rsidR="003D3873" w:rsidRPr="007537B5">
        <w:rPr>
          <w:rFonts w:ascii="Arial" w:hAnsi="Arial" w:cs="Arial"/>
          <w:sz w:val="22"/>
          <w:szCs w:val="22"/>
        </w:rPr>
        <w:t>..</w:t>
      </w:r>
      <w:r w:rsidR="00FD60A8">
        <w:rPr>
          <w:rFonts w:ascii="Arial" w:hAnsi="Arial" w:cs="Arial"/>
          <w:sz w:val="22"/>
          <w:szCs w:val="22"/>
        </w:rPr>
        <w:t>...........</w:t>
      </w:r>
    </w:p>
    <w:p w:rsidR="008F6F71" w:rsidRDefault="008F6F71" w:rsidP="00D463E3">
      <w:pPr>
        <w:tabs>
          <w:tab w:val="left" w:pos="9923"/>
        </w:tabs>
        <w:spacing w:before="12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b/>
          <w:sz w:val="22"/>
          <w:szCs w:val="22"/>
        </w:rPr>
        <w:t>słownie:</w:t>
      </w:r>
      <w:r w:rsidR="007537B5">
        <w:rPr>
          <w:rFonts w:ascii="Arial" w:hAnsi="Arial" w:cs="Arial"/>
          <w:b/>
          <w:sz w:val="22"/>
          <w:szCs w:val="22"/>
        </w:rPr>
        <w:t xml:space="preserve"> </w:t>
      </w:r>
      <w:r w:rsidRPr="007537B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 w:rsidR="003D3873" w:rsidRPr="007537B5">
        <w:rPr>
          <w:rFonts w:ascii="Arial" w:hAnsi="Arial" w:cs="Arial"/>
          <w:sz w:val="22"/>
          <w:szCs w:val="22"/>
        </w:rPr>
        <w:t>.........</w:t>
      </w:r>
      <w:r w:rsidRPr="007537B5">
        <w:rPr>
          <w:rFonts w:ascii="Arial" w:hAnsi="Arial" w:cs="Arial"/>
          <w:sz w:val="22"/>
          <w:szCs w:val="22"/>
        </w:rPr>
        <w:t>...........</w:t>
      </w:r>
      <w:r w:rsidR="00D463E3">
        <w:rPr>
          <w:rFonts w:ascii="Arial" w:hAnsi="Arial" w:cs="Arial"/>
          <w:sz w:val="22"/>
          <w:szCs w:val="22"/>
        </w:rPr>
        <w:t>.</w:t>
      </w:r>
      <w:r w:rsidR="00FD60A8">
        <w:rPr>
          <w:rFonts w:ascii="Arial" w:hAnsi="Arial" w:cs="Arial"/>
          <w:sz w:val="22"/>
          <w:szCs w:val="22"/>
        </w:rPr>
        <w:t>...............</w:t>
      </w:r>
    </w:p>
    <w:p w:rsidR="00202324" w:rsidRDefault="00E94675" w:rsidP="00202324">
      <w:pPr>
        <w:spacing w:before="240" w:line="360" w:lineRule="auto"/>
        <w:ind w:right="-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OKRES</w:t>
      </w:r>
      <w:r w:rsidRPr="00C009BD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gwarancji</w:t>
      </w:r>
      <w:r w:rsidR="0003459C">
        <w:rPr>
          <w:rFonts w:ascii="Arial" w:hAnsi="Arial" w:cs="Arial"/>
          <w:b/>
          <w:caps/>
          <w:sz w:val="22"/>
          <w:szCs w:val="22"/>
        </w:rPr>
        <w:t xml:space="preserve"> </w:t>
      </w:r>
      <w:r w:rsidR="00ED6FDF">
        <w:rPr>
          <w:rFonts w:ascii="Arial" w:hAnsi="Arial" w:cs="Arial"/>
          <w:b/>
          <w:caps/>
          <w:sz w:val="22"/>
          <w:szCs w:val="22"/>
        </w:rPr>
        <w:t>MINI POJAZDU</w:t>
      </w:r>
      <w:r w:rsidR="008B0E40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 xml:space="preserve">: </w:t>
      </w:r>
      <w:r w:rsidR="008B0E40">
        <w:rPr>
          <w:rFonts w:ascii="Arial" w:hAnsi="Arial" w:cs="Arial"/>
          <w:caps/>
          <w:sz w:val="22"/>
          <w:szCs w:val="22"/>
        </w:rPr>
        <w:t>……</w:t>
      </w:r>
      <w:r w:rsidR="00202324" w:rsidRPr="009B5C02">
        <w:rPr>
          <w:rFonts w:ascii="Arial" w:hAnsi="Arial" w:cs="Arial"/>
          <w:caps/>
          <w:sz w:val="22"/>
          <w:szCs w:val="22"/>
        </w:rPr>
        <w:t>…</w:t>
      </w:r>
      <w:r w:rsidR="00202324" w:rsidRPr="009B5C02">
        <w:rPr>
          <w:rFonts w:ascii="Arial" w:hAnsi="Arial" w:cs="Arial"/>
          <w:sz w:val="20"/>
          <w:szCs w:val="22"/>
        </w:rPr>
        <w:t xml:space="preserve"> </w:t>
      </w:r>
      <w:r w:rsidR="008B0E40">
        <w:rPr>
          <w:rFonts w:ascii="Arial" w:hAnsi="Arial" w:cs="Arial"/>
          <w:b/>
          <w:sz w:val="22"/>
          <w:szCs w:val="22"/>
        </w:rPr>
        <w:t>miesi</w:t>
      </w:r>
      <w:r w:rsidR="00ED6FDF">
        <w:rPr>
          <w:rFonts w:ascii="Arial" w:hAnsi="Arial" w:cs="Arial"/>
          <w:b/>
          <w:sz w:val="22"/>
          <w:szCs w:val="22"/>
        </w:rPr>
        <w:t>ęcy</w:t>
      </w:r>
    </w:p>
    <w:p w:rsidR="00202324" w:rsidRPr="00FD60A8" w:rsidRDefault="00ED6FDF" w:rsidP="00202324">
      <w:pPr>
        <w:spacing w:line="276" w:lineRule="auto"/>
        <w:ind w:right="-3"/>
        <w:jc w:val="both"/>
        <w:rPr>
          <w:rFonts w:ascii="Arial" w:hAnsi="Arial" w:cs="Arial"/>
          <w:i/>
          <w:sz w:val="20"/>
          <w:szCs w:val="22"/>
        </w:rPr>
      </w:pPr>
      <w:r w:rsidRPr="00C009BD">
        <w:rPr>
          <w:rFonts w:ascii="Arial" w:hAnsi="Arial" w:cs="Arial"/>
          <w:i/>
          <w:caps/>
          <w:sz w:val="20"/>
          <w:szCs w:val="22"/>
        </w:rPr>
        <w:t xml:space="preserve"> </w:t>
      </w:r>
      <w:r w:rsidR="00202324" w:rsidRPr="00C009BD">
        <w:rPr>
          <w:rFonts w:ascii="Arial" w:hAnsi="Arial" w:cs="Arial"/>
          <w:i/>
          <w:caps/>
          <w:sz w:val="20"/>
          <w:szCs w:val="22"/>
        </w:rPr>
        <w:t>[</w:t>
      </w:r>
      <w:r w:rsidR="00E94675" w:rsidRPr="00E94675">
        <w:rPr>
          <w:rFonts w:ascii="Arial" w:hAnsi="Arial" w:cs="Arial"/>
          <w:i/>
          <w:sz w:val="20"/>
          <w:szCs w:val="22"/>
        </w:rPr>
        <w:t>Wpisać deklarowany te</w:t>
      </w:r>
      <w:r w:rsidR="008B0E40">
        <w:rPr>
          <w:rFonts w:ascii="Arial" w:hAnsi="Arial" w:cs="Arial"/>
          <w:i/>
          <w:sz w:val="20"/>
          <w:szCs w:val="22"/>
        </w:rPr>
        <w:t>rmin gwarancji (g</w:t>
      </w:r>
      <w:r w:rsidR="008B0E40" w:rsidRPr="008B0E40">
        <w:rPr>
          <w:rFonts w:ascii="Arial" w:hAnsi="Arial" w:cs="Arial"/>
          <w:i/>
          <w:sz w:val="20"/>
          <w:szCs w:val="22"/>
        </w:rPr>
        <w:t xml:space="preserve">warancja nie krótsza niż </w:t>
      </w:r>
      <w:r>
        <w:rPr>
          <w:rFonts w:ascii="Arial" w:hAnsi="Arial" w:cs="Arial"/>
          <w:i/>
          <w:sz w:val="20"/>
          <w:szCs w:val="22"/>
        </w:rPr>
        <w:t>12 miesięcy</w:t>
      </w:r>
      <w:r w:rsidR="008B0E40">
        <w:rPr>
          <w:rFonts w:ascii="Arial" w:hAnsi="Arial" w:cs="Arial"/>
          <w:i/>
          <w:sz w:val="20"/>
          <w:szCs w:val="22"/>
        </w:rPr>
        <w:t xml:space="preserve"> </w:t>
      </w:r>
      <w:r w:rsidR="00E94675" w:rsidRPr="00E94675">
        <w:rPr>
          <w:rFonts w:ascii="Arial" w:hAnsi="Arial" w:cs="Arial"/>
          <w:i/>
          <w:sz w:val="20"/>
          <w:szCs w:val="22"/>
        </w:rPr>
        <w:t xml:space="preserve">/ </w:t>
      </w:r>
      <w:r w:rsidR="008B0E40">
        <w:rPr>
          <w:rFonts w:ascii="Arial" w:hAnsi="Arial" w:cs="Arial"/>
          <w:i/>
          <w:sz w:val="20"/>
          <w:szCs w:val="22"/>
        </w:rPr>
        <w:t>g</w:t>
      </w:r>
      <w:r w:rsidR="008B0E40" w:rsidRPr="008B0E40">
        <w:rPr>
          <w:rFonts w:ascii="Arial" w:hAnsi="Arial" w:cs="Arial"/>
          <w:i/>
          <w:sz w:val="20"/>
          <w:szCs w:val="22"/>
        </w:rPr>
        <w:t xml:space="preserve">warancja nie krótsza niż </w:t>
      </w:r>
      <w:r>
        <w:rPr>
          <w:rFonts w:ascii="Arial" w:hAnsi="Arial" w:cs="Arial"/>
          <w:i/>
          <w:sz w:val="20"/>
          <w:szCs w:val="22"/>
        </w:rPr>
        <w:t>24</w:t>
      </w:r>
      <w:r w:rsidR="00E94675" w:rsidRPr="00E94675">
        <w:rPr>
          <w:rFonts w:ascii="Arial" w:hAnsi="Arial" w:cs="Arial"/>
          <w:i/>
          <w:sz w:val="20"/>
          <w:szCs w:val="22"/>
        </w:rPr>
        <w:t xml:space="preserve"> miesi</w:t>
      </w:r>
      <w:r>
        <w:rPr>
          <w:rFonts w:ascii="Arial" w:hAnsi="Arial" w:cs="Arial"/>
          <w:i/>
          <w:sz w:val="20"/>
          <w:szCs w:val="22"/>
        </w:rPr>
        <w:t>ące</w:t>
      </w:r>
      <w:r w:rsidR="00E94675" w:rsidRPr="00E94675">
        <w:rPr>
          <w:rFonts w:ascii="Arial" w:hAnsi="Arial" w:cs="Arial"/>
          <w:i/>
          <w:sz w:val="20"/>
          <w:szCs w:val="22"/>
        </w:rPr>
        <w:t xml:space="preserve"> /</w:t>
      </w:r>
      <w:r w:rsidR="008B0E40" w:rsidRPr="008B0E40">
        <w:rPr>
          <w:rFonts w:ascii="Arial" w:hAnsi="Arial" w:cs="Arial"/>
          <w:i/>
          <w:sz w:val="20"/>
          <w:szCs w:val="22"/>
        </w:rPr>
        <w:t xml:space="preserve"> </w:t>
      </w:r>
      <w:r w:rsidR="008B0E40">
        <w:rPr>
          <w:rFonts w:ascii="Arial" w:hAnsi="Arial" w:cs="Arial"/>
          <w:i/>
          <w:sz w:val="20"/>
          <w:szCs w:val="22"/>
        </w:rPr>
        <w:t>g</w:t>
      </w:r>
      <w:r w:rsidR="008B0E40" w:rsidRPr="008B0E40">
        <w:rPr>
          <w:rFonts w:ascii="Arial" w:hAnsi="Arial" w:cs="Arial"/>
          <w:i/>
          <w:sz w:val="20"/>
          <w:szCs w:val="22"/>
        </w:rPr>
        <w:t xml:space="preserve">warancja nie krótsza niż </w:t>
      </w:r>
      <w:r>
        <w:rPr>
          <w:rFonts w:ascii="Arial" w:hAnsi="Arial" w:cs="Arial"/>
          <w:i/>
          <w:sz w:val="20"/>
          <w:szCs w:val="22"/>
        </w:rPr>
        <w:t>36</w:t>
      </w:r>
      <w:r w:rsidR="008B0E40">
        <w:rPr>
          <w:rFonts w:ascii="Arial" w:hAnsi="Arial" w:cs="Arial"/>
          <w:i/>
          <w:sz w:val="20"/>
          <w:szCs w:val="22"/>
        </w:rPr>
        <w:t xml:space="preserve"> miesięcy</w:t>
      </w:r>
      <w:r w:rsidR="00E94675" w:rsidRPr="00E94675">
        <w:rPr>
          <w:rFonts w:ascii="Arial" w:hAnsi="Arial" w:cs="Arial"/>
          <w:i/>
          <w:sz w:val="20"/>
          <w:szCs w:val="22"/>
        </w:rPr>
        <w:t xml:space="preserve">). Termin gwarancji musi być wyrażony w miesiącach i wynosić </w:t>
      </w:r>
      <w:r w:rsidR="00E94675" w:rsidRPr="00E94675">
        <w:rPr>
          <w:rFonts w:ascii="Arial" w:hAnsi="Arial" w:cs="Arial"/>
          <w:i/>
          <w:sz w:val="20"/>
          <w:szCs w:val="22"/>
          <w:u w:val="single"/>
        </w:rPr>
        <w:t xml:space="preserve">nie mniej niż </w:t>
      </w:r>
      <w:r>
        <w:rPr>
          <w:rFonts w:ascii="Arial" w:hAnsi="Arial" w:cs="Arial"/>
          <w:i/>
          <w:sz w:val="20"/>
          <w:szCs w:val="22"/>
          <w:u w:val="single"/>
        </w:rPr>
        <w:t>12</w:t>
      </w:r>
      <w:r w:rsidR="00E94675" w:rsidRPr="00E94675">
        <w:rPr>
          <w:rFonts w:ascii="Arial" w:hAnsi="Arial" w:cs="Arial"/>
          <w:i/>
          <w:sz w:val="20"/>
          <w:szCs w:val="22"/>
          <w:u w:val="single"/>
        </w:rPr>
        <w:t xml:space="preserve"> miesi</w:t>
      </w:r>
      <w:r>
        <w:rPr>
          <w:rFonts w:ascii="Arial" w:hAnsi="Arial" w:cs="Arial"/>
          <w:i/>
          <w:sz w:val="20"/>
          <w:szCs w:val="22"/>
          <w:u w:val="single"/>
        </w:rPr>
        <w:t>ęcy</w:t>
      </w:r>
      <w:r w:rsidR="00E94675" w:rsidRPr="00E94675">
        <w:rPr>
          <w:rFonts w:ascii="Arial" w:hAnsi="Arial" w:cs="Arial"/>
          <w:i/>
          <w:sz w:val="20"/>
          <w:szCs w:val="22"/>
        </w:rPr>
        <w:t xml:space="preserve">, ale może wynosić więcej </w:t>
      </w:r>
      <w:r>
        <w:rPr>
          <w:rFonts w:ascii="Arial" w:hAnsi="Arial" w:cs="Arial"/>
          <w:i/>
          <w:sz w:val="20"/>
          <w:szCs w:val="22"/>
        </w:rPr>
        <w:t>36</w:t>
      </w:r>
      <w:r w:rsidR="008B0E40">
        <w:rPr>
          <w:rFonts w:ascii="Arial" w:hAnsi="Arial" w:cs="Arial"/>
          <w:i/>
          <w:sz w:val="20"/>
          <w:szCs w:val="22"/>
        </w:rPr>
        <w:t xml:space="preserve"> miesięcy</w:t>
      </w:r>
      <w:r w:rsidR="00202324">
        <w:rPr>
          <w:rFonts w:ascii="Arial" w:hAnsi="Arial" w:cs="Arial"/>
          <w:i/>
          <w:sz w:val="20"/>
          <w:szCs w:val="22"/>
        </w:rPr>
        <w:t>]</w:t>
      </w:r>
    </w:p>
    <w:p w:rsidR="003D6752" w:rsidRPr="007537B5" w:rsidRDefault="003D6752" w:rsidP="00D463E3">
      <w:pPr>
        <w:spacing w:before="24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t>Oświadczamy</w:t>
      </w:r>
      <w:r w:rsidRPr="00E251D6">
        <w:rPr>
          <w:rFonts w:ascii="Arial" w:hAnsi="Arial" w:cs="Arial"/>
          <w:sz w:val="22"/>
          <w:szCs w:val="22"/>
        </w:rPr>
        <w:t>, że zapoznaliśmy się ze specyfikacją istotnych warunków zamówienia oraz projektem umowy, a także zdobyliśmy konieczne informacje potrzebne do prawidłowego przygotowania oferty oraz nie zgłaszamy żadnych uwag co do procedury udzielenia zamówienia</w:t>
      </w:r>
      <w:r w:rsidRPr="007537B5">
        <w:rPr>
          <w:rFonts w:ascii="Arial" w:hAnsi="Arial" w:cs="Arial"/>
          <w:sz w:val="22"/>
          <w:szCs w:val="22"/>
        </w:rPr>
        <w:t>.</w:t>
      </w:r>
    </w:p>
    <w:p w:rsidR="003D6752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t>Oświadczamy</w:t>
      </w:r>
      <w:r w:rsidRPr="00E251D6">
        <w:rPr>
          <w:rFonts w:ascii="Arial" w:hAnsi="Arial" w:cs="Arial"/>
          <w:sz w:val="22"/>
          <w:szCs w:val="22"/>
        </w:rPr>
        <w:t xml:space="preserve">, że załączony do SIWZ </w:t>
      </w:r>
      <w:proofErr w:type="spellStart"/>
      <w:r w:rsidRPr="00E251D6">
        <w:rPr>
          <w:rFonts w:ascii="Arial" w:hAnsi="Arial" w:cs="Arial"/>
          <w:sz w:val="22"/>
          <w:szCs w:val="22"/>
        </w:rPr>
        <w:t>projekt</w:t>
      </w:r>
      <w:proofErr w:type="spellEnd"/>
      <w:r w:rsidRPr="00E251D6">
        <w:rPr>
          <w:rFonts w:ascii="Arial" w:hAnsi="Arial" w:cs="Arial"/>
          <w:sz w:val="22"/>
          <w:szCs w:val="22"/>
        </w:rPr>
        <w:t xml:space="preserve"> umowy (</w:t>
      </w:r>
      <w:r w:rsidRPr="00E251D6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AB543E">
        <w:rPr>
          <w:rFonts w:ascii="Arial" w:hAnsi="Arial" w:cs="Arial"/>
          <w:b/>
          <w:i/>
          <w:sz w:val="22"/>
          <w:szCs w:val="22"/>
        </w:rPr>
        <w:t>5</w:t>
      </w:r>
      <w:r w:rsidRPr="00E251D6">
        <w:rPr>
          <w:rFonts w:ascii="Arial" w:hAnsi="Arial" w:cs="Arial"/>
          <w:b/>
          <w:i/>
          <w:sz w:val="22"/>
          <w:szCs w:val="22"/>
        </w:rPr>
        <w:t xml:space="preserve"> do SIWZ</w:t>
      </w:r>
      <w:r w:rsidRPr="00E251D6">
        <w:rPr>
          <w:rFonts w:ascii="Arial" w:hAnsi="Arial" w:cs="Arial"/>
          <w:sz w:val="22"/>
          <w:szCs w:val="22"/>
        </w:rPr>
        <w:t>) został przez nas zaakceptowany bez zastrzeżeń i zobowiązujemy się w przypadku wyboru naszej oferty do zawarcia umowy w miejscu i terminie wyznaczonym przez Zamawiającego</w:t>
      </w:r>
      <w:r w:rsidRPr="007537B5">
        <w:rPr>
          <w:rFonts w:ascii="Arial" w:hAnsi="Arial" w:cs="Arial"/>
          <w:sz w:val="22"/>
          <w:szCs w:val="22"/>
        </w:rPr>
        <w:t>.</w:t>
      </w:r>
    </w:p>
    <w:p w:rsidR="003D6752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t>Oświadczamy</w:t>
      </w:r>
      <w:r w:rsidRPr="00E251D6">
        <w:rPr>
          <w:rFonts w:ascii="Arial" w:hAnsi="Arial" w:cs="Arial"/>
          <w:sz w:val="22"/>
          <w:szCs w:val="22"/>
        </w:rPr>
        <w:t xml:space="preserve">, że oferowany przez nas przedmiot zamówienia spełnia </w:t>
      </w:r>
      <w:r>
        <w:rPr>
          <w:rFonts w:ascii="Arial" w:hAnsi="Arial" w:cs="Arial"/>
          <w:sz w:val="22"/>
          <w:szCs w:val="22"/>
        </w:rPr>
        <w:t>wymagania określone w </w:t>
      </w:r>
      <w:r w:rsidRPr="00E251D6">
        <w:rPr>
          <w:rFonts w:ascii="Arial" w:hAnsi="Arial" w:cs="Arial"/>
          <w:sz w:val="22"/>
          <w:szCs w:val="22"/>
        </w:rPr>
        <w:t>SIWZ</w:t>
      </w:r>
      <w:r>
        <w:rPr>
          <w:rFonts w:ascii="Arial" w:hAnsi="Arial" w:cs="Arial"/>
          <w:sz w:val="22"/>
          <w:szCs w:val="22"/>
        </w:rPr>
        <w:t>.</w:t>
      </w:r>
    </w:p>
    <w:p w:rsidR="003D6752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t>Oświadczamy</w:t>
      </w:r>
      <w:r w:rsidRPr="00E251D6">
        <w:rPr>
          <w:rFonts w:ascii="Arial" w:hAnsi="Arial" w:cs="Arial"/>
          <w:sz w:val="22"/>
          <w:szCs w:val="22"/>
        </w:rPr>
        <w:t>, że</w:t>
      </w:r>
      <w:r w:rsidRPr="00E251D6">
        <w:rPr>
          <w:rFonts w:ascii="Arial" w:hAnsi="Arial" w:cs="Arial"/>
          <w:b/>
          <w:sz w:val="22"/>
          <w:szCs w:val="22"/>
        </w:rPr>
        <w:t xml:space="preserve"> </w:t>
      </w:r>
      <w:r w:rsidRPr="00E251D6">
        <w:rPr>
          <w:rFonts w:ascii="Arial" w:hAnsi="Arial" w:cs="Arial"/>
          <w:sz w:val="22"/>
          <w:szCs w:val="22"/>
        </w:rPr>
        <w:t>upewniliśmy się co do prawidłowości i kompletności naszej oferty i ceny. Cena oferty brutto w PLN zawiera należny podatek VAT (zgodnie z ustawą o podatku od towarów i usług z dnia 11.03.2004r, tekst jednolity Dz. U. z 2011r nr 177, poz. 1054 z późniejszymi zmianami), wszystkie przewidywane koszty kompletnego wykonania przedmiotu zamówienia, uwzględnia wymagania SIWZ oraz obejmuje wszelkie koszty, jakie poniesiemy z tytułu należytej oraz zgodnej z obowiązującymi przepisami realizacji przedmiotu zamówienia.</w:t>
      </w:r>
    </w:p>
    <w:p w:rsidR="003D6752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E251D6">
        <w:rPr>
          <w:rFonts w:ascii="Arial" w:hAnsi="Arial" w:cs="Arial"/>
          <w:sz w:val="22"/>
          <w:szCs w:val="22"/>
        </w:rPr>
        <w:t>, że w ofercie nie została zastosowana cena dumpingowa i oferta nie stanowi czynu nieuczciwej konkurencji, zgodnie z art. 89 ust. 1 pkt. 3 Prawo zamówień publicznych i art. 5 – 17 Ustawy z 16 kwietnia 1993r o zwalczaniu nieuczciwej konkurencji (Dz. U. Nr 47, poz. 211, z 1996r Nr 106, poz. 496 z 1997r Nr 88, poz.554, z 1998r Nr 106, poz. 668, z 2000r Nr 29, poz. 356 i Nr 93, poz. 1027).</w:t>
      </w:r>
    </w:p>
    <w:p w:rsidR="0071328B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t>Oświadczamy</w:t>
      </w:r>
      <w:r w:rsidRPr="00E251D6">
        <w:rPr>
          <w:rFonts w:ascii="Arial" w:hAnsi="Arial" w:cs="Arial"/>
          <w:sz w:val="22"/>
          <w:szCs w:val="22"/>
        </w:rPr>
        <w:t xml:space="preserve">, że zapoznaliśmy się z odpowiedzialnością karną, o której mowa w art. 297 Kodeksu  Karnego,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E251D6">
        <w:rPr>
          <w:rFonts w:ascii="Arial" w:hAnsi="Arial" w:cs="Arial"/>
          <w:b/>
          <w:sz w:val="22"/>
          <w:szCs w:val="22"/>
        </w:rPr>
        <w:t>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Pr="00E251D6">
        <w:rPr>
          <w:rFonts w:ascii="Arial" w:hAnsi="Arial" w:cs="Arial"/>
          <w:sz w:val="22"/>
          <w:szCs w:val="22"/>
        </w:rPr>
        <w:t>, podlega karze pozbawienia wolności od 3 miesięcy do lat 5”.</w:t>
      </w:r>
    </w:p>
    <w:p w:rsidR="003D6752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y</w:t>
      </w:r>
      <w:r w:rsidRPr="007537B5">
        <w:rPr>
          <w:rFonts w:ascii="Arial" w:hAnsi="Arial" w:cs="Arial"/>
          <w:sz w:val="22"/>
          <w:szCs w:val="22"/>
        </w:rPr>
        <w:t xml:space="preserve">, że </w:t>
      </w:r>
      <w:r w:rsidRPr="00991D0A">
        <w:rPr>
          <w:rFonts w:ascii="Arial" w:hAnsi="Arial" w:cs="Arial"/>
          <w:sz w:val="22"/>
          <w:szCs w:val="22"/>
        </w:rPr>
        <w:t>będziemy</w:t>
      </w:r>
      <w:r w:rsidRPr="007537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związani</w:t>
      </w:r>
      <w:r w:rsidRPr="007537B5">
        <w:rPr>
          <w:rFonts w:ascii="Arial" w:hAnsi="Arial" w:cs="Arial"/>
          <w:sz w:val="22"/>
          <w:szCs w:val="22"/>
        </w:rPr>
        <w:t xml:space="preserve"> złożoną ofertą przez okres </w:t>
      </w:r>
      <w:r w:rsidR="009A3340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0</w:t>
      </w:r>
      <w:r w:rsidRPr="007537B5">
        <w:rPr>
          <w:rFonts w:ascii="Arial" w:hAnsi="Arial" w:cs="Arial"/>
          <w:b/>
          <w:sz w:val="22"/>
          <w:szCs w:val="22"/>
        </w:rPr>
        <w:t xml:space="preserve"> dni</w:t>
      </w:r>
      <w:r w:rsidRPr="007537B5">
        <w:rPr>
          <w:rFonts w:ascii="Arial" w:hAnsi="Arial" w:cs="Arial"/>
          <w:sz w:val="22"/>
          <w:szCs w:val="22"/>
        </w:rPr>
        <w:t xml:space="preserve">.  </w:t>
      </w:r>
    </w:p>
    <w:p w:rsidR="00E76625" w:rsidRDefault="00E76625" w:rsidP="003D6752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3D6752" w:rsidRP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62042A" w:rsidRPr="003D6752" w:rsidRDefault="0062042A" w:rsidP="003D6752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sectPr w:rsidR="0062042A" w:rsidRPr="003D6752" w:rsidSect="00D057A5">
      <w:headerReference w:type="default" r:id="rId10"/>
      <w:footerReference w:type="default" r:id="rId11"/>
      <w:pgSz w:w="11905" w:h="16837"/>
      <w:pgMar w:top="2269" w:right="851" w:bottom="1418" w:left="851" w:header="425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40" w:rsidRDefault="008B0E40">
      <w:r>
        <w:separator/>
      </w:r>
    </w:p>
  </w:endnote>
  <w:endnote w:type="continuationSeparator" w:id="0">
    <w:p w:rsidR="008B0E40" w:rsidRDefault="008B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40" w:rsidRPr="00094A13" w:rsidRDefault="008B0E40" w:rsidP="00094A13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D057A5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 Bażyńskiego 1A, 80-952 Gdańsk, fax. (58) 552-3</w:t>
    </w:r>
    <w:r>
      <w:rPr>
        <w:rFonts w:ascii="Arial" w:eastAsia="Calibri" w:hAnsi="Arial" w:cs="Arial"/>
        <w:i/>
        <w:sz w:val="18"/>
        <w:szCs w:val="16"/>
        <w:lang w:eastAsia="en-US"/>
      </w:rPr>
      <w:t>1</w:t>
    </w:r>
    <w:r w:rsidRPr="00D057A5">
      <w:rPr>
        <w:rFonts w:ascii="Arial" w:eastAsia="Calibri" w:hAnsi="Arial" w:cs="Arial"/>
        <w:i/>
        <w:sz w:val="18"/>
        <w:szCs w:val="16"/>
        <w:lang w:eastAsia="en-US"/>
      </w:rPr>
      <w:t>-</w:t>
    </w:r>
    <w:r>
      <w:rPr>
        <w:rFonts w:ascii="Arial" w:eastAsia="Calibri" w:hAnsi="Arial" w:cs="Arial"/>
        <w:i/>
        <w:sz w:val="18"/>
        <w:szCs w:val="16"/>
        <w:lang w:eastAsia="en-US"/>
      </w:rPr>
      <w:t>10</w:t>
    </w:r>
  </w:p>
  <w:p w:rsidR="008B0E40" w:rsidRPr="000E525A" w:rsidRDefault="008B0E40" w:rsidP="000E525A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B63AEC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B63AEC" w:rsidRPr="00885CC8">
      <w:rPr>
        <w:rFonts w:ascii="Arial" w:hAnsi="Arial" w:cs="Arial"/>
        <w:sz w:val="18"/>
        <w:szCs w:val="18"/>
      </w:rPr>
      <w:fldChar w:fldCharType="separate"/>
    </w:r>
    <w:r w:rsidR="00ED6FDF">
      <w:rPr>
        <w:rFonts w:ascii="Arial" w:hAnsi="Arial" w:cs="Arial"/>
        <w:noProof/>
        <w:sz w:val="18"/>
        <w:szCs w:val="18"/>
      </w:rPr>
      <w:t>2</w:t>
    </w:r>
    <w:r w:rsidR="00B63AEC"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40" w:rsidRDefault="008B0E40">
      <w:r>
        <w:separator/>
      </w:r>
    </w:p>
  </w:footnote>
  <w:footnote w:type="continuationSeparator" w:id="0">
    <w:p w:rsidR="008B0E40" w:rsidRDefault="008B0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40" w:rsidRDefault="008B0E40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8B0E40" w:rsidRPr="00976F6A" w:rsidRDefault="008B0E40" w:rsidP="00D057A5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 w:rsidRPr="0076654B">
      <w:rPr>
        <w:rFonts w:ascii="Arial" w:hAnsi="Arial" w:cs="Arial"/>
        <w:b/>
        <w:i/>
        <w:sz w:val="18"/>
        <w:szCs w:val="20"/>
      </w:rPr>
      <w:t xml:space="preserve">Załącznik nr 1 </w:t>
    </w:r>
    <w:r w:rsidRPr="0076654B">
      <w:rPr>
        <w:rFonts w:ascii="Arial" w:hAnsi="Arial" w:cs="Arial"/>
        <w:i/>
        <w:sz w:val="18"/>
        <w:szCs w:val="20"/>
      </w:rPr>
      <w:t>do Specyfikacji Istotnych Warunków Zamówieni</w:t>
    </w:r>
    <w:r>
      <w:rPr>
        <w:rFonts w:ascii="Arial" w:hAnsi="Arial" w:cs="Arial"/>
        <w:i/>
        <w:sz w:val="18"/>
        <w:szCs w:val="20"/>
      </w:rPr>
      <w:t xml:space="preserve">a - </w:t>
    </w:r>
    <w:r w:rsidR="00ED6FDF">
      <w:rPr>
        <w:rFonts w:ascii="Arial" w:hAnsi="Arial" w:cs="Arial"/>
        <w:i/>
        <w:sz w:val="18"/>
        <w:szCs w:val="20"/>
      </w:rPr>
      <w:t>postępowanie nr  A120-211-95</w:t>
    </w:r>
    <w:r w:rsidRPr="0076654B">
      <w:rPr>
        <w:rFonts w:ascii="Arial" w:hAnsi="Arial" w:cs="Arial"/>
        <w:i/>
        <w:sz w:val="18"/>
        <w:szCs w:val="20"/>
      </w:rPr>
      <w:t>/1</w:t>
    </w:r>
    <w:r>
      <w:rPr>
        <w:rFonts w:ascii="Arial" w:hAnsi="Arial" w:cs="Arial"/>
        <w:i/>
        <w:sz w:val="18"/>
        <w:szCs w:val="20"/>
      </w:rPr>
      <w:t>5/MG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DA0178"/>
    <w:multiLevelType w:val="hybridMultilevel"/>
    <w:tmpl w:val="054C83B6"/>
    <w:lvl w:ilvl="0" w:tplc="7512A16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1"/>
  </w:num>
  <w:num w:numId="14">
    <w:abstractNumId w:val="8"/>
  </w:num>
  <w:num w:numId="15">
    <w:abstractNumId w:val="14"/>
  </w:num>
  <w:num w:numId="16">
    <w:abstractNumId w:val="9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131E5"/>
    <w:rsid w:val="000205CF"/>
    <w:rsid w:val="0003459C"/>
    <w:rsid w:val="00051130"/>
    <w:rsid w:val="000603F4"/>
    <w:rsid w:val="0007704C"/>
    <w:rsid w:val="0008135F"/>
    <w:rsid w:val="00094A13"/>
    <w:rsid w:val="000968E2"/>
    <w:rsid w:val="00096CE4"/>
    <w:rsid w:val="000C4FDB"/>
    <w:rsid w:val="000C6D22"/>
    <w:rsid w:val="000C766E"/>
    <w:rsid w:val="000E097B"/>
    <w:rsid w:val="000E275C"/>
    <w:rsid w:val="000E369A"/>
    <w:rsid w:val="000E525A"/>
    <w:rsid w:val="000E547A"/>
    <w:rsid w:val="000E6B10"/>
    <w:rsid w:val="00104D17"/>
    <w:rsid w:val="00112A13"/>
    <w:rsid w:val="00123139"/>
    <w:rsid w:val="0012671B"/>
    <w:rsid w:val="00156C84"/>
    <w:rsid w:val="00167243"/>
    <w:rsid w:val="0017397C"/>
    <w:rsid w:val="00182C7F"/>
    <w:rsid w:val="00187B2E"/>
    <w:rsid w:val="001931F0"/>
    <w:rsid w:val="001A50A9"/>
    <w:rsid w:val="001D4974"/>
    <w:rsid w:val="001E17BA"/>
    <w:rsid w:val="001F1DB5"/>
    <w:rsid w:val="00200195"/>
    <w:rsid w:val="00202324"/>
    <w:rsid w:val="00210853"/>
    <w:rsid w:val="00216CA7"/>
    <w:rsid w:val="00221C9B"/>
    <w:rsid w:val="00242BE6"/>
    <w:rsid w:val="00267899"/>
    <w:rsid w:val="00274C16"/>
    <w:rsid w:val="002A0C27"/>
    <w:rsid w:val="002A3B58"/>
    <w:rsid w:val="002B116F"/>
    <w:rsid w:val="002C5C4C"/>
    <w:rsid w:val="002D12BB"/>
    <w:rsid w:val="002F253A"/>
    <w:rsid w:val="00302F86"/>
    <w:rsid w:val="00305BEF"/>
    <w:rsid w:val="00307B9B"/>
    <w:rsid w:val="0031147B"/>
    <w:rsid w:val="00313430"/>
    <w:rsid w:val="00324179"/>
    <w:rsid w:val="0032441D"/>
    <w:rsid w:val="00326EDF"/>
    <w:rsid w:val="003346C3"/>
    <w:rsid w:val="0037167A"/>
    <w:rsid w:val="003772DE"/>
    <w:rsid w:val="00391A9F"/>
    <w:rsid w:val="00392CC8"/>
    <w:rsid w:val="00393AF7"/>
    <w:rsid w:val="00397521"/>
    <w:rsid w:val="00397C99"/>
    <w:rsid w:val="003A67E2"/>
    <w:rsid w:val="003B1D6C"/>
    <w:rsid w:val="003B6AC0"/>
    <w:rsid w:val="003D3873"/>
    <w:rsid w:val="003D4EAD"/>
    <w:rsid w:val="003D6752"/>
    <w:rsid w:val="003D7E2B"/>
    <w:rsid w:val="003E2D54"/>
    <w:rsid w:val="003E7504"/>
    <w:rsid w:val="0040542B"/>
    <w:rsid w:val="004312D8"/>
    <w:rsid w:val="00440DA9"/>
    <w:rsid w:val="00464F71"/>
    <w:rsid w:val="004726B0"/>
    <w:rsid w:val="004875FC"/>
    <w:rsid w:val="00494398"/>
    <w:rsid w:val="004A7B26"/>
    <w:rsid w:val="004B514E"/>
    <w:rsid w:val="004B7890"/>
    <w:rsid w:val="004D5C8B"/>
    <w:rsid w:val="00526C5A"/>
    <w:rsid w:val="00527B5B"/>
    <w:rsid w:val="00537F10"/>
    <w:rsid w:val="00547660"/>
    <w:rsid w:val="005559F5"/>
    <w:rsid w:val="00561B51"/>
    <w:rsid w:val="0057710D"/>
    <w:rsid w:val="00581958"/>
    <w:rsid w:val="005922F8"/>
    <w:rsid w:val="0059515D"/>
    <w:rsid w:val="005B4691"/>
    <w:rsid w:val="005C697B"/>
    <w:rsid w:val="005D2E95"/>
    <w:rsid w:val="005D660F"/>
    <w:rsid w:val="005E374B"/>
    <w:rsid w:val="005F3D63"/>
    <w:rsid w:val="006050D5"/>
    <w:rsid w:val="006107EF"/>
    <w:rsid w:val="00613E38"/>
    <w:rsid w:val="0062042A"/>
    <w:rsid w:val="0062417C"/>
    <w:rsid w:val="00673F36"/>
    <w:rsid w:val="006755F3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07E16"/>
    <w:rsid w:val="0071328B"/>
    <w:rsid w:val="0073773A"/>
    <w:rsid w:val="007537B5"/>
    <w:rsid w:val="0076654B"/>
    <w:rsid w:val="00766F17"/>
    <w:rsid w:val="00775B41"/>
    <w:rsid w:val="00786B2E"/>
    <w:rsid w:val="00787CDD"/>
    <w:rsid w:val="007908D0"/>
    <w:rsid w:val="007975BA"/>
    <w:rsid w:val="007A00C7"/>
    <w:rsid w:val="007E3889"/>
    <w:rsid w:val="007E5DA4"/>
    <w:rsid w:val="008010D6"/>
    <w:rsid w:val="00820A66"/>
    <w:rsid w:val="00825CD1"/>
    <w:rsid w:val="0082674C"/>
    <w:rsid w:val="008424BC"/>
    <w:rsid w:val="008464DC"/>
    <w:rsid w:val="0086331F"/>
    <w:rsid w:val="00866C78"/>
    <w:rsid w:val="00881546"/>
    <w:rsid w:val="00885A3C"/>
    <w:rsid w:val="00894677"/>
    <w:rsid w:val="008A21A1"/>
    <w:rsid w:val="008B0E40"/>
    <w:rsid w:val="008B3B86"/>
    <w:rsid w:val="008C5A2C"/>
    <w:rsid w:val="008D5C8C"/>
    <w:rsid w:val="008E28A2"/>
    <w:rsid w:val="008E33C1"/>
    <w:rsid w:val="008F6F71"/>
    <w:rsid w:val="00926119"/>
    <w:rsid w:val="00936AA9"/>
    <w:rsid w:val="00941283"/>
    <w:rsid w:val="00957D32"/>
    <w:rsid w:val="009600A2"/>
    <w:rsid w:val="009651E4"/>
    <w:rsid w:val="00966F31"/>
    <w:rsid w:val="00967892"/>
    <w:rsid w:val="00976F6A"/>
    <w:rsid w:val="009774C8"/>
    <w:rsid w:val="00991D0A"/>
    <w:rsid w:val="009A3340"/>
    <w:rsid w:val="009A7093"/>
    <w:rsid w:val="009B5C02"/>
    <w:rsid w:val="009B7803"/>
    <w:rsid w:val="009E0FD6"/>
    <w:rsid w:val="009E4A16"/>
    <w:rsid w:val="009F414E"/>
    <w:rsid w:val="00A11977"/>
    <w:rsid w:val="00A5583F"/>
    <w:rsid w:val="00A559BA"/>
    <w:rsid w:val="00A577AA"/>
    <w:rsid w:val="00A61948"/>
    <w:rsid w:val="00A808A7"/>
    <w:rsid w:val="00A84F3A"/>
    <w:rsid w:val="00A90F2E"/>
    <w:rsid w:val="00AB039D"/>
    <w:rsid w:val="00AB543E"/>
    <w:rsid w:val="00AC16D3"/>
    <w:rsid w:val="00B06B30"/>
    <w:rsid w:val="00B20BB8"/>
    <w:rsid w:val="00B340A4"/>
    <w:rsid w:val="00B4458A"/>
    <w:rsid w:val="00B45835"/>
    <w:rsid w:val="00B51902"/>
    <w:rsid w:val="00B5496A"/>
    <w:rsid w:val="00B57A03"/>
    <w:rsid w:val="00B61477"/>
    <w:rsid w:val="00B63AEC"/>
    <w:rsid w:val="00B65CE1"/>
    <w:rsid w:val="00BC13BF"/>
    <w:rsid w:val="00BD5091"/>
    <w:rsid w:val="00BE5BD1"/>
    <w:rsid w:val="00BF5C49"/>
    <w:rsid w:val="00BF78F5"/>
    <w:rsid w:val="00C07BF9"/>
    <w:rsid w:val="00C16074"/>
    <w:rsid w:val="00C21A9F"/>
    <w:rsid w:val="00C45C87"/>
    <w:rsid w:val="00C575B6"/>
    <w:rsid w:val="00C96099"/>
    <w:rsid w:val="00CA50CC"/>
    <w:rsid w:val="00CB67EF"/>
    <w:rsid w:val="00CB7E22"/>
    <w:rsid w:val="00CD08C1"/>
    <w:rsid w:val="00CD14BD"/>
    <w:rsid w:val="00CD25B9"/>
    <w:rsid w:val="00CE448F"/>
    <w:rsid w:val="00CE5D29"/>
    <w:rsid w:val="00D057A5"/>
    <w:rsid w:val="00D0736C"/>
    <w:rsid w:val="00D10AC2"/>
    <w:rsid w:val="00D2189C"/>
    <w:rsid w:val="00D22B78"/>
    <w:rsid w:val="00D31803"/>
    <w:rsid w:val="00D433AE"/>
    <w:rsid w:val="00D463E3"/>
    <w:rsid w:val="00D463EF"/>
    <w:rsid w:val="00D62005"/>
    <w:rsid w:val="00D768D5"/>
    <w:rsid w:val="00D81861"/>
    <w:rsid w:val="00D84571"/>
    <w:rsid w:val="00D858B6"/>
    <w:rsid w:val="00DA39DA"/>
    <w:rsid w:val="00DB2233"/>
    <w:rsid w:val="00DB4A1C"/>
    <w:rsid w:val="00DC2601"/>
    <w:rsid w:val="00DD26BB"/>
    <w:rsid w:val="00DE54EA"/>
    <w:rsid w:val="00E057B0"/>
    <w:rsid w:val="00E16BF2"/>
    <w:rsid w:val="00E31C6E"/>
    <w:rsid w:val="00E512F2"/>
    <w:rsid w:val="00E517A6"/>
    <w:rsid w:val="00E52BD5"/>
    <w:rsid w:val="00E52CC4"/>
    <w:rsid w:val="00E55015"/>
    <w:rsid w:val="00E71EC4"/>
    <w:rsid w:val="00E7321E"/>
    <w:rsid w:val="00E76625"/>
    <w:rsid w:val="00E83411"/>
    <w:rsid w:val="00E83C95"/>
    <w:rsid w:val="00E94675"/>
    <w:rsid w:val="00EB61DA"/>
    <w:rsid w:val="00EC620B"/>
    <w:rsid w:val="00ED10FD"/>
    <w:rsid w:val="00ED1DBA"/>
    <w:rsid w:val="00ED6FDF"/>
    <w:rsid w:val="00ED7E8E"/>
    <w:rsid w:val="00EE6405"/>
    <w:rsid w:val="00EF17CA"/>
    <w:rsid w:val="00EF4BB9"/>
    <w:rsid w:val="00F011D6"/>
    <w:rsid w:val="00F14472"/>
    <w:rsid w:val="00F147A4"/>
    <w:rsid w:val="00F228CD"/>
    <w:rsid w:val="00F419DB"/>
    <w:rsid w:val="00F44472"/>
    <w:rsid w:val="00F45F07"/>
    <w:rsid w:val="00F534ED"/>
    <w:rsid w:val="00F84A2E"/>
    <w:rsid w:val="00FB4D06"/>
    <w:rsid w:val="00FB4F9A"/>
    <w:rsid w:val="00FC1FFD"/>
    <w:rsid w:val="00FC5621"/>
    <w:rsid w:val="00FD60A8"/>
    <w:rsid w:val="00FE23D9"/>
    <w:rsid w:val="00FE4078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5EBBF97-CDC1-4152-A683-BF06525D252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2</cp:revision>
  <cp:lastPrinted>2014-03-13T05:57:00Z</cp:lastPrinted>
  <dcterms:created xsi:type="dcterms:W3CDTF">2015-07-15T10:31:00Z</dcterms:created>
  <dcterms:modified xsi:type="dcterms:W3CDTF">2015-07-15T10:31:00Z</dcterms:modified>
</cp:coreProperties>
</file>