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49C" w:rsidRDefault="00C0349C" w:rsidP="00C0349C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C0349C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0349C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C0349C" w:rsidRPr="00445C8B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90077">
        <w:rPr>
          <w:rFonts w:ascii="Arial" w:hAnsi="Arial" w:cs="Arial"/>
          <w:b/>
          <w:sz w:val="22"/>
          <w:szCs w:val="22"/>
        </w:rPr>
        <w:t>o podwykonawcach</w:t>
      </w:r>
    </w:p>
    <w:p w:rsidR="00C0349C" w:rsidRDefault="00C0349C" w:rsidP="00C0349C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C0349C" w:rsidRDefault="00C0349C" w:rsidP="00C0349C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C0349C" w:rsidRPr="00C0349C" w:rsidRDefault="001A2C05" w:rsidP="00C0349C">
      <w:pPr>
        <w:spacing w:line="276" w:lineRule="auto"/>
        <w:ind w:right="-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A2C05">
        <w:rPr>
          <w:rFonts w:ascii="Arial" w:hAnsi="Arial" w:cs="Arial"/>
          <w:bCs/>
          <w:i/>
          <w:sz w:val="22"/>
          <w:szCs w:val="22"/>
        </w:rPr>
        <w:t xml:space="preserve">Dostawa przenośnego zestawu mini pojazdu podwodnego sterowanego przez </w:t>
      </w:r>
      <w:proofErr w:type="spellStart"/>
      <w:r w:rsidRPr="001A2C05">
        <w:rPr>
          <w:rFonts w:ascii="Arial" w:hAnsi="Arial" w:cs="Arial"/>
          <w:bCs/>
          <w:i/>
          <w:sz w:val="22"/>
          <w:szCs w:val="22"/>
        </w:rPr>
        <w:t>kablolinę</w:t>
      </w:r>
      <w:proofErr w:type="spellEnd"/>
      <w:r w:rsidRPr="001A2C05">
        <w:rPr>
          <w:rFonts w:ascii="Arial" w:hAnsi="Arial" w:cs="Arial"/>
          <w:bCs/>
          <w:i/>
          <w:sz w:val="22"/>
          <w:szCs w:val="22"/>
        </w:rPr>
        <w:t xml:space="preserve"> jako wyposażenie dla budowanego dla Instytutu Oceanografii Uniwersytetu Gdańskiego specjalistycznego statku mającego charakter statku badawczego rybołówstwa morskiego.</w:t>
      </w:r>
    </w:p>
    <w:p w:rsid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Oświadczam, iż w przypadku udzielenia nam zamówienia publicznego zostanie ono wykonane samodzielnie/przy udziale podwykonawców, w zakresie:*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i/>
          <w:sz w:val="22"/>
          <w:szCs w:val="22"/>
        </w:rPr>
        <w:t>* odpowiednio skreślić</w:t>
      </w:r>
    </w:p>
    <w:p w:rsidR="00C0349C" w:rsidRPr="00445C8B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C0349C" w:rsidRPr="003D6752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C0349C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3D6752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C0349C" w:rsidRDefault="008F79A6" w:rsidP="00C0349C">
      <w:pPr>
        <w:rPr>
          <w:szCs w:val="22"/>
        </w:rPr>
      </w:pPr>
    </w:p>
    <w:sectPr w:rsidR="008F79A6" w:rsidRPr="00C0349C" w:rsidSect="00A36B7F">
      <w:headerReference w:type="default" r:id="rId10"/>
      <w:footerReference w:type="default" r:id="rId11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6A0937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6A0937" w:rsidRPr="00885CC8">
      <w:rPr>
        <w:rFonts w:ascii="Arial" w:hAnsi="Arial" w:cs="Arial"/>
        <w:sz w:val="18"/>
        <w:szCs w:val="18"/>
      </w:rPr>
      <w:fldChar w:fldCharType="separate"/>
    </w:r>
    <w:r w:rsidR="001A2C05">
      <w:rPr>
        <w:rFonts w:ascii="Arial" w:hAnsi="Arial" w:cs="Arial"/>
        <w:noProof/>
        <w:sz w:val="18"/>
        <w:szCs w:val="18"/>
      </w:rPr>
      <w:t>1</w:t>
    </w:r>
    <w:r w:rsidR="006A0937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7C256A">
      <w:rPr>
        <w:rFonts w:ascii="Arial" w:hAnsi="Arial" w:cs="Arial"/>
        <w:b/>
        <w:i/>
        <w:sz w:val="18"/>
        <w:szCs w:val="20"/>
      </w:rPr>
      <w:t>6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7C256A">
      <w:rPr>
        <w:rFonts w:ascii="Arial" w:hAnsi="Arial" w:cs="Arial"/>
        <w:i/>
        <w:sz w:val="18"/>
        <w:szCs w:val="20"/>
      </w:rPr>
      <w:t>9</w:t>
    </w:r>
    <w:r w:rsidR="001A2C05">
      <w:rPr>
        <w:rFonts w:ascii="Arial" w:hAnsi="Arial" w:cs="Arial"/>
        <w:i/>
        <w:sz w:val="18"/>
        <w:szCs w:val="20"/>
      </w:rPr>
      <w:t>5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  <w:num w:numId="17">
    <w:abstractNumId w:val="15"/>
    <w:lvlOverride w:ilvl="0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2C05"/>
    <w:rsid w:val="001A50A9"/>
    <w:rsid w:val="001E17BA"/>
    <w:rsid w:val="001F1DB5"/>
    <w:rsid w:val="00210853"/>
    <w:rsid w:val="00216CA7"/>
    <w:rsid w:val="00221C9B"/>
    <w:rsid w:val="002307AC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4AD8"/>
    <w:rsid w:val="003B6AC0"/>
    <w:rsid w:val="003D3873"/>
    <w:rsid w:val="003D4EAD"/>
    <w:rsid w:val="003D6752"/>
    <w:rsid w:val="003D7E2B"/>
    <w:rsid w:val="003E18E6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2978"/>
    <w:rsid w:val="004A549E"/>
    <w:rsid w:val="004A7B26"/>
    <w:rsid w:val="004B514E"/>
    <w:rsid w:val="004B51BF"/>
    <w:rsid w:val="004B7890"/>
    <w:rsid w:val="00526C5A"/>
    <w:rsid w:val="00527B5B"/>
    <w:rsid w:val="00537880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0784B"/>
    <w:rsid w:val="006107EF"/>
    <w:rsid w:val="0062042A"/>
    <w:rsid w:val="0062417C"/>
    <w:rsid w:val="00673F36"/>
    <w:rsid w:val="00687F1B"/>
    <w:rsid w:val="006947EC"/>
    <w:rsid w:val="006A0937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A4177"/>
    <w:rsid w:val="007C1DDE"/>
    <w:rsid w:val="007C256A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F5C49"/>
    <w:rsid w:val="00C0349C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3</cp:revision>
  <cp:lastPrinted>2014-03-13T06:34:00Z</cp:lastPrinted>
  <dcterms:created xsi:type="dcterms:W3CDTF">2015-06-30T13:10:00Z</dcterms:created>
  <dcterms:modified xsi:type="dcterms:W3CDTF">2015-08-24T09:29:00Z</dcterms:modified>
</cp:coreProperties>
</file>