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Pr="00B55ACF" w:rsidRDefault="00B55ACF" w:rsidP="002B34EA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B55ACF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B55ACF">
        <w:rPr>
          <w:rFonts w:ascii="Arial" w:hAnsi="Arial" w:cs="Arial"/>
          <w:bCs/>
          <w:i/>
          <w:sz w:val="22"/>
          <w:szCs w:val="22"/>
        </w:rPr>
        <w:t>budowanego dla Instytutu Oceanografii Uniwersytetu Gdańskiego specjalistycznego statku mającego charakter statku badawczego rybołówstwa morskiego</w:t>
      </w:r>
      <w:r w:rsidR="002B34EA" w:rsidRPr="00B55ACF">
        <w:rPr>
          <w:rFonts w:ascii="Arial" w:hAnsi="Arial" w:cs="Arial"/>
          <w:bCs/>
          <w:i/>
          <w:sz w:val="22"/>
          <w:szCs w:val="22"/>
        </w:rPr>
        <w:t>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że spełniam warunki określone w art. 22 ust. 1 ustawy z dnia 29 stycznia 2004 r. Prawo zamówień publicznych (Dz. U. z 2010 r. Nr 113, poz. 759 z </w:t>
      </w:r>
      <w:proofErr w:type="spellStart"/>
      <w:r w:rsidRPr="00445C8B">
        <w:rPr>
          <w:rFonts w:ascii="Arial" w:hAnsi="Arial" w:cs="Arial"/>
          <w:sz w:val="22"/>
          <w:szCs w:val="22"/>
        </w:rPr>
        <w:t>późn</w:t>
      </w:r>
      <w:proofErr w:type="spellEnd"/>
      <w:r w:rsidRPr="00445C8B">
        <w:rPr>
          <w:rFonts w:ascii="Arial" w:hAnsi="Arial" w:cs="Arial"/>
          <w:sz w:val="22"/>
          <w:szCs w:val="22"/>
        </w:rPr>
        <w:t>. zm.),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E" w:rsidRDefault="00C901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C9013E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C9013E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C9013E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C9013E">
      <w:rPr>
        <w:rFonts w:ascii="Arial" w:eastAsia="Calibri" w:hAnsi="Arial" w:cs="Arial"/>
        <w:i/>
        <w:sz w:val="18"/>
        <w:szCs w:val="16"/>
        <w:lang w:eastAsia="en-US"/>
      </w:rPr>
      <w:t>1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</w:t>
    </w:r>
    <w:r w:rsidR="00C9013E"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4A5734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4A5734" w:rsidRPr="00885CC8">
      <w:rPr>
        <w:rFonts w:ascii="Arial" w:hAnsi="Arial" w:cs="Arial"/>
        <w:sz w:val="18"/>
        <w:szCs w:val="18"/>
      </w:rPr>
      <w:fldChar w:fldCharType="separate"/>
    </w:r>
    <w:r w:rsidR="00C9013E">
      <w:rPr>
        <w:rFonts w:ascii="Arial" w:hAnsi="Arial" w:cs="Arial"/>
        <w:noProof/>
        <w:sz w:val="18"/>
        <w:szCs w:val="18"/>
      </w:rPr>
      <w:t>1</w:t>
    </w:r>
    <w:r w:rsidR="004A5734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E" w:rsidRDefault="00C901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E" w:rsidRDefault="00C901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>Załącznik nr 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C9013E">
      <w:rPr>
        <w:rFonts w:ascii="Arial" w:hAnsi="Arial" w:cs="Arial"/>
        <w:i/>
        <w:sz w:val="18"/>
        <w:szCs w:val="20"/>
      </w:rPr>
      <w:t>145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E" w:rsidRDefault="00C901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5734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ACF"/>
    <w:rsid w:val="00B57A03"/>
    <w:rsid w:val="00B61477"/>
    <w:rsid w:val="00B933BC"/>
    <w:rsid w:val="00BC13BF"/>
    <w:rsid w:val="00BC7207"/>
    <w:rsid w:val="00BF5C49"/>
    <w:rsid w:val="00C16074"/>
    <w:rsid w:val="00C21A9F"/>
    <w:rsid w:val="00C45C87"/>
    <w:rsid w:val="00C45ED8"/>
    <w:rsid w:val="00C575B6"/>
    <w:rsid w:val="00C9013E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2015-06-30T13:00:00Z</dcterms:created>
  <dcterms:modified xsi:type="dcterms:W3CDTF">2015-09-02T12:39:00Z</dcterms:modified>
</cp:coreProperties>
</file>