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853" w:rsidRDefault="00E51853" w:rsidP="00E51853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51853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E51853" w:rsidRPr="00445C8B" w:rsidRDefault="00E51853" w:rsidP="00E51853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C40DD">
        <w:rPr>
          <w:rFonts w:ascii="Arial" w:hAnsi="Arial" w:cs="Arial"/>
          <w:b/>
          <w:sz w:val="22"/>
          <w:szCs w:val="22"/>
        </w:rPr>
        <w:t>o braku podstaw do wykluczenia z postępowania</w:t>
      </w:r>
    </w:p>
    <w:p w:rsidR="00E51853" w:rsidRDefault="00E51853" w:rsidP="00E51853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E51853" w:rsidRDefault="00E51853" w:rsidP="00E51853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24A1A" w:rsidRPr="00424A1A" w:rsidRDefault="00C25E7C" w:rsidP="00424A1A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25E7C">
        <w:rPr>
          <w:rFonts w:ascii="Arial" w:hAnsi="Arial" w:cs="Arial"/>
          <w:bCs/>
          <w:i/>
          <w:sz w:val="22"/>
          <w:szCs w:val="22"/>
        </w:rPr>
        <w:t>Dostawa łodzi pokładowo-roboczej typu RIB z silnikiem, zwanej dalej „łodzią”, jako wyposażenie dla budowanego dla Instytutu Oceanografii Uniwersytetu Gdańskiego specjalistycznego statku mającego charakter statku badawczego rybołówstwa morskiego.</w:t>
      </w: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BC40DD">
        <w:rPr>
          <w:rFonts w:ascii="Arial" w:hAnsi="Arial" w:cs="Arial"/>
          <w:sz w:val="22"/>
          <w:szCs w:val="22"/>
        </w:rPr>
        <w:t xml:space="preserve">Przystępując do udziału w postępowaniu o udzielenie zamówienia publicznego działając w imieniu Wykonawcy, oświadczam/y, </w:t>
      </w:r>
      <w:r w:rsidRPr="00BC40DD">
        <w:rPr>
          <w:rFonts w:ascii="Arial" w:hAnsi="Arial" w:cs="Arial"/>
          <w:iCs/>
          <w:sz w:val="22"/>
          <w:szCs w:val="22"/>
        </w:rPr>
        <w:t xml:space="preserve">że w stosunku do Wykonawcy nie zachodzą przesłanki do wykluczenia z postępowania o udzielenie zamówienia publicznego, o których mowa  w art. 24 ust. 1 ustawy z dnia 29 stycznia 2004r. Prawo zamówień publicznych  (Dz. U. z 2010 r. Nr 113 poz.,759 z </w:t>
      </w:r>
      <w:proofErr w:type="spellStart"/>
      <w:r w:rsidRPr="00BC40DD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BC40DD">
        <w:rPr>
          <w:rFonts w:ascii="Arial" w:hAnsi="Arial" w:cs="Arial"/>
          <w:iCs/>
          <w:sz w:val="22"/>
          <w:szCs w:val="22"/>
        </w:rPr>
        <w:t>. zm.).</w:t>
      </w:r>
      <w:r w:rsidRPr="00445C8B">
        <w:rPr>
          <w:rFonts w:ascii="Arial" w:hAnsi="Arial" w:cs="Arial"/>
          <w:sz w:val="22"/>
          <w:szCs w:val="22"/>
        </w:rPr>
        <w:t xml:space="preserve">          </w:t>
      </w:r>
    </w:p>
    <w:p w:rsidR="00E51853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Pr="00445C8B" w:rsidRDefault="00E51853" w:rsidP="00E51853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E51853" w:rsidRDefault="00E51853" w:rsidP="00E51853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E51853" w:rsidRPr="003D6752" w:rsidRDefault="00E51853" w:rsidP="00E51853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E51853" w:rsidRDefault="00E51853" w:rsidP="00E51853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E51853" w:rsidRDefault="00E51853" w:rsidP="00E51853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5C5872" w:rsidRDefault="008F79A6" w:rsidP="003D6752">
      <w:pPr>
        <w:spacing w:line="360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sectPr w:rsidR="008F79A6" w:rsidRPr="005C5872" w:rsidSect="00A36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B4" w:rsidRDefault="00DE09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Bażyńskiego </w:t>
    </w:r>
    <w:r w:rsidR="00DE09B4">
      <w:rPr>
        <w:rFonts w:ascii="Arial" w:eastAsia="Calibri" w:hAnsi="Arial" w:cs="Arial"/>
        <w:i/>
        <w:sz w:val="18"/>
        <w:szCs w:val="16"/>
        <w:lang w:eastAsia="en-US"/>
      </w:rPr>
      <w:t>8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DE09B4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 Gdańsk, fax. (58) 5</w:t>
    </w:r>
    <w:r w:rsidR="00DE09B4">
      <w:rPr>
        <w:rFonts w:ascii="Arial" w:eastAsia="Calibri" w:hAnsi="Arial" w:cs="Arial"/>
        <w:i/>
        <w:sz w:val="18"/>
        <w:szCs w:val="16"/>
        <w:lang w:eastAsia="en-US"/>
      </w:rPr>
      <w:t>23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-3</w:t>
    </w:r>
    <w:r w:rsidR="00DE09B4">
      <w:rPr>
        <w:rFonts w:ascii="Arial" w:eastAsia="Calibri" w:hAnsi="Arial" w:cs="Arial"/>
        <w:i/>
        <w:sz w:val="18"/>
        <w:szCs w:val="16"/>
        <w:lang w:eastAsia="en-US"/>
      </w:rPr>
      <w:t>1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-1</w:t>
    </w:r>
    <w:r w:rsidR="00DE09B4">
      <w:rPr>
        <w:rFonts w:ascii="Arial" w:eastAsia="Calibri" w:hAnsi="Arial" w:cs="Arial"/>
        <w:i/>
        <w:sz w:val="18"/>
        <w:szCs w:val="16"/>
        <w:lang w:eastAsia="en-US"/>
      </w:rPr>
      <w:t>0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611549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611549" w:rsidRPr="00885CC8">
      <w:rPr>
        <w:rFonts w:ascii="Arial" w:hAnsi="Arial" w:cs="Arial"/>
        <w:sz w:val="18"/>
        <w:szCs w:val="18"/>
      </w:rPr>
      <w:fldChar w:fldCharType="separate"/>
    </w:r>
    <w:r w:rsidR="00DE09B4">
      <w:rPr>
        <w:rFonts w:ascii="Arial" w:hAnsi="Arial" w:cs="Arial"/>
        <w:noProof/>
        <w:sz w:val="18"/>
        <w:szCs w:val="18"/>
      </w:rPr>
      <w:t>1</w:t>
    </w:r>
    <w:r w:rsidR="00611549"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B4" w:rsidRDefault="00DE09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B4" w:rsidRDefault="00DE09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7C289C">
      <w:rPr>
        <w:rFonts w:ascii="Arial" w:hAnsi="Arial" w:cs="Arial"/>
        <w:b/>
        <w:i/>
        <w:sz w:val="18"/>
        <w:szCs w:val="20"/>
      </w:rPr>
      <w:t>4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DE09B4">
      <w:rPr>
        <w:rFonts w:ascii="Arial" w:hAnsi="Arial" w:cs="Arial"/>
        <w:i/>
        <w:sz w:val="18"/>
        <w:szCs w:val="20"/>
      </w:rPr>
      <w:t>145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B4" w:rsidRDefault="00DE09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11549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C289C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A5A79"/>
    <w:rsid w:val="00BC13BF"/>
    <w:rsid w:val="00BE1C5E"/>
    <w:rsid w:val="00BF5C49"/>
    <w:rsid w:val="00C16074"/>
    <w:rsid w:val="00C21A9F"/>
    <w:rsid w:val="00C25E7C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DE09B4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2014-03-13T06:34:00Z</cp:lastPrinted>
  <dcterms:created xsi:type="dcterms:W3CDTF">2015-06-30T13:04:00Z</dcterms:created>
  <dcterms:modified xsi:type="dcterms:W3CDTF">2015-09-02T12:40:00Z</dcterms:modified>
</cp:coreProperties>
</file>