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005" w:rsidRDefault="00D62005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D2189C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8F79A6" w:rsidRDefault="00445C8B" w:rsidP="008F79A6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094D19" w:rsidRPr="00094D19" w:rsidRDefault="002D2781" w:rsidP="00094D19">
      <w:pPr>
        <w:pStyle w:val="Akapitzlist"/>
        <w:spacing w:before="60" w:line="276" w:lineRule="auto"/>
        <w:ind w:left="0"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2D2781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 w:rsidR="005264F3" w:rsidRPr="005264F3">
        <w:rPr>
          <w:rFonts w:ascii="Arial" w:hAnsi="Arial" w:cs="Arial"/>
          <w:b/>
          <w:bCs/>
          <w:i/>
          <w:sz w:val="22"/>
          <w:szCs w:val="22"/>
        </w:rPr>
        <w:t xml:space="preserve">wraz z montażem </w:t>
      </w:r>
      <w:r w:rsidRPr="002D2781">
        <w:rPr>
          <w:rFonts w:ascii="Arial" w:hAnsi="Arial" w:cs="Arial"/>
          <w:b/>
          <w:bCs/>
          <w:i/>
          <w:sz w:val="22"/>
          <w:szCs w:val="22"/>
        </w:rPr>
        <w:t>dygestorium do pracy z kwasem fluorowodorowym dla Kat</w:t>
      </w:r>
      <w:bookmarkStart w:id="0" w:name="_GoBack"/>
      <w:bookmarkEnd w:id="0"/>
      <w:r w:rsidRPr="002D2781">
        <w:rPr>
          <w:rFonts w:ascii="Arial" w:hAnsi="Arial" w:cs="Arial"/>
          <w:b/>
          <w:bCs/>
          <w:i/>
          <w:sz w:val="22"/>
          <w:szCs w:val="22"/>
        </w:rPr>
        <w:t>edry Geomorfologii i Geologii Czwartorzędu Uniwersytetu Gdańskiego.</w:t>
      </w:r>
      <w:r w:rsidR="00094D19" w:rsidRPr="00094D19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b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Przystępując do udziału w postępowaniu o udzielenie zamówienia publicznego oświadczam, że spełniam warunki określone w art. 22 ust. 1 ustawy z dnia 29 stycznia 2004 r. Prawo zamówień publicznych (</w:t>
      </w:r>
      <w:proofErr w:type="spellStart"/>
      <w:r w:rsidR="00DC71F4">
        <w:rPr>
          <w:rFonts w:ascii="Arial" w:hAnsi="Arial" w:cs="Arial"/>
          <w:sz w:val="22"/>
          <w:szCs w:val="22"/>
        </w:rPr>
        <w:t>t.j</w:t>
      </w:r>
      <w:proofErr w:type="spellEnd"/>
      <w:r w:rsidR="00DC71F4">
        <w:rPr>
          <w:rFonts w:ascii="Arial" w:hAnsi="Arial" w:cs="Arial"/>
          <w:sz w:val="22"/>
          <w:szCs w:val="22"/>
        </w:rPr>
        <w:t xml:space="preserve">. </w:t>
      </w:r>
      <w:r w:rsidRPr="00445C8B">
        <w:rPr>
          <w:rFonts w:ascii="Arial" w:hAnsi="Arial" w:cs="Arial"/>
          <w:sz w:val="22"/>
          <w:szCs w:val="22"/>
        </w:rPr>
        <w:t>Dz. U. z 201</w:t>
      </w:r>
      <w:r w:rsidR="00DC71F4">
        <w:rPr>
          <w:rFonts w:ascii="Arial" w:hAnsi="Arial" w:cs="Arial"/>
          <w:sz w:val="22"/>
          <w:szCs w:val="22"/>
        </w:rPr>
        <w:t>5</w:t>
      </w:r>
      <w:r w:rsidRPr="00445C8B">
        <w:rPr>
          <w:rFonts w:ascii="Arial" w:hAnsi="Arial" w:cs="Arial"/>
          <w:sz w:val="22"/>
          <w:szCs w:val="22"/>
        </w:rPr>
        <w:t xml:space="preserve"> r. poz. </w:t>
      </w:r>
      <w:r w:rsidR="00DC71F4">
        <w:rPr>
          <w:rFonts w:ascii="Arial" w:hAnsi="Arial" w:cs="Arial"/>
          <w:sz w:val="22"/>
          <w:szCs w:val="22"/>
        </w:rPr>
        <w:t>2164</w:t>
      </w:r>
      <w:r w:rsidRPr="00445C8B">
        <w:rPr>
          <w:rFonts w:ascii="Arial" w:hAnsi="Arial" w:cs="Arial"/>
          <w:sz w:val="22"/>
          <w:szCs w:val="22"/>
        </w:rPr>
        <w:t>), dotyczące: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wiedzy i doświadczenia;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dysponowania odpowiednim potencjałem technicznym oraz osobami zdolnymi do wykonania zamówienia;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sytuacji ekonomicznej i finansowej.                                                                 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3D6752" w:rsidRDefault="008F79A6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8F79A6" w:rsidRPr="003D6752" w:rsidSect="00852FBE">
      <w:headerReference w:type="default" r:id="rId11"/>
      <w:footerReference w:type="default" r:id="rId12"/>
      <w:pgSz w:w="11905" w:h="16837"/>
      <w:pgMar w:top="1418" w:right="851" w:bottom="567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8A" w:rsidRDefault="00FE3F8A">
      <w:r>
        <w:separator/>
      </w:r>
    </w:p>
  </w:endnote>
  <w:endnote w:type="continuationSeparator" w:id="0">
    <w:p w:rsidR="00FE3F8A" w:rsidRDefault="00FE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B" w:rsidRPr="00885CC8" w:rsidRDefault="00445C8B" w:rsidP="00445C8B">
    <w:pPr>
      <w:pBdr>
        <w:top w:val="single" w:sz="4" w:space="1" w:color="auto"/>
      </w:pBdr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C55423">
      <w:rPr>
        <w:rFonts w:ascii="Arial" w:eastAsia="Calibri" w:hAnsi="Arial" w:cs="Arial"/>
        <w:i/>
        <w:sz w:val="18"/>
        <w:szCs w:val="16"/>
        <w:lang w:eastAsia="en-US"/>
      </w:rPr>
      <w:t>8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C55423">
      <w:rPr>
        <w:rFonts w:ascii="Arial" w:eastAsia="Calibri" w:hAnsi="Arial" w:cs="Arial"/>
        <w:i/>
        <w:sz w:val="18"/>
        <w:szCs w:val="16"/>
        <w:lang w:eastAsia="en-US"/>
      </w:rPr>
      <w:t>30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>9 Gdańsk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5264F3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8A" w:rsidRDefault="00FE3F8A">
      <w:r>
        <w:separator/>
      </w:r>
    </w:p>
  </w:footnote>
  <w:footnote w:type="continuationSeparator" w:id="0">
    <w:p w:rsidR="00FE3F8A" w:rsidRDefault="00FE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86" w:rsidRPr="002D2781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>
      <w:rPr>
        <w:rFonts w:ascii="Arial" w:hAnsi="Arial" w:cs="Arial"/>
        <w:b/>
        <w:i/>
        <w:sz w:val="18"/>
        <w:szCs w:val="20"/>
        <w:lang w:val="pl-PL"/>
      </w:rPr>
      <w:t>3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AC4705">
      <w:rPr>
        <w:rFonts w:ascii="Arial" w:hAnsi="Arial" w:cs="Arial"/>
        <w:i/>
        <w:sz w:val="18"/>
        <w:szCs w:val="20"/>
      </w:rPr>
      <w:t xml:space="preserve">a - postępowanie nr </w:t>
    </w:r>
    <w:r w:rsidR="00302F86">
      <w:rPr>
        <w:rFonts w:ascii="Arial" w:hAnsi="Arial" w:cs="Arial"/>
        <w:i/>
        <w:sz w:val="18"/>
        <w:szCs w:val="20"/>
      </w:rPr>
      <w:t>A120-211-</w:t>
    </w:r>
    <w:r w:rsidR="002D2781">
      <w:rPr>
        <w:rFonts w:ascii="Arial" w:hAnsi="Arial" w:cs="Arial"/>
        <w:i/>
        <w:sz w:val="18"/>
        <w:szCs w:val="20"/>
        <w:lang w:val="pl-PL"/>
      </w:rPr>
      <w:t>42</w:t>
    </w:r>
    <w:r w:rsidR="0036351D">
      <w:rPr>
        <w:rFonts w:ascii="Arial" w:hAnsi="Arial" w:cs="Arial"/>
        <w:i/>
        <w:sz w:val="18"/>
        <w:szCs w:val="20"/>
        <w:lang w:val="pl-PL"/>
      </w:rPr>
      <w:t>/</w:t>
    </w:r>
    <w:r w:rsidR="00302F86" w:rsidRPr="0076654B">
      <w:rPr>
        <w:rFonts w:ascii="Arial" w:hAnsi="Arial" w:cs="Arial"/>
        <w:i/>
        <w:sz w:val="18"/>
        <w:szCs w:val="20"/>
      </w:rPr>
      <w:t>1</w:t>
    </w:r>
    <w:r w:rsidR="00B041B4">
      <w:rPr>
        <w:rFonts w:ascii="Arial" w:hAnsi="Arial" w:cs="Arial"/>
        <w:i/>
        <w:sz w:val="18"/>
        <w:szCs w:val="20"/>
        <w:lang w:val="pl-PL"/>
      </w:rPr>
      <w:t>6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D2781">
      <w:rPr>
        <w:rFonts w:ascii="Arial" w:hAnsi="Arial" w:cs="Arial"/>
        <w:i/>
        <w:sz w:val="18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94D19"/>
    <w:rsid w:val="000968E2"/>
    <w:rsid w:val="000B1D80"/>
    <w:rsid w:val="000C4FDB"/>
    <w:rsid w:val="000C6D22"/>
    <w:rsid w:val="000C766E"/>
    <w:rsid w:val="000D3265"/>
    <w:rsid w:val="000E275C"/>
    <w:rsid w:val="000E369A"/>
    <w:rsid w:val="000E547A"/>
    <w:rsid w:val="000E6B10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07E6"/>
    <w:rsid w:val="001E17BA"/>
    <w:rsid w:val="001F1DB5"/>
    <w:rsid w:val="00210853"/>
    <w:rsid w:val="00216CA7"/>
    <w:rsid w:val="00221C9B"/>
    <w:rsid w:val="00231FD7"/>
    <w:rsid w:val="00242BE6"/>
    <w:rsid w:val="00267899"/>
    <w:rsid w:val="0027142E"/>
    <w:rsid w:val="00274C16"/>
    <w:rsid w:val="00294DB4"/>
    <w:rsid w:val="002A0C27"/>
    <w:rsid w:val="002A3B58"/>
    <w:rsid w:val="002B116F"/>
    <w:rsid w:val="002C5C4C"/>
    <w:rsid w:val="002D12BB"/>
    <w:rsid w:val="002D2781"/>
    <w:rsid w:val="002F253A"/>
    <w:rsid w:val="002F5582"/>
    <w:rsid w:val="00302F86"/>
    <w:rsid w:val="00305BEF"/>
    <w:rsid w:val="00307B9B"/>
    <w:rsid w:val="00313430"/>
    <w:rsid w:val="00324179"/>
    <w:rsid w:val="0036351D"/>
    <w:rsid w:val="0037167A"/>
    <w:rsid w:val="003772DE"/>
    <w:rsid w:val="00391A9F"/>
    <w:rsid w:val="00393AF7"/>
    <w:rsid w:val="00397521"/>
    <w:rsid w:val="00397C99"/>
    <w:rsid w:val="003B1D6C"/>
    <w:rsid w:val="003B6AC0"/>
    <w:rsid w:val="003B6DE4"/>
    <w:rsid w:val="003C0690"/>
    <w:rsid w:val="003C4BB6"/>
    <w:rsid w:val="003D3873"/>
    <w:rsid w:val="003D4EAD"/>
    <w:rsid w:val="003D5B4D"/>
    <w:rsid w:val="003D6752"/>
    <w:rsid w:val="003D7E2B"/>
    <w:rsid w:val="003E7504"/>
    <w:rsid w:val="0040542B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4F3"/>
    <w:rsid w:val="00526C5A"/>
    <w:rsid w:val="00527B5B"/>
    <w:rsid w:val="00533DD8"/>
    <w:rsid w:val="0054173E"/>
    <w:rsid w:val="00547660"/>
    <w:rsid w:val="005559F5"/>
    <w:rsid w:val="00561B51"/>
    <w:rsid w:val="0057710D"/>
    <w:rsid w:val="00581958"/>
    <w:rsid w:val="005B4691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66363"/>
    <w:rsid w:val="00673F36"/>
    <w:rsid w:val="00687F1B"/>
    <w:rsid w:val="006947EC"/>
    <w:rsid w:val="006A1DB6"/>
    <w:rsid w:val="006B52BC"/>
    <w:rsid w:val="006C6088"/>
    <w:rsid w:val="006D4488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2EAF"/>
    <w:rsid w:val="00786B2E"/>
    <w:rsid w:val="00787CDD"/>
    <w:rsid w:val="007A00C7"/>
    <w:rsid w:val="007D24B2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877AF"/>
    <w:rsid w:val="00894677"/>
    <w:rsid w:val="008A21A1"/>
    <w:rsid w:val="008B3B86"/>
    <w:rsid w:val="008C0459"/>
    <w:rsid w:val="008C5A2C"/>
    <w:rsid w:val="008E33C1"/>
    <w:rsid w:val="008F6F71"/>
    <w:rsid w:val="008F79A6"/>
    <w:rsid w:val="00926119"/>
    <w:rsid w:val="00936AA9"/>
    <w:rsid w:val="00941283"/>
    <w:rsid w:val="00951EB6"/>
    <w:rsid w:val="00957D32"/>
    <w:rsid w:val="009600A2"/>
    <w:rsid w:val="009605BD"/>
    <w:rsid w:val="009651E4"/>
    <w:rsid w:val="00966F31"/>
    <w:rsid w:val="00967892"/>
    <w:rsid w:val="00971DBC"/>
    <w:rsid w:val="009774C8"/>
    <w:rsid w:val="0098051B"/>
    <w:rsid w:val="00991D0A"/>
    <w:rsid w:val="009A7093"/>
    <w:rsid w:val="009B7803"/>
    <w:rsid w:val="009E0FD6"/>
    <w:rsid w:val="009E23B9"/>
    <w:rsid w:val="009E4A16"/>
    <w:rsid w:val="009F414E"/>
    <w:rsid w:val="00A11977"/>
    <w:rsid w:val="00A559BA"/>
    <w:rsid w:val="00A60CA6"/>
    <w:rsid w:val="00A61948"/>
    <w:rsid w:val="00A808A7"/>
    <w:rsid w:val="00A84F3A"/>
    <w:rsid w:val="00A90F2E"/>
    <w:rsid w:val="00AB039D"/>
    <w:rsid w:val="00AB5739"/>
    <w:rsid w:val="00AC16D3"/>
    <w:rsid w:val="00AC4705"/>
    <w:rsid w:val="00AD6788"/>
    <w:rsid w:val="00AF298F"/>
    <w:rsid w:val="00B041B4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D0891"/>
    <w:rsid w:val="00BF5C49"/>
    <w:rsid w:val="00C16074"/>
    <w:rsid w:val="00C21A9F"/>
    <w:rsid w:val="00C45C87"/>
    <w:rsid w:val="00C45ED8"/>
    <w:rsid w:val="00C55423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0F6D"/>
    <w:rsid w:val="00DA39DA"/>
    <w:rsid w:val="00DC2601"/>
    <w:rsid w:val="00DC71F4"/>
    <w:rsid w:val="00DD2F2C"/>
    <w:rsid w:val="00E057B0"/>
    <w:rsid w:val="00E31C6E"/>
    <w:rsid w:val="00E50DE2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93ED1"/>
    <w:rsid w:val="00EB61DA"/>
    <w:rsid w:val="00EC620B"/>
    <w:rsid w:val="00ED10FD"/>
    <w:rsid w:val="00ED7E8E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84A2E"/>
    <w:rsid w:val="00FB4D06"/>
    <w:rsid w:val="00FB4F9A"/>
    <w:rsid w:val="00FC5621"/>
    <w:rsid w:val="00FE23D9"/>
    <w:rsid w:val="00FE3F8A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B328E3-F0F8-455D-9F42-984A8F25A8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Paulina Jędrzejczyk</cp:lastModifiedBy>
  <cp:revision>3</cp:revision>
  <cp:lastPrinted>2014-04-14T06:16:00Z</cp:lastPrinted>
  <dcterms:created xsi:type="dcterms:W3CDTF">2016-04-05T15:01:00Z</dcterms:created>
  <dcterms:modified xsi:type="dcterms:W3CDTF">2016-04-06T10:01:00Z</dcterms:modified>
</cp:coreProperties>
</file>