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3B0F57" w:rsidRPr="003B0F57">
        <w:rPr>
          <w:rFonts w:ascii="Arial" w:hAnsi="Arial" w:cs="Arial"/>
          <w:b/>
          <w:sz w:val="22"/>
          <w:szCs w:val="22"/>
        </w:rPr>
        <w:t>podwykonawcach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Default="00460254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 w:rsidRPr="00460254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A92983" w:rsidRPr="00A92983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460254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Oświadczam, iż w przypadku udzielenia nam zamówienia publicznego zosta</w:t>
      </w:r>
      <w:r>
        <w:rPr>
          <w:rFonts w:ascii="Arial" w:hAnsi="Arial" w:cs="Arial"/>
          <w:sz w:val="22"/>
          <w:szCs w:val="22"/>
        </w:rPr>
        <w:t>nie ono wykonane samodzielnie/</w:t>
      </w:r>
      <w:r w:rsidRPr="003B0F57">
        <w:rPr>
          <w:rFonts w:ascii="Arial" w:hAnsi="Arial" w:cs="Arial"/>
          <w:sz w:val="22"/>
          <w:szCs w:val="22"/>
        </w:rPr>
        <w:t>przy udziale podwykonawców, w zakresie:*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B0F57" w:rsidRDefault="003B0F57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i/>
          <w:sz w:val="22"/>
          <w:szCs w:val="22"/>
        </w:rPr>
        <w:t>* odpowiednio skreślić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CA2043">
      <w:headerReference w:type="default" r:id="rId11"/>
      <w:footerReference w:type="default" r:id="rId12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E0" w:rsidRDefault="001203E0">
      <w:r>
        <w:separator/>
      </w:r>
    </w:p>
  </w:endnote>
  <w:endnote w:type="continuationSeparator" w:id="0">
    <w:p w:rsidR="001203E0" w:rsidRDefault="0012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885CC8" w:rsidRDefault="002F6882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</w:t>
    </w:r>
    <w:r w:rsidR="00686DEE">
      <w:rPr>
        <w:rFonts w:ascii="Arial" w:eastAsia="Calibri" w:hAnsi="Arial" w:cs="Arial"/>
        <w:i/>
        <w:sz w:val="18"/>
        <w:szCs w:val="16"/>
        <w:lang w:eastAsia="en-US"/>
      </w:rPr>
      <w:t xml:space="preserve"> Bażyńskiego 8, 80-309 Gdańsk</w:t>
    </w:r>
  </w:p>
  <w:p w:rsidR="002F6882" w:rsidRPr="00445C8B" w:rsidRDefault="002F6882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B61337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E0" w:rsidRDefault="001203E0">
      <w:r>
        <w:separator/>
      </w:r>
    </w:p>
  </w:footnote>
  <w:footnote w:type="continuationSeparator" w:id="0">
    <w:p w:rsidR="001203E0" w:rsidRDefault="0012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460254" w:rsidRDefault="002F6882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B61337">
      <w:rPr>
        <w:rFonts w:ascii="Arial" w:hAnsi="Arial" w:cs="Arial"/>
        <w:b/>
        <w:i/>
        <w:sz w:val="18"/>
        <w:szCs w:val="20"/>
        <w:lang w:val="pl-PL"/>
      </w:rPr>
      <w:t>6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A120-211-</w:t>
    </w:r>
    <w:r w:rsidR="00460254">
      <w:rPr>
        <w:rFonts w:ascii="Arial" w:hAnsi="Arial" w:cs="Arial"/>
        <w:i/>
        <w:sz w:val="18"/>
        <w:szCs w:val="20"/>
        <w:lang w:val="pl-PL"/>
      </w:rPr>
      <w:t>42</w:t>
    </w:r>
    <w:r w:rsidRPr="0076654B">
      <w:rPr>
        <w:rFonts w:ascii="Arial" w:hAnsi="Arial" w:cs="Arial"/>
        <w:i/>
        <w:sz w:val="18"/>
        <w:szCs w:val="20"/>
      </w:rPr>
      <w:t>/1</w:t>
    </w:r>
    <w:r w:rsidR="00154B71">
      <w:rPr>
        <w:rFonts w:ascii="Arial" w:hAnsi="Arial" w:cs="Arial"/>
        <w:i/>
        <w:sz w:val="18"/>
        <w:szCs w:val="20"/>
        <w:lang w:val="pl-PL"/>
      </w:rPr>
      <w:t>6</w:t>
    </w:r>
    <w:r w:rsidR="008D32AB">
      <w:rPr>
        <w:rFonts w:ascii="Arial" w:hAnsi="Arial" w:cs="Arial"/>
        <w:i/>
        <w:sz w:val="18"/>
        <w:szCs w:val="20"/>
        <w:lang w:val="pl-PL"/>
      </w:rPr>
      <w:t>/</w:t>
    </w:r>
    <w:r w:rsidR="00460254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41D32"/>
    <w:rsid w:val="00047DC3"/>
    <w:rsid w:val="00051130"/>
    <w:rsid w:val="00092DE1"/>
    <w:rsid w:val="000968E2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155CC"/>
    <w:rsid w:val="001203E0"/>
    <w:rsid w:val="0012671B"/>
    <w:rsid w:val="0013238E"/>
    <w:rsid w:val="00136248"/>
    <w:rsid w:val="00154B71"/>
    <w:rsid w:val="00156C84"/>
    <w:rsid w:val="00167243"/>
    <w:rsid w:val="0017397C"/>
    <w:rsid w:val="00187B2E"/>
    <w:rsid w:val="001931F0"/>
    <w:rsid w:val="00196EBE"/>
    <w:rsid w:val="001A50A9"/>
    <w:rsid w:val="001E17BA"/>
    <w:rsid w:val="001F1DB5"/>
    <w:rsid w:val="00210853"/>
    <w:rsid w:val="00216CA7"/>
    <w:rsid w:val="00221C9B"/>
    <w:rsid w:val="00242BE6"/>
    <w:rsid w:val="00252647"/>
    <w:rsid w:val="00267899"/>
    <w:rsid w:val="00274C16"/>
    <w:rsid w:val="002A0C27"/>
    <w:rsid w:val="002A3B58"/>
    <w:rsid w:val="002B116F"/>
    <w:rsid w:val="002C5C4C"/>
    <w:rsid w:val="002D12BB"/>
    <w:rsid w:val="002F253A"/>
    <w:rsid w:val="002F6882"/>
    <w:rsid w:val="00302F86"/>
    <w:rsid w:val="00305BEF"/>
    <w:rsid w:val="00307B9B"/>
    <w:rsid w:val="00313430"/>
    <w:rsid w:val="00324179"/>
    <w:rsid w:val="00335D63"/>
    <w:rsid w:val="0037167A"/>
    <w:rsid w:val="00372E66"/>
    <w:rsid w:val="003772DE"/>
    <w:rsid w:val="003849B5"/>
    <w:rsid w:val="00391A9F"/>
    <w:rsid w:val="00393AF7"/>
    <w:rsid w:val="00397521"/>
    <w:rsid w:val="00397C99"/>
    <w:rsid w:val="003B0F57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0254"/>
    <w:rsid w:val="00464F71"/>
    <w:rsid w:val="004875FC"/>
    <w:rsid w:val="00494398"/>
    <w:rsid w:val="004A7B26"/>
    <w:rsid w:val="004B514E"/>
    <w:rsid w:val="004B7890"/>
    <w:rsid w:val="0050666F"/>
    <w:rsid w:val="00526C5A"/>
    <w:rsid w:val="00527B5B"/>
    <w:rsid w:val="00547660"/>
    <w:rsid w:val="005559F5"/>
    <w:rsid w:val="00561B51"/>
    <w:rsid w:val="0057710D"/>
    <w:rsid w:val="00581958"/>
    <w:rsid w:val="005B4691"/>
    <w:rsid w:val="005C697B"/>
    <w:rsid w:val="005D2E95"/>
    <w:rsid w:val="005D660F"/>
    <w:rsid w:val="005E374B"/>
    <w:rsid w:val="005F3D63"/>
    <w:rsid w:val="006050D5"/>
    <w:rsid w:val="006107EF"/>
    <w:rsid w:val="00611602"/>
    <w:rsid w:val="0062042A"/>
    <w:rsid w:val="0062417C"/>
    <w:rsid w:val="00673F36"/>
    <w:rsid w:val="00686DEE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4635C"/>
    <w:rsid w:val="007537B5"/>
    <w:rsid w:val="00756FAC"/>
    <w:rsid w:val="0076654B"/>
    <w:rsid w:val="00775B41"/>
    <w:rsid w:val="00786B2E"/>
    <w:rsid w:val="00787CDD"/>
    <w:rsid w:val="007A00C7"/>
    <w:rsid w:val="007B1742"/>
    <w:rsid w:val="007E3889"/>
    <w:rsid w:val="007E5DA4"/>
    <w:rsid w:val="008010D6"/>
    <w:rsid w:val="00820A66"/>
    <w:rsid w:val="0082674C"/>
    <w:rsid w:val="008424BC"/>
    <w:rsid w:val="008432BB"/>
    <w:rsid w:val="0084552D"/>
    <w:rsid w:val="0086331F"/>
    <w:rsid w:val="00866C78"/>
    <w:rsid w:val="008672AD"/>
    <w:rsid w:val="00881546"/>
    <w:rsid w:val="008821AE"/>
    <w:rsid w:val="00885A3C"/>
    <w:rsid w:val="00894677"/>
    <w:rsid w:val="008A21A1"/>
    <w:rsid w:val="008B3B86"/>
    <w:rsid w:val="008C5A2C"/>
    <w:rsid w:val="008D32AB"/>
    <w:rsid w:val="008E3195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74C8"/>
    <w:rsid w:val="00991D0A"/>
    <w:rsid w:val="00993148"/>
    <w:rsid w:val="009A7093"/>
    <w:rsid w:val="009B7803"/>
    <w:rsid w:val="009E0FD6"/>
    <w:rsid w:val="009E2B98"/>
    <w:rsid w:val="009E4A16"/>
    <w:rsid w:val="009F414E"/>
    <w:rsid w:val="00A11977"/>
    <w:rsid w:val="00A31097"/>
    <w:rsid w:val="00A559BA"/>
    <w:rsid w:val="00A61948"/>
    <w:rsid w:val="00A808A7"/>
    <w:rsid w:val="00A84F3A"/>
    <w:rsid w:val="00A90F2E"/>
    <w:rsid w:val="00A92983"/>
    <w:rsid w:val="00AB039D"/>
    <w:rsid w:val="00AC16D3"/>
    <w:rsid w:val="00B06B30"/>
    <w:rsid w:val="00B20BB8"/>
    <w:rsid w:val="00B340A4"/>
    <w:rsid w:val="00B4458A"/>
    <w:rsid w:val="00B51902"/>
    <w:rsid w:val="00B57A03"/>
    <w:rsid w:val="00B61337"/>
    <w:rsid w:val="00B61477"/>
    <w:rsid w:val="00BB7476"/>
    <w:rsid w:val="00BC13BF"/>
    <w:rsid w:val="00BF5C49"/>
    <w:rsid w:val="00BF63D6"/>
    <w:rsid w:val="00C16074"/>
    <w:rsid w:val="00C21A9F"/>
    <w:rsid w:val="00C45C87"/>
    <w:rsid w:val="00C575B6"/>
    <w:rsid w:val="00C8205A"/>
    <w:rsid w:val="00C82365"/>
    <w:rsid w:val="00C85371"/>
    <w:rsid w:val="00C96099"/>
    <w:rsid w:val="00CA2043"/>
    <w:rsid w:val="00CA50CC"/>
    <w:rsid w:val="00CB7E22"/>
    <w:rsid w:val="00CD08C1"/>
    <w:rsid w:val="00CD14BD"/>
    <w:rsid w:val="00CD25B9"/>
    <w:rsid w:val="00CE5D29"/>
    <w:rsid w:val="00D0736C"/>
    <w:rsid w:val="00D10AC2"/>
    <w:rsid w:val="00D2189C"/>
    <w:rsid w:val="00D22B78"/>
    <w:rsid w:val="00D31803"/>
    <w:rsid w:val="00D433AE"/>
    <w:rsid w:val="00D463EF"/>
    <w:rsid w:val="00D62005"/>
    <w:rsid w:val="00D64133"/>
    <w:rsid w:val="00D81861"/>
    <w:rsid w:val="00D84571"/>
    <w:rsid w:val="00D858B6"/>
    <w:rsid w:val="00DA39DA"/>
    <w:rsid w:val="00DC2601"/>
    <w:rsid w:val="00E057B0"/>
    <w:rsid w:val="00E304C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77068"/>
    <w:rsid w:val="00F84A2E"/>
    <w:rsid w:val="00FB4D06"/>
    <w:rsid w:val="00FB4F9A"/>
    <w:rsid w:val="00FC5621"/>
    <w:rsid w:val="00FD2078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0550AE-7D97-4742-9C55-5364CAA8DA18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Paulina Jędrzejczyk</cp:lastModifiedBy>
  <cp:revision>5</cp:revision>
  <cp:lastPrinted>2016-04-05T15:16:00Z</cp:lastPrinted>
  <dcterms:created xsi:type="dcterms:W3CDTF">2016-04-05T15:06:00Z</dcterms:created>
  <dcterms:modified xsi:type="dcterms:W3CDTF">2016-04-06T10:01:00Z</dcterms:modified>
</cp:coreProperties>
</file>