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8E3195"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926119" w:rsidRPr="00445C8B" w:rsidRDefault="00337DF1" w:rsidP="00692971">
      <w:pPr>
        <w:pStyle w:val="Akapitzlist"/>
        <w:spacing w:line="276" w:lineRule="auto"/>
        <w:ind w:left="0" w:right="-3"/>
        <w:jc w:val="both"/>
        <w:rPr>
          <w:rFonts w:ascii="Arial" w:hAnsi="Arial" w:cs="Arial"/>
          <w:i/>
          <w:sz w:val="22"/>
          <w:szCs w:val="22"/>
        </w:rPr>
      </w:pPr>
      <w:r w:rsidRPr="00337DF1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7A6271" w:rsidRPr="007A6271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337DF1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8E3195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8E3195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8E3195">
        <w:rPr>
          <w:rFonts w:ascii="Arial" w:hAnsi="Arial" w:cs="Arial"/>
          <w:iCs/>
          <w:sz w:val="22"/>
          <w:szCs w:val="22"/>
        </w:rPr>
        <w:t>że w stosunku do Wykonawcy nie zacho</w:t>
      </w:r>
      <w:r>
        <w:rPr>
          <w:rFonts w:ascii="Arial" w:hAnsi="Arial" w:cs="Arial"/>
          <w:iCs/>
          <w:sz w:val="22"/>
          <w:szCs w:val="22"/>
        </w:rPr>
        <w:t>dzą przesłanki do wykluczenia z </w:t>
      </w:r>
      <w:r w:rsidRPr="008E3195">
        <w:rPr>
          <w:rFonts w:ascii="Arial" w:hAnsi="Arial" w:cs="Arial"/>
          <w:iCs/>
          <w:sz w:val="22"/>
          <w:szCs w:val="22"/>
        </w:rPr>
        <w:t>postępowania o udzielenie zamówienia publicznego, o których mowa  w art. 24 ust. 1 ustawy z dnia 29 stycznia 2004r. Prawo zamówień publicznych  (</w:t>
      </w:r>
      <w:proofErr w:type="spellStart"/>
      <w:r w:rsidR="0032041C">
        <w:rPr>
          <w:rFonts w:ascii="Arial" w:hAnsi="Arial" w:cs="Arial"/>
          <w:iCs/>
          <w:sz w:val="22"/>
          <w:szCs w:val="22"/>
        </w:rPr>
        <w:t>t.j</w:t>
      </w:r>
      <w:proofErr w:type="spellEnd"/>
      <w:r w:rsidR="0032041C">
        <w:rPr>
          <w:rFonts w:ascii="Arial" w:hAnsi="Arial" w:cs="Arial"/>
          <w:iCs/>
          <w:sz w:val="22"/>
          <w:szCs w:val="22"/>
        </w:rPr>
        <w:t xml:space="preserve">. </w:t>
      </w:r>
      <w:r w:rsidRPr="008E3195">
        <w:rPr>
          <w:rFonts w:ascii="Arial" w:hAnsi="Arial" w:cs="Arial"/>
          <w:iCs/>
          <w:sz w:val="22"/>
          <w:szCs w:val="22"/>
        </w:rPr>
        <w:t>Dz. U. z 201</w:t>
      </w:r>
      <w:r w:rsidR="0034622F">
        <w:rPr>
          <w:rFonts w:ascii="Arial" w:hAnsi="Arial" w:cs="Arial"/>
          <w:iCs/>
          <w:sz w:val="22"/>
          <w:szCs w:val="22"/>
        </w:rPr>
        <w:t>5</w:t>
      </w:r>
      <w:r w:rsidRPr="008E3195">
        <w:rPr>
          <w:rFonts w:ascii="Arial" w:hAnsi="Arial" w:cs="Arial"/>
          <w:iCs/>
          <w:sz w:val="22"/>
          <w:szCs w:val="22"/>
        </w:rPr>
        <w:t xml:space="preserve"> r. </w:t>
      </w:r>
      <w:r w:rsidR="0034622F">
        <w:rPr>
          <w:rFonts w:ascii="Arial" w:hAnsi="Arial" w:cs="Arial"/>
          <w:iCs/>
          <w:sz w:val="22"/>
          <w:szCs w:val="22"/>
        </w:rPr>
        <w:t>poz. 2164</w:t>
      </w:r>
      <w:r w:rsidRPr="008E3195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692971" w:rsidRPr="003D6752" w:rsidRDefault="00692971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92971" w:rsidRPr="003D6752" w:rsidSect="002A50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14" w:rsidRDefault="00647214">
      <w:r>
        <w:separator/>
      </w:r>
    </w:p>
  </w:endnote>
  <w:endnote w:type="continuationSeparator" w:id="0">
    <w:p w:rsidR="00647214" w:rsidRDefault="0064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4" w:rsidRDefault="008F5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B" w:rsidRPr="00885CC8" w:rsidRDefault="00445C8B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>Uniwersytet Gdański Dział Zamówie</w:t>
    </w:r>
    <w:r w:rsidR="00067C77">
      <w:rPr>
        <w:rFonts w:ascii="Arial" w:eastAsia="Calibri" w:hAnsi="Arial" w:cs="Arial"/>
        <w:i/>
        <w:sz w:val="18"/>
        <w:szCs w:val="16"/>
        <w:lang w:eastAsia="en-US"/>
      </w:rPr>
      <w:t>ń Publicznych, ul. Bażyńskiego 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067C77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 Gdańsk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8F5E44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4" w:rsidRDefault="008F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14" w:rsidRDefault="00647214">
      <w:r>
        <w:separator/>
      </w:r>
    </w:p>
  </w:footnote>
  <w:footnote w:type="continuationSeparator" w:id="0">
    <w:p w:rsidR="00647214" w:rsidRDefault="0064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4" w:rsidRDefault="008F5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86" w:rsidRPr="00337DF1" w:rsidRDefault="008E3195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>
      <w:rPr>
        <w:rFonts w:ascii="Arial" w:hAnsi="Arial" w:cs="Arial"/>
        <w:b/>
        <w:i/>
        <w:sz w:val="18"/>
        <w:szCs w:val="20"/>
        <w:lang w:val="pl-PL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790092">
      <w:rPr>
        <w:rFonts w:ascii="Arial" w:hAnsi="Arial" w:cs="Arial"/>
        <w:i/>
        <w:sz w:val="18"/>
        <w:szCs w:val="20"/>
      </w:rPr>
      <w:t>a - postępowanie nr</w:t>
    </w:r>
    <w:r w:rsidR="00302F86">
      <w:rPr>
        <w:rFonts w:ascii="Arial" w:hAnsi="Arial" w:cs="Arial"/>
        <w:i/>
        <w:sz w:val="18"/>
        <w:szCs w:val="20"/>
      </w:rPr>
      <w:t xml:space="preserve"> </w:t>
    </w:r>
    <w:r w:rsidR="00302F86">
      <w:rPr>
        <w:rFonts w:ascii="Arial" w:hAnsi="Arial" w:cs="Arial"/>
        <w:i/>
        <w:sz w:val="18"/>
        <w:szCs w:val="20"/>
      </w:rPr>
      <w:t>A120-211-</w:t>
    </w:r>
    <w:r w:rsidR="008F5E44">
      <w:rPr>
        <w:rFonts w:ascii="Arial" w:hAnsi="Arial" w:cs="Arial"/>
        <w:i/>
        <w:sz w:val="18"/>
        <w:szCs w:val="20"/>
        <w:lang w:val="pl-PL"/>
      </w:rPr>
      <w:t>83</w:t>
    </w:r>
    <w:bookmarkStart w:id="0" w:name="_GoBack"/>
    <w:bookmarkEnd w:id="0"/>
    <w:r w:rsidR="00302F86" w:rsidRPr="0076654B">
      <w:rPr>
        <w:rFonts w:ascii="Arial" w:hAnsi="Arial" w:cs="Arial"/>
        <w:i/>
        <w:sz w:val="18"/>
        <w:szCs w:val="20"/>
      </w:rPr>
      <w:t>/1</w:t>
    </w:r>
    <w:r w:rsidR="005350D5">
      <w:rPr>
        <w:rFonts w:ascii="Arial" w:hAnsi="Arial" w:cs="Arial"/>
        <w:i/>
        <w:sz w:val="18"/>
        <w:szCs w:val="20"/>
        <w:lang w:val="pl-PL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337DF1">
      <w:rPr>
        <w:rFonts w:ascii="Arial" w:hAnsi="Arial" w:cs="Arial"/>
        <w:i/>
        <w:sz w:val="18"/>
        <w:szCs w:val="20"/>
        <w:lang w:val="pl-PL"/>
      </w:rPr>
      <w:t>MG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4" w:rsidRDefault="008F5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3D57"/>
    <w:rsid w:val="00067C77"/>
    <w:rsid w:val="00090EBF"/>
    <w:rsid w:val="000968E2"/>
    <w:rsid w:val="000A498F"/>
    <w:rsid w:val="000B358D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D582D"/>
    <w:rsid w:val="001E17BA"/>
    <w:rsid w:val="001F1DB5"/>
    <w:rsid w:val="001F5D28"/>
    <w:rsid w:val="00210853"/>
    <w:rsid w:val="00216CA7"/>
    <w:rsid w:val="00221C9B"/>
    <w:rsid w:val="00242BE6"/>
    <w:rsid w:val="00267899"/>
    <w:rsid w:val="00274C16"/>
    <w:rsid w:val="002856FE"/>
    <w:rsid w:val="002A0C27"/>
    <w:rsid w:val="002A3B58"/>
    <w:rsid w:val="002A5040"/>
    <w:rsid w:val="002B116F"/>
    <w:rsid w:val="002C3C91"/>
    <w:rsid w:val="002C5C4C"/>
    <w:rsid w:val="002D12BB"/>
    <w:rsid w:val="002F253A"/>
    <w:rsid w:val="00302F86"/>
    <w:rsid w:val="00305BEF"/>
    <w:rsid w:val="00307B9B"/>
    <w:rsid w:val="00313430"/>
    <w:rsid w:val="00313E77"/>
    <w:rsid w:val="00317143"/>
    <w:rsid w:val="0032041C"/>
    <w:rsid w:val="00324179"/>
    <w:rsid w:val="00337DF1"/>
    <w:rsid w:val="0034622F"/>
    <w:rsid w:val="0037167A"/>
    <w:rsid w:val="003772DE"/>
    <w:rsid w:val="00391A9F"/>
    <w:rsid w:val="00393AF7"/>
    <w:rsid w:val="00397521"/>
    <w:rsid w:val="00397C99"/>
    <w:rsid w:val="003B1D6C"/>
    <w:rsid w:val="003B6AC0"/>
    <w:rsid w:val="003C0DF2"/>
    <w:rsid w:val="003D3873"/>
    <w:rsid w:val="003D4EAD"/>
    <w:rsid w:val="003D6752"/>
    <w:rsid w:val="003D7E2B"/>
    <w:rsid w:val="003E0E78"/>
    <w:rsid w:val="003E7504"/>
    <w:rsid w:val="0040542B"/>
    <w:rsid w:val="004312D8"/>
    <w:rsid w:val="00440DA9"/>
    <w:rsid w:val="00445C8B"/>
    <w:rsid w:val="00464F71"/>
    <w:rsid w:val="0048394E"/>
    <w:rsid w:val="004875FC"/>
    <w:rsid w:val="00494398"/>
    <w:rsid w:val="004A7B26"/>
    <w:rsid w:val="004B514E"/>
    <w:rsid w:val="004B7890"/>
    <w:rsid w:val="004E0BEA"/>
    <w:rsid w:val="00526C5A"/>
    <w:rsid w:val="00527B5B"/>
    <w:rsid w:val="005350D5"/>
    <w:rsid w:val="00547660"/>
    <w:rsid w:val="005559F5"/>
    <w:rsid w:val="00561B51"/>
    <w:rsid w:val="00567B41"/>
    <w:rsid w:val="0057710D"/>
    <w:rsid w:val="00581958"/>
    <w:rsid w:val="005B4691"/>
    <w:rsid w:val="005C697B"/>
    <w:rsid w:val="005C7BEC"/>
    <w:rsid w:val="005D2E95"/>
    <w:rsid w:val="005D660F"/>
    <w:rsid w:val="005E374B"/>
    <w:rsid w:val="005F3D63"/>
    <w:rsid w:val="006050D5"/>
    <w:rsid w:val="006107EF"/>
    <w:rsid w:val="0062042A"/>
    <w:rsid w:val="0062417C"/>
    <w:rsid w:val="00647214"/>
    <w:rsid w:val="00673F36"/>
    <w:rsid w:val="00687F1B"/>
    <w:rsid w:val="00692971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56ECE"/>
    <w:rsid w:val="0076654B"/>
    <w:rsid w:val="00775B41"/>
    <w:rsid w:val="00775EB8"/>
    <w:rsid w:val="00786B2E"/>
    <w:rsid w:val="00787CDD"/>
    <w:rsid w:val="00790092"/>
    <w:rsid w:val="00795111"/>
    <w:rsid w:val="007A00C7"/>
    <w:rsid w:val="007A6271"/>
    <w:rsid w:val="007E3889"/>
    <w:rsid w:val="007E5DA4"/>
    <w:rsid w:val="008010D6"/>
    <w:rsid w:val="0080155C"/>
    <w:rsid w:val="00820A66"/>
    <w:rsid w:val="0082674C"/>
    <w:rsid w:val="008424BC"/>
    <w:rsid w:val="0086331F"/>
    <w:rsid w:val="00866C78"/>
    <w:rsid w:val="00881546"/>
    <w:rsid w:val="00885A3C"/>
    <w:rsid w:val="00894677"/>
    <w:rsid w:val="00897151"/>
    <w:rsid w:val="008A1A17"/>
    <w:rsid w:val="008A21A1"/>
    <w:rsid w:val="008B3B86"/>
    <w:rsid w:val="008C5A2C"/>
    <w:rsid w:val="008E3195"/>
    <w:rsid w:val="008E33C1"/>
    <w:rsid w:val="008F5E44"/>
    <w:rsid w:val="008F6F71"/>
    <w:rsid w:val="00905737"/>
    <w:rsid w:val="00926119"/>
    <w:rsid w:val="00936AA9"/>
    <w:rsid w:val="00941283"/>
    <w:rsid w:val="00957D32"/>
    <w:rsid w:val="009600A2"/>
    <w:rsid w:val="009651E4"/>
    <w:rsid w:val="00966F31"/>
    <w:rsid w:val="00967892"/>
    <w:rsid w:val="009774C8"/>
    <w:rsid w:val="00991D0A"/>
    <w:rsid w:val="009A7093"/>
    <w:rsid w:val="009B43DE"/>
    <w:rsid w:val="009B55FF"/>
    <w:rsid w:val="009B7803"/>
    <w:rsid w:val="009D0575"/>
    <w:rsid w:val="009E0FD6"/>
    <w:rsid w:val="009E4A16"/>
    <w:rsid w:val="009E62F7"/>
    <w:rsid w:val="009F414E"/>
    <w:rsid w:val="00A11977"/>
    <w:rsid w:val="00A43C76"/>
    <w:rsid w:val="00A559BA"/>
    <w:rsid w:val="00A61948"/>
    <w:rsid w:val="00A808A7"/>
    <w:rsid w:val="00A84F3A"/>
    <w:rsid w:val="00A90F2E"/>
    <w:rsid w:val="00AB039D"/>
    <w:rsid w:val="00AC16D3"/>
    <w:rsid w:val="00AE1346"/>
    <w:rsid w:val="00B06B30"/>
    <w:rsid w:val="00B20BB8"/>
    <w:rsid w:val="00B340A4"/>
    <w:rsid w:val="00B4458A"/>
    <w:rsid w:val="00B51902"/>
    <w:rsid w:val="00B57A03"/>
    <w:rsid w:val="00B61477"/>
    <w:rsid w:val="00BC13BF"/>
    <w:rsid w:val="00BF5C49"/>
    <w:rsid w:val="00C14CD5"/>
    <w:rsid w:val="00C16074"/>
    <w:rsid w:val="00C21A9F"/>
    <w:rsid w:val="00C45C87"/>
    <w:rsid w:val="00C575B6"/>
    <w:rsid w:val="00C96099"/>
    <w:rsid w:val="00CA50CC"/>
    <w:rsid w:val="00CB7E22"/>
    <w:rsid w:val="00CD08C1"/>
    <w:rsid w:val="00CD14BD"/>
    <w:rsid w:val="00CD25B9"/>
    <w:rsid w:val="00CE5D29"/>
    <w:rsid w:val="00D0736C"/>
    <w:rsid w:val="00D10AC2"/>
    <w:rsid w:val="00D2189C"/>
    <w:rsid w:val="00D22B78"/>
    <w:rsid w:val="00D31803"/>
    <w:rsid w:val="00D433AE"/>
    <w:rsid w:val="00D438F2"/>
    <w:rsid w:val="00D463EF"/>
    <w:rsid w:val="00D62005"/>
    <w:rsid w:val="00D81861"/>
    <w:rsid w:val="00D84571"/>
    <w:rsid w:val="00D858B6"/>
    <w:rsid w:val="00DA39DA"/>
    <w:rsid w:val="00DC2601"/>
    <w:rsid w:val="00E057B0"/>
    <w:rsid w:val="00E155AA"/>
    <w:rsid w:val="00E27194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4BB9"/>
    <w:rsid w:val="00F011D6"/>
    <w:rsid w:val="00F07F70"/>
    <w:rsid w:val="00F14472"/>
    <w:rsid w:val="00F147A4"/>
    <w:rsid w:val="00F228CD"/>
    <w:rsid w:val="00F2632E"/>
    <w:rsid w:val="00F419DB"/>
    <w:rsid w:val="00F44472"/>
    <w:rsid w:val="00F45F07"/>
    <w:rsid w:val="00F534ED"/>
    <w:rsid w:val="00F84A2E"/>
    <w:rsid w:val="00FB2E70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248E-A56C-44FC-82EF-0890BA5A36B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4</cp:revision>
  <cp:lastPrinted>2014-04-14T06:16:00Z</cp:lastPrinted>
  <dcterms:created xsi:type="dcterms:W3CDTF">2016-04-05T15:05:00Z</dcterms:created>
  <dcterms:modified xsi:type="dcterms:W3CDTF">2016-05-19T09:42:00Z</dcterms:modified>
</cp:coreProperties>
</file>