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2005" w:rsidRDefault="00D62005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D2189C" w:rsidRDefault="00D2189C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445C8B" w:rsidRDefault="00445C8B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445C8B" w:rsidRDefault="00445C8B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8F6F71" w:rsidRP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 xml:space="preserve">o </w:t>
      </w:r>
      <w:r w:rsidR="008E3195" w:rsidRPr="008E3195">
        <w:rPr>
          <w:rFonts w:ascii="Arial" w:hAnsi="Arial" w:cs="Arial"/>
          <w:b/>
          <w:sz w:val="22"/>
          <w:szCs w:val="22"/>
        </w:rPr>
        <w:t>braku podstaw do wykluczenia z postępowania</w:t>
      </w:r>
    </w:p>
    <w:p w:rsidR="00445C8B" w:rsidRDefault="00445C8B" w:rsidP="00445C8B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445C8B" w:rsidRDefault="00445C8B" w:rsidP="00445C8B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445C8B" w:rsidRPr="00762AED" w:rsidRDefault="005D20FA" w:rsidP="00762AED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5D20FA">
        <w:rPr>
          <w:rFonts w:ascii="Arial" w:hAnsi="Arial" w:cs="Arial"/>
          <w:b/>
          <w:bCs/>
          <w:i/>
          <w:sz w:val="22"/>
          <w:szCs w:val="22"/>
        </w:rPr>
        <w:t xml:space="preserve">Dostawa </w:t>
      </w:r>
      <w:r w:rsidR="00427A2B" w:rsidRPr="00427A2B">
        <w:rPr>
          <w:rFonts w:ascii="Arial" w:hAnsi="Arial" w:cs="Arial"/>
          <w:b/>
          <w:bCs/>
          <w:i/>
          <w:sz w:val="22"/>
          <w:szCs w:val="22"/>
        </w:rPr>
        <w:t xml:space="preserve">wraz z montażem </w:t>
      </w:r>
      <w:r w:rsidRPr="005D20FA">
        <w:rPr>
          <w:rFonts w:ascii="Arial" w:hAnsi="Arial" w:cs="Arial"/>
          <w:b/>
          <w:bCs/>
          <w:i/>
          <w:sz w:val="22"/>
          <w:szCs w:val="22"/>
        </w:rPr>
        <w:t>dygestorium do pracy z kwasem fluorowodorowym dla Katedry Geomorfologii i Geologii Czwartorzędu Uniwersytetu Gdańskiego.</w:t>
      </w:r>
      <w:r w:rsidR="00762AED" w:rsidRPr="00762AED">
        <w:rPr>
          <w:rFonts w:ascii="Arial" w:hAnsi="Arial" w:cs="Arial"/>
          <w:bCs/>
          <w:i/>
          <w:sz w:val="22"/>
          <w:szCs w:val="22"/>
        </w:rPr>
        <w:t>.</w:t>
      </w:r>
    </w:p>
    <w:p w:rsidR="002F6882" w:rsidRPr="002F6882" w:rsidRDefault="002F6882" w:rsidP="002F6882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2F6882" w:rsidRPr="002F6882" w:rsidRDefault="002F6882" w:rsidP="002F6882">
      <w:pPr>
        <w:spacing w:line="276" w:lineRule="auto"/>
        <w:ind w:left="482" w:right="-6" w:hanging="482"/>
        <w:jc w:val="both"/>
        <w:rPr>
          <w:rFonts w:ascii="Arial" w:hAnsi="Arial" w:cs="Arial"/>
          <w:sz w:val="22"/>
          <w:szCs w:val="22"/>
        </w:rPr>
      </w:pPr>
      <w:bookmarkStart w:id="0" w:name="Wybór1"/>
      <w:r w:rsidRPr="002F6882">
        <w:rPr>
          <w:rFonts w:ascii="Arial" w:hAnsi="Arial" w:cs="Arial"/>
          <w:sz w:val="22"/>
          <w:szCs w:val="22"/>
        </w:rPr>
        <w:t>*</w:t>
      </w:r>
      <w:r w:rsidRPr="002F6882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6882">
        <w:rPr>
          <w:rFonts w:ascii="Arial" w:hAnsi="Arial" w:cs="Arial"/>
          <w:sz w:val="22"/>
          <w:szCs w:val="22"/>
        </w:rPr>
        <w:instrText xml:space="preserve"> FORMCHECKBOX </w:instrText>
      </w:r>
      <w:r w:rsidR="00F35881">
        <w:rPr>
          <w:rFonts w:ascii="Arial" w:hAnsi="Arial" w:cs="Arial"/>
          <w:sz w:val="22"/>
          <w:szCs w:val="22"/>
        </w:rPr>
      </w:r>
      <w:r w:rsidR="00F35881">
        <w:rPr>
          <w:rFonts w:ascii="Arial" w:hAnsi="Arial" w:cs="Arial"/>
          <w:sz w:val="22"/>
          <w:szCs w:val="22"/>
        </w:rPr>
        <w:fldChar w:fldCharType="separate"/>
      </w:r>
      <w:r w:rsidRPr="002F6882">
        <w:rPr>
          <w:rFonts w:ascii="Arial" w:hAnsi="Arial" w:cs="Arial"/>
          <w:sz w:val="22"/>
          <w:szCs w:val="22"/>
        </w:rPr>
        <w:fldChar w:fldCharType="end"/>
      </w:r>
      <w:bookmarkEnd w:id="0"/>
      <w:r w:rsidRPr="002F6882">
        <w:rPr>
          <w:rFonts w:ascii="Arial" w:hAnsi="Arial" w:cs="Arial"/>
          <w:sz w:val="22"/>
          <w:szCs w:val="22"/>
        </w:rPr>
        <w:t xml:space="preserve"> Oświadczam, iż nie należę do grupy kapitałowej w rozumieniu ustawy z dnia 16 lutego 2007 r. o ochronie konkurencji i konsumentów (</w:t>
      </w:r>
      <w:proofErr w:type="spellStart"/>
      <w:r w:rsidR="00762AED">
        <w:rPr>
          <w:rFonts w:ascii="Arial" w:hAnsi="Arial" w:cs="Arial"/>
          <w:sz w:val="22"/>
          <w:szCs w:val="22"/>
        </w:rPr>
        <w:t>t.j</w:t>
      </w:r>
      <w:proofErr w:type="spellEnd"/>
      <w:r w:rsidR="00762AED">
        <w:rPr>
          <w:rFonts w:ascii="Arial" w:hAnsi="Arial" w:cs="Arial"/>
          <w:sz w:val="22"/>
          <w:szCs w:val="22"/>
        </w:rPr>
        <w:t xml:space="preserve">. </w:t>
      </w:r>
      <w:r w:rsidRPr="002F6882">
        <w:rPr>
          <w:rFonts w:ascii="Arial" w:hAnsi="Arial" w:cs="Arial"/>
          <w:sz w:val="22"/>
          <w:szCs w:val="22"/>
        </w:rPr>
        <w:t xml:space="preserve">Dz. U. </w:t>
      </w:r>
      <w:r w:rsidR="00762AED">
        <w:rPr>
          <w:rFonts w:ascii="Arial" w:hAnsi="Arial" w:cs="Arial"/>
          <w:sz w:val="22"/>
          <w:szCs w:val="22"/>
        </w:rPr>
        <w:t xml:space="preserve">z 2015 r. </w:t>
      </w:r>
      <w:r w:rsidRPr="002F6882">
        <w:rPr>
          <w:rFonts w:ascii="Arial" w:hAnsi="Arial" w:cs="Arial"/>
          <w:sz w:val="22"/>
          <w:szCs w:val="22"/>
        </w:rPr>
        <w:t xml:space="preserve">poz. </w:t>
      </w:r>
      <w:r w:rsidR="00762AED">
        <w:rPr>
          <w:rFonts w:ascii="Arial" w:hAnsi="Arial" w:cs="Arial"/>
          <w:sz w:val="22"/>
          <w:szCs w:val="22"/>
        </w:rPr>
        <w:t>184</w:t>
      </w:r>
      <w:r w:rsidRPr="002F6882">
        <w:rPr>
          <w:rFonts w:ascii="Arial" w:hAnsi="Arial" w:cs="Arial"/>
          <w:sz w:val="22"/>
          <w:szCs w:val="22"/>
        </w:rPr>
        <w:t xml:space="preserve"> z </w:t>
      </w:r>
      <w:proofErr w:type="spellStart"/>
      <w:r w:rsidRPr="002F6882">
        <w:rPr>
          <w:rFonts w:ascii="Arial" w:hAnsi="Arial" w:cs="Arial"/>
          <w:sz w:val="22"/>
          <w:szCs w:val="22"/>
        </w:rPr>
        <w:t>późn</w:t>
      </w:r>
      <w:proofErr w:type="spellEnd"/>
      <w:r w:rsidRPr="002F6882">
        <w:rPr>
          <w:rFonts w:ascii="Arial" w:hAnsi="Arial" w:cs="Arial"/>
          <w:sz w:val="22"/>
          <w:szCs w:val="22"/>
        </w:rPr>
        <w:t>. zm.) i tym samym nie podlegam wykluczeniu na podstawie art. 24 ust. 2 pkt 5) ustawy Prawo zamówień publicznych.</w:t>
      </w:r>
    </w:p>
    <w:p w:rsidR="002F6882" w:rsidRPr="002F6882" w:rsidRDefault="002F6882" w:rsidP="002F6882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2F6882" w:rsidRPr="002F6882" w:rsidRDefault="002F6882" w:rsidP="00D64133">
      <w:pPr>
        <w:spacing w:before="120" w:line="276" w:lineRule="auto"/>
        <w:ind w:left="454" w:right="-6" w:hanging="454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*</w:t>
      </w:r>
      <w:r w:rsidRPr="002F6882">
        <w:rPr>
          <w:rFonts w:ascii="Arial" w:hAnsi="Arial" w:cs="Arial"/>
          <w:i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2F6882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F35881">
        <w:rPr>
          <w:rFonts w:ascii="Arial" w:hAnsi="Arial" w:cs="Arial"/>
          <w:iCs/>
          <w:sz w:val="22"/>
          <w:szCs w:val="22"/>
        </w:rPr>
      </w:r>
      <w:r w:rsidR="00F35881">
        <w:rPr>
          <w:rFonts w:ascii="Arial" w:hAnsi="Arial" w:cs="Arial"/>
          <w:iCs/>
          <w:sz w:val="22"/>
          <w:szCs w:val="22"/>
        </w:rPr>
        <w:fldChar w:fldCharType="separate"/>
      </w:r>
      <w:r w:rsidRPr="002F6882">
        <w:rPr>
          <w:rFonts w:ascii="Arial" w:hAnsi="Arial" w:cs="Arial"/>
          <w:iCs/>
          <w:sz w:val="22"/>
          <w:szCs w:val="22"/>
        </w:rPr>
        <w:fldChar w:fldCharType="end"/>
      </w:r>
      <w:bookmarkEnd w:id="1"/>
      <w:r w:rsidRPr="002F6882">
        <w:rPr>
          <w:rFonts w:ascii="Arial" w:hAnsi="Arial" w:cs="Arial"/>
          <w:iCs/>
          <w:sz w:val="22"/>
          <w:szCs w:val="22"/>
        </w:rPr>
        <w:t xml:space="preserve"> Oświadczam, iż należę do grupy kapitałowej (wymienić nazwę) ………………………………</w:t>
      </w:r>
      <w:r>
        <w:rPr>
          <w:rFonts w:ascii="Arial" w:hAnsi="Arial" w:cs="Arial"/>
          <w:iCs/>
          <w:sz w:val="22"/>
          <w:szCs w:val="22"/>
        </w:rPr>
        <w:t>…………</w:t>
      </w:r>
      <w:r w:rsidR="00D64133">
        <w:rPr>
          <w:rFonts w:ascii="Arial" w:hAnsi="Arial" w:cs="Arial"/>
          <w:iCs/>
          <w:sz w:val="22"/>
          <w:szCs w:val="22"/>
        </w:rPr>
        <w:t xml:space="preserve">, </w:t>
      </w:r>
      <w:r w:rsidRPr="002F6882">
        <w:rPr>
          <w:rFonts w:ascii="Arial" w:hAnsi="Arial" w:cs="Arial"/>
          <w:iCs/>
          <w:sz w:val="22"/>
          <w:szCs w:val="22"/>
        </w:rPr>
        <w:t xml:space="preserve">skład grupy kapitałowej (nazwa przedsiębiorcy i adres): </w:t>
      </w:r>
    </w:p>
    <w:p w:rsidR="002F6882" w:rsidRPr="002F6882" w:rsidRDefault="002F6882" w:rsidP="00D64133">
      <w:pPr>
        <w:numPr>
          <w:ilvl w:val="0"/>
          <w:numId w:val="18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2F6882" w:rsidRPr="002F6882" w:rsidRDefault="002F6882" w:rsidP="00D64133">
      <w:pPr>
        <w:numPr>
          <w:ilvl w:val="0"/>
          <w:numId w:val="18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2F6882" w:rsidRPr="002F6882" w:rsidRDefault="002F6882" w:rsidP="00D64133">
      <w:pPr>
        <w:numPr>
          <w:ilvl w:val="0"/>
          <w:numId w:val="18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2F6882" w:rsidRPr="002F6882" w:rsidRDefault="002F6882" w:rsidP="002F6882">
      <w:pPr>
        <w:spacing w:line="276" w:lineRule="auto"/>
        <w:ind w:left="482" w:right="-6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w rozumieniu ustawy z dnia 16 lutego 2007 r. o ochronie konkurencji i konsumentów (</w:t>
      </w:r>
      <w:proofErr w:type="spellStart"/>
      <w:r w:rsidR="00762AED" w:rsidRPr="00762AED">
        <w:rPr>
          <w:rFonts w:ascii="Arial" w:hAnsi="Arial" w:cs="Arial"/>
          <w:iCs/>
          <w:sz w:val="22"/>
          <w:szCs w:val="22"/>
        </w:rPr>
        <w:t>t.j</w:t>
      </w:r>
      <w:proofErr w:type="spellEnd"/>
      <w:r w:rsidR="00762AED" w:rsidRPr="00762AED">
        <w:rPr>
          <w:rFonts w:ascii="Arial" w:hAnsi="Arial" w:cs="Arial"/>
          <w:iCs/>
          <w:sz w:val="22"/>
          <w:szCs w:val="22"/>
        </w:rPr>
        <w:t xml:space="preserve">. Dz. U. </w:t>
      </w:r>
      <w:r w:rsidR="00762AED">
        <w:rPr>
          <w:rFonts w:ascii="Arial" w:hAnsi="Arial" w:cs="Arial"/>
          <w:iCs/>
          <w:sz w:val="22"/>
          <w:szCs w:val="22"/>
        </w:rPr>
        <w:t>z </w:t>
      </w:r>
      <w:r w:rsidR="00762AED" w:rsidRPr="00762AED">
        <w:rPr>
          <w:rFonts w:ascii="Arial" w:hAnsi="Arial" w:cs="Arial"/>
          <w:iCs/>
          <w:sz w:val="22"/>
          <w:szCs w:val="22"/>
        </w:rPr>
        <w:t xml:space="preserve">2015 r. poz. 184 </w:t>
      </w:r>
      <w:r w:rsidRPr="002F6882">
        <w:rPr>
          <w:rFonts w:ascii="Arial" w:hAnsi="Arial" w:cs="Arial"/>
          <w:iCs/>
          <w:sz w:val="22"/>
          <w:szCs w:val="22"/>
        </w:rPr>
        <w:t xml:space="preserve"> z </w:t>
      </w:r>
      <w:proofErr w:type="spellStart"/>
      <w:r w:rsidRPr="002F6882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2F6882">
        <w:rPr>
          <w:rFonts w:ascii="Arial" w:hAnsi="Arial" w:cs="Arial"/>
          <w:iCs/>
          <w:sz w:val="22"/>
          <w:szCs w:val="22"/>
        </w:rPr>
        <w:t>. zm.).</w:t>
      </w:r>
    </w:p>
    <w:p w:rsidR="00445C8B" w:rsidRPr="00445C8B" w:rsidRDefault="002F6882" w:rsidP="002F6882">
      <w:pPr>
        <w:spacing w:before="120" w:line="276" w:lineRule="auto"/>
        <w:ind w:left="482" w:right="-6"/>
        <w:jc w:val="both"/>
        <w:rPr>
          <w:rFonts w:ascii="Arial" w:hAnsi="Arial" w:cs="Arial"/>
          <w:sz w:val="22"/>
          <w:szCs w:val="22"/>
        </w:rPr>
      </w:pPr>
      <w:r w:rsidRPr="002F6882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zamówienia, co zobowiązuję się wykazać na wezwanie Zamawiającego, w wypadku jeśli wymienieni przedsiębiorcy złożą odrębne oferty w postępowaniu.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436FC6" w:rsidRDefault="00436FC6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436FC6" w:rsidRDefault="00436FC6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436FC6" w:rsidRDefault="00436FC6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62042A" w:rsidRDefault="003D6752" w:rsidP="004673A5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F504AC" w:rsidRDefault="00F504AC" w:rsidP="00F504AC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</w:p>
    <w:p w:rsidR="00F504AC" w:rsidRDefault="00F504AC" w:rsidP="00F504AC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</w:p>
    <w:p w:rsidR="00F504AC" w:rsidRDefault="00F504AC" w:rsidP="00F504AC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</w:p>
    <w:p w:rsidR="00F504AC" w:rsidRDefault="00F504AC" w:rsidP="00F504AC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  <w:r w:rsidRPr="00D64133">
        <w:rPr>
          <w:rFonts w:ascii="Arial" w:hAnsi="Arial" w:cs="Arial"/>
          <w:i/>
          <w:sz w:val="22"/>
          <w:szCs w:val="22"/>
        </w:rPr>
        <w:t>* odpowiedni kwadrat zaznaczyć znakiem X</w:t>
      </w:r>
    </w:p>
    <w:p w:rsidR="00F504AC" w:rsidRPr="00F504AC" w:rsidRDefault="00F504AC" w:rsidP="00F504AC">
      <w:pPr>
        <w:spacing w:line="276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p w:rsidR="00F504AC" w:rsidRPr="003D6752" w:rsidRDefault="00F504AC" w:rsidP="00F504AC">
      <w:pPr>
        <w:spacing w:line="276" w:lineRule="auto"/>
        <w:ind w:right="-3"/>
        <w:jc w:val="center"/>
        <w:rPr>
          <w:rFonts w:ascii="Arial" w:hAnsi="Arial" w:cs="Arial"/>
          <w:sz w:val="22"/>
          <w:szCs w:val="22"/>
        </w:rPr>
      </w:pPr>
    </w:p>
    <w:sectPr w:rsidR="00F504AC" w:rsidRPr="003D6752" w:rsidSect="00436F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993" w:right="851" w:bottom="567" w:left="851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A6" w:rsidRDefault="00F45CA6">
      <w:r>
        <w:separator/>
      </w:r>
    </w:p>
  </w:endnote>
  <w:endnote w:type="continuationSeparator" w:id="0">
    <w:p w:rsidR="00F45CA6" w:rsidRDefault="00F4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81" w:rsidRDefault="00F358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2" w:rsidRPr="00885CC8" w:rsidRDefault="002F6882" w:rsidP="00445C8B">
    <w:pPr>
      <w:pBdr>
        <w:top w:val="single" w:sz="4" w:space="1" w:color="auto"/>
      </w:pBdr>
      <w:suppressAutoHyphens w:val="0"/>
      <w:ind w:right="-3"/>
      <w:jc w:val="center"/>
      <w:rPr>
        <w:rFonts w:ascii="Arial" w:hAnsi="Arial" w:cs="Arial"/>
        <w:sz w:val="18"/>
        <w:szCs w:val="18"/>
      </w:rPr>
    </w:pPr>
    <w:r w:rsidRPr="00885CC8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Bażyńskiego </w:t>
    </w:r>
    <w:r w:rsidR="009750C7">
      <w:rPr>
        <w:rFonts w:ascii="Arial" w:eastAsia="Calibri" w:hAnsi="Arial" w:cs="Arial"/>
        <w:i/>
        <w:sz w:val="18"/>
        <w:szCs w:val="16"/>
        <w:lang w:eastAsia="en-US"/>
      </w:rPr>
      <w:t>8</w:t>
    </w:r>
    <w:r w:rsidRPr="00885CC8">
      <w:rPr>
        <w:rFonts w:ascii="Arial" w:eastAsia="Calibri" w:hAnsi="Arial" w:cs="Arial"/>
        <w:i/>
        <w:sz w:val="18"/>
        <w:szCs w:val="16"/>
        <w:lang w:eastAsia="en-US"/>
      </w:rPr>
      <w:t>, 80-</w:t>
    </w:r>
    <w:r w:rsidR="009750C7">
      <w:rPr>
        <w:rFonts w:ascii="Arial" w:eastAsia="Calibri" w:hAnsi="Arial" w:cs="Arial"/>
        <w:i/>
        <w:sz w:val="18"/>
        <w:szCs w:val="16"/>
        <w:lang w:eastAsia="en-US"/>
      </w:rPr>
      <w:t>309</w:t>
    </w:r>
    <w:r w:rsidRPr="00885CC8">
      <w:rPr>
        <w:rFonts w:ascii="Arial" w:eastAsia="Calibri" w:hAnsi="Arial" w:cs="Arial"/>
        <w:i/>
        <w:sz w:val="18"/>
        <w:szCs w:val="16"/>
        <w:lang w:eastAsia="en-US"/>
      </w:rPr>
      <w:t xml:space="preserve"> Gdańsk</w:t>
    </w:r>
  </w:p>
  <w:p w:rsidR="002F6882" w:rsidRPr="00445C8B" w:rsidRDefault="002F6882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  <w:lang w:val="pl-PL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F35881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81" w:rsidRDefault="00F35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A6" w:rsidRDefault="00F45CA6">
      <w:r>
        <w:separator/>
      </w:r>
    </w:p>
  </w:footnote>
  <w:footnote w:type="continuationSeparator" w:id="0">
    <w:p w:rsidR="00F45CA6" w:rsidRDefault="00F4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81" w:rsidRDefault="00F358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2" w:rsidRPr="005D20FA" w:rsidRDefault="002F6882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  <w:lang w:val="pl-PL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131A8F">
      <w:rPr>
        <w:rFonts w:ascii="Arial" w:hAnsi="Arial" w:cs="Arial"/>
        <w:b/>
        <w:i/>
        <w:sz w:val="18"/>
        <w:szCs w:val="20"/>
        <w:lang w:val="pl-PL"/>
      </w:rPr>
      <w:t>4a</w:t>
    </w:r>
    <w:r w:rsidRPr="0076654B">
      <w:rPr>
        <w:rFonts w:ascii="Arial" w:hAnsi="Arial" w:cs="Arial"/>
        <w:b/>
        <w:i/>
        <w:sz w:val="18"/>
        <w:szCs w:val="20"/>
      </w:rPr>
      <w:t xml:space="preserve"> </w:t>
    </w:r>
    <w:r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F504AC">
      <w:rPr>
        <w:rFonts w:ascii="Arial" w:hAnsi="Arial" w:cs="Arial"/>
        <w:i/>
        <w:sz w:val="18"/>
        <w:szCs w:val="20"/>
      </w:rPr>
      <w:t>a - postępowanie nr</w:t>
    </w:r>
    <w:r>
      <w:rPr>
        <w:rFonts w:ascii="Arial" w:hAnsi="Arial" w:cs="Arial"/>
        <w:i/>
        <w:sz w:val="18"/>
        <w:szCs w:val="20"/>
      </w:rPr>
      <w:t xml:space="preserve"> </w:t>
    </w:r>
    <w:r>
      <w:rPr>
        <w:rFonts w:ascii="Arial" w:hAnsi="Arial" w:cs="Arial"/>
        <w:i/>
        <w:sz w:val="18"/>
        <w:szCs w:val="20"/>
      </w:rPr>
      <w:t>A120-211-</w:t>
    </w:r>
    <w:r w:rsidR="00F35881">
      <w:rPr>
        <w:rFonts w:ascii="Arial" w:hAnsi="Arial" w:cs="Arial"/>
        <w:i/>
        <w:sz w:val="18"/>
        <w:szCs w:val="20"/>
        <w:lang w:val="pl-PL"/>
      </w:rPr>
      <w:t>83</w:t>
    </w:r>
    <w:bookmarkStart w:id="2" w:name="_GoBack"/>
    <w:bookmarkEnd w:id="2"/>
    <w:r w:rsidRPr="0076654B">
      <w:rPr>
        <w:rFonts w:ascii="Arial" w:hAnsi="Arial" w:cs="Arial"/>
        <w:i/>
        <w:sz w:val="18"/>
        <w:szCs w:val="20"/>
      </w:rPr>
      <w:t>/1</w:t>
    </w:r>
    <w:r w:rsidR="00BF5DE5">
      <w:rPr>
        <w:rFonts w:ascii="Arial" w:hAnsi="Arial" w:cs="Arial"/>
        <w:i/>
        <w:sz w:val="18"/>
        <w:szCs w:val="20"/>
        <w:lang w:val="pl-PL"/>
      </w:rPr>
      <w:t>6</w:t>
    </w:r>
    <w:r w:rsidRPr="0076654B">
      <w:rPr>
        <w:rFonts w:ascii="Arial" w:hAnsi="Arial" w:cs="Arial"/>
        <w:i/>
        <w:sz w:val="18"/>
        <w:szCs w:val="20"/>
      </w:rPr>
      <w:t>/</w:t>
    </w:r>
    <w:r w:rsidR="005D20FA">
      <w:rPr>
        <w:rFonts w:ascii="Arial" w:hAnsi="Arial" w:cs="Arial"/>
        <w:i/>
        <w:sz w:val="18"/>
        <w:szCs w:val="20"/>
        <w:lang w:val="pl-PL"/>
      </w:rPr>
      <w:t>MG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81" w:rsidRDefault="00F358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2"/>
  </w:num>
  <w:num w:numId="14">
    <w:abstractNumId w:val="8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205CF"/>
    <w:rsid w:val="00051130"/>
    <w:rsid w:val="000663EB"/>
    <w:rsid w:val="000968E2"/>
    <w:rsid w:val="000C4FDB"/>
    <w:rsid w:val="000C6D22"/>
    <w:rsid w:val="000C766E"/>
    <w:rsid w:val="000E275C"/>
    <w:rsid w:val="000E369A"/>
    <w:rsid w:val="000E547A"/>
    <w:rsid w:val="000E6B10"/>
    <w:rsid w:val="00104D17"/>
    <w:rsid w:val="00112A13"/>
    <w:rsid w:val="0012671B"/>
    <w:rsid w:val="00131A8F"/>
    <w:rsid w:val="00156C84"/>
    <w:rsid w:val="00167243"/>
    <w:rsid w:val="0017397C"/>
    <w:rsid w:val="00187B2E"/>
    <w:rsid w:val="001931F0"/>
    <w:rsid w:val="001A325C"/>
    <w:rsid w:val="001A50A9"/>
    <w:rsid w:val="001E17BA"/>
    <w:rsid w:val="001F1DB5"/>
    <w:rsid w:val="00210853"/>
    <w:rsid w:val="00211FCF"/>
    <w:rsid w:val="00216CA7"/>
    <w:rsid w:val="00221C9B"/>
    <w:rsid w:val="00242BE6"/>
    <w:rsid w:val="00267899"/>
    <w:rsid w:val="00274C16"/>
    <w:rsid w:val="002A0C27"/>
    <w:rsid w:val="002A3B58"/>
    <w:rsid w:val="002B116F"/>
    <w:rsid w:val="002C5C4C"/>
    <w:rsid w:val="002D12BB"/>
    <w:rsid w:val="002F253A"/>
    <w:rsid w:val="002F6882"/>
    <w:rsid w:val="00302F86"/>
    <w:rsid w:val="00305BEF"/>
    <w:rsid w:val="00307B9B"/>
    <w:rsid w:val="00313430"/>
    <w:rsid w:val="00324179"/>
    <w:rsid w:val="00330554"/>
    <w:rsid w:val="00337C40"/>
    <w:rsid w:val="0037167A"/>
    <w:rsid w:val="003772DE"/>
    <w:rsid w:val="00391A9F"/>
    <w:rsid w:val="00393AF7"/>
    <w:rsid w:val="00397521"/>
    <w:rsid w:val="00397C99"/>
    <w:rsid w:val="003B1D6C"/>
    <w:rsid w:val="003B6AC0"/>
    <w:rsid w:val="003D3873"/>
    <w:rsid w:val="003D4EAD"/>
    <w:rsid w:val="003D6752"/>
    <w:rsid w:val="003D7E2B"/>
    <w:rsid w:val="003E7504"/>
    <w:rsid w:val="00402B61"/>
    <w:rsid w:val="0040542B"/>
    <w:rsid w:val="00410523"/>
    <w:rsid w:val="00427A2B"/>
    <w:rsid w:val="004312D8"/>
    <w:rsid w:val="00436FC6"/>
    <w:rsid w:val="00440DA9"/>
    <w:rsid w:val="00445C8B"/>
    <w:rsid w:val="00464F71"/>
    <w:rsid w:val="004673A5"/>
    <w:rsid w:val="004875FC"/>
    <w:rsid w:val="00494398"/>
    <w:rsid w:val="004A7B26"/>
    <w:rsid w:val="004B514E"/>
    <w:rsid w:val="004B7890"/>
    <w:rsid w:val="00526C5A"/>
    <w:rsid w:val="00527B5B"/>
    <w:rsid w:val="00547660"/>
    <w:rsid w:val="005559F5"/>
    <w:rsid w:val="00561B51"/>
    <w:rsid w:val="0057710D"/>
    <w:rsid w:val="00581958"/>
    <w:rsid w:val="005B4691"/>
    <w:rsid w:val="005C697B"/>
    <w:rsid w:val="005D20FA"/>
    <w:rsid w:val="005D2E95"/>
    <w:rsid w:val="005D660F"/>
    <w:rsid w:val="005E374B"/>
    <w:rsid w:val="005F34CC"/>
    <w:rsid w:val="005F3D63"/>
    <w:rsid w:val="006050D5"/>
    <w:rsid w:val="006107EF"/>
    <w:rsid w:val="0062042A"/>
    <w:rsid w:val="0062417C"/>
    <w:rsid w:val="00637D08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13F7"/>
    <w:rsid w:val="007537B5"/>
    <w:rsid w:val="00762AED"/>
    <w:rsid w:val="0076654B"/>
    <w:rsid w:val="0076737D"/>
    <w:rsid w:val="00775B41"/>
    <w:rsid w:val="00786B2E"/>
    <w:rsid w:val="00787CDD"/>
    <w:rsid w:val="007A00C7"/>
    <w:rsid w:val="007E3889"/>
    <w:rsid w:val="007E5DA4"/>
    <w:rsid w:val="008010D6"/>
    <w:rsid w:val="00820A66"/>
    <w:rsid w:val="0082674C"/>
    <w:rsid w:val="008301C6"/>
    <w:rsid w:val="008424BC"/>
    <w:rsid w:val="0086331F"/>
    <w:rsid w:val="00866C78"/>
    <w:rsid w:val="008709C9"/>
    <w:rsid w:val="00881546"/>
    <w:rsid w:val="00885A3C"/>
    <w:rsid w:val="00894677"/>
    <w:rsid w:val="008A21A1"/>
    <w:rsid w:val="008B3B86"/>
    <w:rsid w:val="008C5A2C"/>
    <w:rsid w:val="008E3195"/>
    <w:rsid w:val="008E33C1"/>
    <w:rsid w:val="008F6F71"/>
    <w:rsid w:val="00926119"/>
    <w:rsid w:val="00936AA9"/>
    <w:rsid w:val="00941283"/>
    <w:rsid w:val="00957D32"/>
    <w:rsid w:val="009600A2"/>
    <w:rsid w:val="009651E4"/>
    <w:rsid w:val="00966F31"/>
    <w:rsid w:val="00967892"/>
    <w:rsid w:val="009750C7"/>
    <w:rsid w:val="009774C8"/>
    <w:rsid w:val="00991D0A"/>
    <w:rsid w:val="009A7093"/>
    <w:rsid w:val="009B31EB"/>
    <w:rsid w:val="009B7803"/>
    <w:rsid w:val="009E0FD6"/>
    <w:rsid w:val="009E4A16"/>
    <w:rsid w:val="009F414E"/>
    <w:rsid w:val="00A11977"/>
    <w:rsid w:val="00A20B5C"/>
    <w:rsid w:val="00A559BA"/>
    <w:rsid w:val="00A61948"/>
    <w:rsid w:val="00A808A7"/>
    <w:rsid w:val="00A84F3A"/>
    <w:rsid w:val="00A90F2E"/>
    <w:rsid w:val="00A95448"/>
    <w:rsid w:val="00AA08A4"/>
    <w:rsid w:val="00AB039D"/>
    <w:rsid w:val="00AC16D3"/>
    <w:rsid w:val="00B06B30"/>
    <w:rsid w:val="00B20BB8"/>
    <w:rsid w:val="00B340A4"/>
    <w:rsid w:val="00B37CBC"/>
    <w:rsid w:val="00B4458A"/>
    <w:rsid w:val="00B51902"/>
    <w:rsid w:val="00B53672"/>
    <w:rsid w:val="00B57A03"/>
    <w:rsid w:val="00B61477"/>
    <w:rsid w:val="00BC13BF"/>
    <w:rsid w:val="00BF5C49"/>
    <w:rsid w:val="00BF5DE5"/>
    <w:rsid w:val="00C16074"/>
    <w:rsid w:val="00C21A9F"/>
    <w:rsid w:val="00C45C87"/>
    <w:rsid w:val="00C575B6"/>
    <w:rsid w:val="00C96099"/>
    <w:rsid w:val="00CA50CC"/>
    <w:rsid w:val="00CB7E22"/>
    <w:rsid w:val="00CD08C1"/>
    <w:rsid w:val="00CD14BD"/>
    <w:rsid w:val="00CD25B9"/>
    <w:rsid w:val="00CE5D29"/>
    <w:rsid w:val="00CF1041"/>
    <w:rsid w:val="00CF389D"/>
    <w:rsid w:val="00D0736C"/>
    <w:rsid w:val="00D10AC2"/>
    <w:rsid w:val="00D2189C"/>
    <w:rsid w:val="00D22B78"/>
    <w:rsid w:val="00D31803"/>
    <w:rsid w:val="00D433AE"/>
    <w:rsid w:val="00D463EF"/>
    <w:rsid w:val="00D62005"/>
    <w:rsid w:val="00D64133"/>
    <w:rsid w:val="00D81861"/>
    <w:rsid w:val="00D84571"/>
    <w:rsid w:val="00D858B6"/>
    <w:rsid w:val="00DA0A1F"/>
    <w:rsid w:val="00DA39DA"/>
    <w:rsid w:val="00DB0331"/>
    <w:rsid w:val="00DC2601"/>
    <w:rsid w:val="00DE74F6"/>
    <w:rsid w:val="00E057B0"/>
    <w:rsid w:val="00E31C6E"/>
    <w:rsid w:val="00E512F2"/>
    <w:rsid w:val="00E517A6"/>
    <w:rsid w:val="00E52BD5"/>
    <w:rsid w:val="00E52CC4"/>
    <w:rsid w:val="00E55015"/>
    <w:rsid w:val="00E5626C"/>
    <w:rsid w:val="00E71EC4"/>
    <w:rsid w:val="00E7321E"/>
    <w:rsid w:val="00E76625"/>
    <w:rsid w:val="00E76DA8"/>
    <w:rsid w:val="00E83C95"/>
    <w:rsid w:val="00E86F22"/>
    <w:rsid w:val="00EA6C0F"/>
    <w:rsid w:val="00EB61DA"/>
    <w:rsid w:val="00EC620B"/>
    <w:rsid w:val="00EC6269"/>
    <w:rsid w:val="00ED10FD"/>
    <w:rsid w:val="00ED7E8E"/>
    <w:rsid w:val="00EF2A0B"/>
    <w:rsid w:val="00EF4BB9"/>
    <w:rsid w:val="00F011D6"/>
    <w:rsid w:val="00F14472"/>
    <w:rsid w:val="00F147A4"/>
    <w:rsid w:val="00F228CD"/>
    <w:rsid w:val="00F35881"/>
    <w:rsid w:val="00F419DB"/>
    <w:rsid w:val="00F44472"/>
    <w:rsid w:val="00F45CA6"/>
    <w:rsid w:val="00F45F07"/>
    <w:rsid w:val="00F504AC"/>
    <w:rsid w:val="00F50610"/>
    <w:rsid w:val="00F534ED"/>
    <w:rsid w:val="00F6438D"/>
    <w:rsid w:val="00F84A2E"/>
    <w:rsid w:val="00FB4D06"/>
    <w:rsid w:val="00FB4F9A"/>
    <w:rsid w:val="00FC5621"/>
    <w:rsid w:val="00FE23D9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4B952C9-9C4D-4A5D-9A16-E7C5E50B3D7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Marta Grygiel</cp:lastModifiedBy>
  <cp:revision>5</cp:revision>
  <cp:lastPrinted>2016-04-05T15:16:00Z</cp:lastPrinted>
  <dcterms:created xsi:type="dcterms:W3CDTF">2016-04-05T15:06:00Z</dcterms:created>
  <dcterms:modified xsi:type="dcterms:W3CDTF">2016-05-19T09:42:00Z</dcterms:modified>
</cp:coreProperties>
</file>