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89C" w:rsidRDefault="008F6F71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 w:rsidR="00991D0A">
        <w:rPr>
          <w:rFonts w:ascii="Arial" w:hAnsi="Arial" w:cs="Arial"/>
          <w:b/>
          <w:sz w:val="22"/>
          <w:szCs w:val="22"/>
        </w:rPr>
        <w:t xml:space="preserve">         </w:t>
      </w:r>
      <w:r w:rsidR="00885A3C">
        <w:rPr>
          <w:rFonts w:ascii="Arial" w:hAnsi="Arial" w:cs="Arial"/>
          <w:b/>
          <w:sz w:val="22"/>
          <w:szCs w:val="22"/>
        </w:rPr>
        <w:t xml:space="preserve">         </w:t>
      </w:r>
    </w:p>
    <w:p w:rsidR="003B1D6C" w:rsidRDefault="00885A3C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8F6F71" w:rsidRPr="007537B5" w:rsidRDefault="008F6F71" w:rsidP="003D6752">
      <w:pPr>
        <w:tabs>
          <w:tab w:val="left" w:pos="10206"/>
        </w:tabs>
        <w:spacing w:before="120" w:after="240" w:line="276" w:lineRule="auto"/>
        <w:ind w:right="-3"/>
        <w:jc w:val="center"/>
        <w:rPr>
          <w:rFonts w:ascii="Arial" w:hAnsi="Arial" w:cs="Arial"/>
          <w:b/>
          <w:sz w:val="22"/>
          <w:szCs w:val="22"/>
        </w:rPr>
      </w:pPr>
      <w:r w:rsidRPr="007537B5">
        <w:rPr>
          <w:rFonts w:ascii="Arial" w:hAnsi="Arial" w:cs="Arial"/>
          <w:b/>
          <w:sz w:val="22"/>
          <w:szCs w:val="22"/>
        </w:rPr>
        <w:t>OFERTA NA</w:t>
      </w:r>
      <w:r w:rsidR="00991D0A">
        <w:rPr>
          <w:rFonts w:ascii="Arial" w:hAnsi="Arial" w:cs="Arial"/>
          <w:b/>
          <w:sz w:val="22"/>
          <w:szCs w:val="22"/>
        </w:rPr>
        <w:t>:</w:t>
      </w:r>
    </w:p>
    <w:p w:rsidR="009B5C02" w:rsidRPr="009B5C02" w:rsidRDefault="009B5C02" w:rsidP="009B5C02">
      <w:pPr>
        <w:suppressAutoHyphens w:val="0"/>
        <w:spacing w:line="276" w:lineRule="auto"/>
        <w:ind w:right="-3"/>
        <w:jc w:val="both"/>
        <w:rPr>
          <w:rFonts w:ascii="Arial" w:hAnsi="Arial" w:cs="Arial"/>
          <w:bCs/>
          <w:sz w:val="22"/>
          <w:szCs w:val="22"/>
        </w:rPr>
      </w:pPr>
      <w:r w:rsidRPr="009B5C02">
        <w:rPr>
          <w:rFonts w:ascii="Arial" w:hAnsi="Arial" w:cs="Arial"/>
          <w:bCs/>
          <w:sz w:val="22"/>
          <w:szCs w:val="22"/>
        </w:rPr>
        <w:t>Dostawa wraz z montażem regałów archiwalnych do magazynowania książek:</w:t>
      </w:r>
    </w:p>
    <w:p w:rsidR="009B5C02" w:rsidRPr="009B5C02" w:rsidRDefault="009B5C02" w:rsidP="009B5C02">
      <w:pPr>
        <w:suppressAutoHyphens w:val="0"/>
        <w:spacing w:line="276" w:lineRule="auto"/>
        <w:ind w:right="-3"/>
        <w:jc w:val="both"/>
        <w:rPr>
          <w:rFonts w:ascii="Arial" w:hAnsi="Arial" w:cs="Arial"/>
          <w:bCs/>
          <w:sz w:val="22"/>
          <w:szCs w:val="22"/>
        </w:rPr>
      </w:pPr>
      <w:r w:rsidRPr="009B5C02">
        <w:rPr>
          <w:rFonts w:ascii="Arial" w:hAnsi="Arial" w:cs="Arial"/>
          <w:bCs/>
          <w:sz w:val="22"/>
          <w:szCs w:val="22"/>
        </w:rPr>
        <w:t>a) przesuwnych z napędem elektrycznym i elektr</w:t>
      </w:r>
      <w:r w:rsidR="00AD214E">
        <w:rPr>
          <w:rFonts w:ascii="Arial" w:hAnsi="Arial" w:cs="Arial"/>
          <w:bCs/>
          <w:sz w:val="22"/>
          <w:szCs w:val="22"/>
        </w:rPr>
        <w:t>onicznym systemem sterowania – 20</w:t>
      </w:r>
      <w:r w:rsidRPr="009B5C02">
        <w:rPr>
          <w:rFonts w:ascii="Arial" w:hAnsi="Arial" w:cs="Arial"/>
          <w:bCs/>
          <w:sz w:val="22"/>
          <w:szCs w:val="22"/>
        </w:rPr>
        <w:t xml:space="preserve"> sztuk,</w:t>
      </w:r>
    </w:p>
    <w:p w:rsidR="00200195" w:rsidRPr="009B5C02" w:rsidRDefault="009B5C02" w:rsidP="009B5C02">
      <w:pPr>
        <w:suppressAutoHyphens w:val="0"/>
        <w:spacing w:line="276" w:lineRule="auto"/>
        <w:ind w:right="-3"/>
        <w:jc w:val="both"/>
        <w:rPr>
          <w:rFonts w:ascii="Arial" w:hAnsi="Arial" w:cs="Arial"/>
          <w:bCs/>
          <w:sz w:val="22"/>
          <w:szCs w:val="22"/>
        </w:rPr>
      </w:pPr>
      <w:r w:rsidRPr="009B5C02">
        <w:rPr>
          <w:rFonts w:ascii="Arial" w:hAnsi="Arial" w:cs="Arial"/>
          <w:bCs/>
          <w:sz w:val="22"/>
          <w:szCs w:val="22"/>
        </w:rPr>
        <w:t>b) nieprzesuwnych, stacjonarnych jako uzup</w:t>
      </w:r>
      <w:r w:rsidR="00AD214E">
        <w:rPr>
          <w:rFonts w:ascii="Arial" w:hAnsi="Arial" w:cs="Arial"/>
          <w:bCs/>
          <w:sz w:val="22"/>
          <w:szCs w:val="22"/>
        </w:rPr>
        <w:t>ełnienie regałów przesuwnych – 6</w:t>
      </w:r>
      <w:r w:rsidRPr="009B5C02">
        <w:rPr>
          <w:rFonts w:ascii="Arial" w:hAnsi="Arial" w:cs="Arial"/>
          <w:bCs/>
          <w:sz w:val="22"/>
          <w:szCs w:val="22"/>
        </w:rPr>
        <w:t xml:space="preserve"> sztuk</w:t>
      </w:r>
      <w:r w:rsidR="009A2E5C">
        <w:rPr>
          <w:rFonts w:ascii="Arial" w:hAnsi="Arial" w:cs="Arial"/>
          <w:bCs/>
          <w:sz w:val="22"/>
          <w:szCs w:val="22"/>
        </w:rPr>
        <w:t>.</w:t>
      </w:r>
    </w:p>
    <w:p w:rsidR="008F6F71" w:rsidRPr="00CE5D29" w:rsidRDefault="008F6F71" w:rsidP="00D463E3">
      <w:pPr>
        <w:spacing w:before="480" w:after="12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CE5D29">
        <w:rPr>
          <w:rFonts w:ascii="Arial" w:hAnsi="Arial" w:cs="Arial"/>
          <w:b/>
          <w:sz w:val="22"/>
          <w:szCs w:val="22"/>
        </w:rPr>
        <w:t xml:space="preserve">pełna nazwa Wykonawcy </w:t>
      </w:r>
      <w:r w:rsidRPr="00CE5D29">
        <w:rPr>
          <w:rFonts w:ascii="Arial" w:hAnsi="Arial" w:cs="Arial"/>
          <w:sz w:val="22"/>
          <w:szCs w:val="22"/>
        </w:rPr>
        <w:t>...............................................</w:t>
      </w:r>
      <w:r w:rsidR="003D3873" w:rsidRPr="00CE5D29">
        <w:rPr>
          <w:rFonts w:ascii="Arial" w:hAnsi="Arial" w:cs="Arial"/>
          <w:sz w:val="22"/>
          <w:szCs w:val="22"/>
        </w:rPr>
        <w:t>.........</w:t>
      </w:r>
      <w:r w:rsidRPr="00CE5D29">
        <w:rPr>
          <w:rFonts w:ascii="Arial" w:hAnsi="Arial" w:cs="Arial"/>
          <w:sz w:val="22"/>
          <w:szCs w:val="22"/>
        </w:rPr>
        <w:t>..........................................</w:t>
      </w:r>
      <w:r w:rsidR="007537B5" w:rsidRPr="00CE5D29">
        <w:rPr>
          <w:rFonts w:ascii="Arial" w:hAnsi="Arial" w:cs="Arial"/>
          <w:sz w:val="22"/>
          <w:szCs w:val="22"/>
        </w:rPr>
        <w:t>..</w:t>
      </w:r>
      <w:r w:rsidRPr="00CE5D29">
        <w:rPr>
          <w:rFonts w:ascii="Arial" w:hAnsi="Arial" w:cs="Arial"/>
          <w:sz w:val="22"/>
          <w:szCs w:val="22"/>
        </w:rPr>
        <w:t>.</w:t>
      </w:r>
      <w:r w:rsidR="003D3873" w:rsidRPr="00CE5D29">
        <w:rPr>
          <w:rFonts w:ascii="Arial" w:hAnsi="Arial" w:cs="Arial"/>
          <w:sz w:val="22"/>
          <w:szCs w:val="22"/>
        </w:rPr>
        <w:t>..</w:t>
      </w:r>
      <w:r w:rsidRPr="00CE5D29">
        <w:rPr>
          <w:rFonts w:ascii="Arial" w:hAnsi="Arial" w:cs="Arial"/>
          <w:sz w:val="22"/>
          <w:szCs w:val="22"/>
        </w:rPr>
        <w:t>......</w:t>
      </w:r>
      <w:r w:rsidR="00FD60A8">
        <w:rPr>
          <w:rFonts w:ascii="Arial" w:hAnsi="Arial" w:cs="Arial"/>
          <w:sz w:val="22"/>
          <w:szCs w:val="22"/>
        </w:rPr>
        <w:t>...........</w:t>
      </w:r>
    </w:p>
    <w:p w:rsidR="008F6F71" w:rsidRPr="00CE5D29" w:rsidRDefault="00CE5D29" w:rsidP="00D463E3">
      <w:pPr>
        <w:tabs>
          <w:tab w:val="left" w:pos="9923"/>
        </w:tabs>
        <w:spacing w:after="12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CE5D29">
        <w:rPr>
          <w:rFonts w:ascii="Arial" w:hAnsi="Arial" w:cs="Arial"/>
          <w:b/>
          <w:sz w:val="22"/>
          <w:szCs w:val="22"/>
        </w:rPr>
        <w:t>dokładny adres</w:t>
      </w:r>
      <w:r w:rsidR="008F6F71" w:rsidRPr="00CE5D29">
        <w:rPr>
          <w:rFonts w:ascii="Arial" w:hAnsi="Arial" w:cs="Arial"/>
          <w:b/>
          <w:sz w:val="22"/>
          <w:szCs w:val="22"/>
        </w:rPr>
        <w:t xml:space="preserve"> </w:t>
      </w:r>
      <w:r w:rsidRPr="00CE5D29">
        <w:rPr>
          <w:rFonts w:ascii="Arial" w:hAnsi="Arial" w:cs="Arial"/>
          <w:sz w:val="22"/>
          <w:szCs w:val="22"/>
        </w:rPr>
        <w:t>…..</w:t>
      </w:r>
      <w:r w:rsidR="008F6F71" w:rsidRPr="00CE5D29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3D3873" w:rsidRPr="00CE5D29">
        <w:rPr>
          <w:rFonts w:ascii="Arial" w:hAnsi="Arial" w:cs="Arial"/>
          <w:sz w:val="22"/>
          <w:szCs w:val="22"/>
        </w:rPr>
        <w:t>.........</w:t>
      </w:r>
      <w:r w:rsidR="008F6F71" w:rsidRPr="00CE5D29">
        <w:rPr>
          <w:rFonts w:ascii="Arial" w:hAnsi="Arial" w:cs="Arial"/>
          <w:sz w:val="22"/>
          <w:szCs w:val="22"/>
        </w:rPr>
        <w:t>..................................</w:t>
      </w:r>
      <w:r w:rsidR="007537B5" w:rsidRPr="00CE5D29">
        <w:rPr>
          <w:rFonts w:ascii="Arial" w:hAnsi="Arial" w:cs="Arial"/>
          <w:sz w:val="22"/>
          <w:szCs w:val="22"/>
        </w:rPr>
        <w:t>..</w:t>
      </w:r>
      <w:r w:rsidR="008F6F71" w:rsidRPr="00CE5D29">
        <w:rPr>
          <w:rFonts w:ascii="Arial" w:hAnsi="Arial" w:cs="Arial"/>
          <w:sz w:val="22"/>
          <w:szCs w:val="22"/>
        </w:rPr>
        <w:t>.</w:t>
      </w:r>
      <w:r w:rsidR="003D3873" w:rsidRPr="00CE5D29">
        <w:rPr>
          <w:rFonts w:ascii="Arial" w:hAnsi="Arial" w:cs="Arial"/>
          <w:sz w:val="22"/>
          <w:szCs w:val="22"/>
        </w:rPr>
        <w:t>..</w:t>
      </w:r>
      <w:r w:rsidR="008F6F71" w:rsidRPr="00CE5D29">
        <w:rPr>
          <w:rFonts w:ascii="Arial" w:hAnsi="Arial" w:cs="Arial"/>
          <w:sz w:val="22"/>
          <w:szCs w:val="22"/>
        </w:rPr>
        <w:t>...</w:t>
      </w:r>
      <w:r w:rsidR="00D463E3">
        <w:rPr>
          <w:rFonts w:ascii="Arial" w:hAnsi="Arial" w:cs="Arial"/>
          <w:sz w:val="22"/>
          <w:szCs w:val="22"/>
        </w:rPr>
        <w:t>.</w:t>
      </w:r>
      <w:r w:rsidR="00FD60A8">
        <w:rPr>
          <w:rFonts w:ascii="Arial" w:hAnsi="Arial" w:cs="Arial"/>
          <w:sz w:val="22"/>
          <w:szCs w:val="22"/>
        </w:rPr>
        <w:t>.............</w:t>
      </w:r>
    </w:p>
    <w:p w:rsidR="008F6F71" w:rsidRPr="00CE5D29" w:rsidRDefault="00CE5D29" w:rsidP="00D463E3">
      <w:pPr>
        <w:tabs>
          <w:tab w:val="left" w:pos="9923"/>
        </w:tabs>
        <w:spacing w:after="12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CE5D29">
        <w:rPr>
          <w:rFonts w:ascii="Arial" w:hAnsi="Arial" w:cs="Arial"/>
          <w:b/>
          <w:sz w:val="22"/>
          <w:szCs w:val="22"/>
        </w:rPr>
        <w:t xml:space="preserve">telefon / fax </w:t>
      </w:r>
      <w:r w:rsidRPr="00CE5D29">
        <w:rPr>
          <w:rFonts w:ascii="Arial" w:hAnsi="Arial" w:cs="Arial"/>
          <w:sz w:val="22"/>
          <w:szCs w:val="22"/>
        </w:rPr>
        <w:t>……………</w:t>
      </w:r>
      <w:r w:rsidR="008F6F71" w:rsidRPr="00CE5D29">
        <w:rPr>
          <w:rFonts w:ascii="Arial" w:hAnsi="Arial" w:cs="Arial"/>
          <w:sz w:val="22"/>
          <w:szCs w:val="22"/>
        </w:rPr>
        <w:t>……………………………………......................</w:t>
      </w:r>
      <w:r w:rsidR="003D3873" w:rsidRPr="00CE5D29">
        <w:rPr>
          <w:rFonts w:ascii="Arial" w:hAnsi="Arial" w:cs="Arial"/>
          <w:sz w:val="22"/>
          <w:szCs w:val="22"/>
        </w:rPr>
        <w:t>.</w:t>
      </w:r>
      <w:r w:rsidR="007537B5" w:rsidRPr="00CE5D29">
        <w:rPr>
          <w:rFonts w:ascii="Arial" w:hAnsi="Arial" w:cs="Arial"/>
          <w:sz w:val="22"/>
          <w:szCs w:val="22"/>
        </w:rPr>
        <w:t>..</w:t>
      </w:r>
      <w:r w:rsidR="003D3873" w:rsidRPr="00CE5D29">
        <w:rPr>
          <w:rFonts w:ascii="Arial" w:hAnsi="Arial" w:cs="Arial"/>
          <w:sz w:val="22"/>
          <w:szCs w:val="22"/>
        </w:rPr>
        <w:t>......</w:t>
      </w:r>
      <w:r w:rsidR="008F6F71" w:rsidRPr="00CE5D29">
        <w:rPr>
          <w:rFonts w:ascii="Arial" w:hAnsi="Arial" w:cs="Arial"/>
          <w:sz w:val="22"/>
          <w:szCs w:val="22"/>
        </w:rPr>
        <w:t>..................</w:t>
      </w:r>
      <w:r w:rsidR="007537B5" w:rsidRPr="00CE5D29">
        <w:rPr>
          <w:rFonts w:ascii="Arial" w:hAnsi="Arial" w:cs="Arial"/>
          <w:sz w:val="22"/>
          <w:szCs w:val="22"/>
        </w:rPr>
        <w:t>.</w:t>
      </w:r>
      <w:r w:rsidR="008F6F71" w:rsidRPr="00CE5D29">
        <w:rPr>
          <w:rFonts w:ascii="Arial" w:hAnsi="Arial" w:cs="Arial"/>
          <w:sz w:val="22"/>
          <w:szCs w:val="22"/>
        </w:rPr>
        <w:t>......</w:t>
      </w:r>
      <w:r w:rsidR="007537B5" w:rsidRPr="00CE5D29">
        <w:rPr>
          <w:rFonts w:ascii="Arial" w:hAnsi="Arial" w:cs="Arial"/>
          <w:sz w:val="22"/>
          <w:szCs w:val="22"/>
        </w:rPr>
        <w:t>.</w:t>
      </w:r>
      <w:r w:rsidR="008F6F71" w:rsidRPr="00CE5D29">
        <w:rPr>
          <w:rFonts w:ascii="Arial" w:hAnsi="Arial" w:cs="Arial"/>
          <w:sz w:val="22"/>
          <w:szCs w:val="22"/>
        </w:rPr>
        <w:t>......</w:t>
      </w:r>
      <w:r w:rsidR="003D3873" w:rsidRPr="00CE5D29">
        <w:rPr>
          <w:rFonts w:ascii="Arial" w:hAnsi="Arial" w:cs="Arial"/>
          <w:sz w:val="22"/>
          <w:szCs w:val="22"/>
        </w:rPr>
        <w:t>..</w:t>
      </w:r>
      <w:r w:rsidR="008F6F71" w:rsidRPr="00CE5D29">
        <w:rPr>
          <w:rFonts w:ascii="Arial" w:hAnsi="Arial" w:cs="Arial"/>
          <w:sz w:val="22"/>
          <w:szCs w:val="22"/>
        </w:rPr>
        <w:t>.</w:t>
      </w:r>
      <w:r w:rsidR="00D463E3">
        <w:rPr>
          <w:rFonts w:ascii="Arial" w:hAnsi="Arial" w:cs="Arial"/>
          <w:sz w:val="22"/>
          <w:szCs w:val="22"/>
        </w:rPr>
        <w:t>.</w:t>
      </w:r>
      <w:r w:rsidR="00FD60A8">
        <w:rPr>
          <w:rFonts w:ascii="Arial" w:hAnsi="Arial" w:cs="Arial"/>
          <w:sz w:val="22"/>
          <w:szCs w:val="22"/>
        </w:rPr>
        <w:t>.......</w:t>
      </w:r>
    </w:p>
    <w:p w:rsidR="009A7093" w:rsidRDefault="00CE5D29" w:rsidP="00D463E3">
      <w:pPr>
        <w:tabs>
          <w:tab w:val="left" w:pos="9923"/>
        </w:tabs>
        <w:spacing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CE5D29">
        <w:rPr>
          <w:rFonts w:ascii="Arial" w:hAnsi="Arial" w:cs="Arial"/>
          <w:b/>
          <w:sz w:val="22"/>
          <w:szCs w:val="22"/>
        </w:rPr>
        <w:t xml:space="preserve">e-mail </w:t>
      </w:r>
      <w:r w:rsidR="009A7093">
        <w:rPr>
          <w:rFonts w:ascii="Arial" w:hAnsi="Arial" w:cs="Arial"/>
          <w:sz w:val="22"/>
          <w:szCs w:val="22"/>
        </w:rPr>
        <w:t>….</w:t>
      </w:r>
      <w:r w:rsidRPr="00CE5D29">
        <w:rPr>
          <w:rFonts w:ascii="Arial" w:hAnsi="Arial" w:cs="Arial"/>
          <w:sz w:val="22"/>
          <w:szCs w:val="22"/>
        </w:rPr>
        <w:t>…..…………….…………</w:t>
      </w:r>
      <w:r w:rsidR="00FD60A8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8F6F71" w:rsidRPr="007537B5" w:rsidRDefault="008F6F71" w:rsidP="00D463E3">
      <w:pPr>
        <w:tabs>
          <w:tab w:val="left" w:pos="9923"/>
        </w:tabs>
        <w:spacing w:before="36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b/>
          <w:sz w:val="22"/>
          <w:szCs w:val="22"/>
        </w:rPr>
        <w:t>CENA OFERTY w PLN brutto</w:t>
      </w:r>
      <w:r w:rsidR="00D2189C">
        <w:rPr>
          <w:rFonts w:ascii="Arial" w:hAnsi="Arial" w:cs="Arial"/>
          <w:b/>
          <w:sz w:val="22"/>
          <w:szCs w:val="22"/>
        </w:rPr>
        <w:t xml:space="preserve">: </w:t>
      </w:r>
      <w:r w:rsidRPr="007537B5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3D3873" w:rsidRPr="007537B5">
        <w:rPr>
          <w:rFonts w:ascii="Arial" w:hAnsi="Arial" w:cs="Arial"/>
          <w:sz w:val="22"/>
          <w:szCs w:val="22"/>
        </w:rPr>
        <w:t>..........</w:t>
      </w:r>
      <w:r w:rsidRPr="007537B5">
        <w:rPr>
          <w:rFonts w:ascii="Arial" w:hAnsi="Arial" w:cs="Arial"/>
          <w:sz w:val="22"/>
          <w:szCs w:val="22"/>
        </w:rPr>
        <w:t>.....</w:t>
      </w:r>
      <w:r w:rsidR="007537B5">
        <w:rPr>
          <w:rFonts w:ascii="Arial" w:hAnsi="Arial" w:cs="Arial"/>
          <w:sz w:val="22"/>
          <w:szCs w:val="22"/>
        </w:rPr>
        <w:t>.</w:t>
      </w:r>
      <w:r w:rsidRPr="007537B5">
        <w:rPr>
          <w:rFonts w:ascii="Arial" w:hAnsi="Arial" w:cs="Arial"/>
          <w:sz w:val="22"/>
          <w:szCs w:val="22"/>
        </w:rPr>
        <w:t>........</w:t>
      </w:r>
      <w:r w:rsidR="007537B5">
        <w:rPr>
          <w:rFonts w:ascii="Arial" w:hAnsi="Arial" w:cs="Arial"/>
          <w:sz w:val="22"/>
          <w:szCs w:val="22"/>
        </w:rPr>
        <w:t>.</w:t>
      </w:r>
      <w:r w:rsidRPr="007537B5">
        <w:rPr>
          <w:rFonts w:ascii="Arial" w:hAnsi="Arial" w:cs="Arial"/>
          <w:sz w:val="22"/>
          <w:szCs w:val="22"/>
        </w:rPr>
        <w:t>......</w:t>
      </w:r>
      <w:r w:rsidR="003D3873" w:rsidRPr="007537B5">
        <w:rPr>
          <w:rFonts w:ascii="Arial" w:hAnsi="Arial" w:cs="Arial"/>
          <w:sz w:val="22"/>
          <w:szCs w:val="22"/>
        </w:rPr>
        <w:t>..</w:t>
      </w:r>
      <w:r w:rsidR="00FD60A8">
        <w:rPr>
          <w:rFonts w:ascii="Arial" w:hAnsi="Arial" w:cs="Arial"/>
          <w:sz w:val="22"/>
          <w:szCs w:val="22"/>
        </w:rPr>
        <w:t>...........</w:t>
      </w:r>
    </w:p>
    <w:p w:rsidR="008F6F71" w:rsidRDefault="008F6F71" w:rsidP="00D463E3">
      <w:pPr>
        <w:tabs>
          <w:tab w:val="left" w:pos="9923"/>
        </w:tabs>
        <w:spacing w:before="12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b/>
          <w:sz w:val="22"/>
          <w:szCs w:val="22"/>
        </w:rPr>
        <w:t>słownie:</w:t>
      </w:r>
      <w:r w:rsidR="007537B5">
        <w:rPr>
          <w:rFonts w:ascii="Arial" w:hAnsi="Arial" w:cs="Arial"/>
          <w:b/>
          <w:sz w:val="22"/>
          <w:szCs w:val="22"/>
        </w:rPr>
        <w:t xml:space="preserve"> </w:t>
      </w:r>
      <w:r w:rsidRPr="007537B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 w:rsidR="003D3873" w:rsidRPr="007537B5">
        <w:rPr>
          <w:rFonts w:ascii="Arial" w:hAnsi="Arial" w:cs="Arial"/>
          <w:sz w:val="22"/>
          <w:szCs w:val="22"/>
        </w:rPr>
        <w:t>.........</w:t>
      </w:r>
      <w:r w:rsidRPr="007537B5">
        <w:rPr>
          <w:rFonts w:ascii="Arial" w:hAnsi="Arial" w:cs="Arial"/>
          <w:sz w:val="22"/>
          <w:szCs w:val="22"/>
        </w:rPr>
        <w:t>...........</w:t>
      </w:r>
      <w:r w:rsidR="00D463E3">
        <w:rPr>
          <w:rFonts w:ascii="Arial" w:hAnsi="Arial" w:cs="Arial"/>
          <w:sz w:val="22"/>
          <w:szCs w:val="22"/>
        </w:rPr>
        <w:t>.</w:t>
      </w:r>
      <w:r w:rsidR="00FD60A8">
        <w:rPr>
          <w:rFonts w:ascii="Arial" w:hAnsi="Arial" w:cs="Arial"/>
          <w:sz w:val="22"/>
          <w:szCs w:val="22"/>
        </w:rPr>
        <w:t>...............</w:t>
      </w:r>
    </w:p>
    <w:p w:rsidR="00584DB2" w:rsidRDefault="00584DB2" w:rsidP="00584DB2">
      <w:pPr>
        <w:suppressAutoHyphens w:val="0"/>
        <w:spacing w:after="60"/>
        <w:ind w:left="-284" w:firstLine="284"/>
        <w:rPr>
          <w:rFonts w:ascii="Arial" w:hAnsi="Arial" w:cs="Arial"/>
          <w:b/>
          <w:sz w:val="22"/>
          <w:szCs w:val="22"/>
          <w:lang w:eastAsia="en-US"/>
        </w:rPr>
      </w:pPr>
    </w:p>
    <w:p w:rsidR="00584DB2" w:rsidRPr="00584DB2" w:rsidRDefault="00584DB2" w:rsidP="00584DB2">
      <w:pPr>
        <w:suppressAutoHyphens w:val="0"/>
        <w:spacing w:after="60"/>
        <w:ind w:left="-284" w:firstLine="284"/>
        <w:rPr>
          <w:rFonts w:ascii="Arial" w:eastAsia="Calibri" w:hAnsi="Arial" w:cs="Arial"/>
          <w:sz w:val="22"/>
          <w:szCs w:val="22"/>
          <w:lang w:eastAsia="en-US"/>
        </w:rPr>
      </w:pPr>
      <w:r w:rsidRPr="00584DB2">
        <w:rPr>
          <w:rFonts w:ascii="Arial" w:hAnsi="Arial" w:cs="Arial"/>
          <w:b/>
          <w:sz w:val="22"/>
          <w:szCs w:val="22"/>
          <w:lang w:eastAsia="en-US"/>
        </w:rPr>
        <w:t>OKRES GWARANCJI:</w:t>
      </w:r>
      <w:r w:rsidRPr="00584DB2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584DB2">
        <w:rPr>
          <w:rFonts w:ascii="Arial" w:hAnsi="Arial" w:cs="Arial"/>
          <w:b/>
          <w:color w:val="000000"/>
          <w:sz w:val="22"/>
          <w:szCs w:val="22"/>
          <w:lang w:eastAsia="en-US"/>
        </w:rPr>
        <w:t>…………… miesięcy.</w:t>
      </w:r>
    </w:p>
    <w:p w:rsidR="00584DB2" w:rsidRDefault="00584DB2" w:rsidP="00584DB2">
      <w:pPr>
        <w:spacing w:before="240" w:line="360" w:lineRule="auto"/>
        <w:ind w:right="-3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584DB2">
        <w:rPr>
          <w:rFonts w:ascii="Arial" w:hAnsi="Arial" w:cs="Arial"/>
          <w:i/>
          <w:sz w:val="22"/>
          <w:szCs w:val="22"/>
          <w:lang w:eastAsia="en-US"/>
        </w:rPr>
        <w:t xml:space="preserve">[Okres gwarancji musi być wyrażony w miesiącach i </w:t>
      </w:r>
      <w:r w:rsidRPr="00584DB2">
        <w:rPr>
          <w:rFonts w:ascii="Arial" w:hAnsi="Arial" w:cs="Arial"/>
          <w:b/>
          <w:i/>
          <w:sz w:val="22"/>
          <w:szCs w:val="22"/>
          <w:u w:val="single"/>
          <w:lang w:eastAsia="en-US"/>
        </w:rPr>
        <w:t>nie może on być krótszy niż 60 miesięcy i</w:t>
      </w:r>
      <w:r>
        <w:rPr>
          <w:rFonts w:ascii="Arial" w:hAnsi="Arial" w:cs="Arial"/>
          <w:b/>
          <w:i/>
          <w:sz w:val="22"/>
          <w:szCs w:val="22"/>
          <w:u w:val="single"/>
          <w:lang w:eastAsia="en-US"/>
        </w:rPr>
        <w:t> </w:t>
      </w:r>
      <w:r w:rsidRPr="00584DB2">
        <w:rPr>
          <w:rFonts w:ascii="Arial" w:hAnsi="Arial" w:cs="Arial"/>
          <w:b/>
          <w:i/>
          <w:sz w:val="22"/>
          <w:szCs w:val="22"/>
          <w:u w:val="single"/>
          <w:lang w:eastAsia="en-US"/>
        </w:rPr>
        <w:t>dłuższy niż 84 miesiące</w:t>
      </w:r>
      <w:r w:rsidRPr="00584DB2">
        <w:rPr>
          <w:rFonts w:ascii="Arial" w:hAnsi="Arial" w:cs="Arial"/>
          <w:i/>
          <w:sz w:val="22"/>
          <w:szCs w:val="22"/>
          <w:lang w:eastAsia="en-US"/>
        </w:rPr>
        <w:t>]</w:t>
      </w:r>
    </w:p>
    <w:p w:rsidR="00292090" w:rsidRPr="00292090" w:rsidRDefault="00292090" w:rsidP="00292090">
      <w:pPr>
        <w:spacing w:before="240" w:after="200" w:line="276" w:lineRule="auto"/>
        <w:jc w:val="both"/>
        <w:rPr>
          <w:rFonts w:ascii="Arial" w:hAnsi="Arial" w:cs="Arial"/>
          <w:sz w:val="22"/>
          <w:szCs w:val="22"/>
        </w:rPr>
      </w:pPr>
      <w:r w:rsidRPr="00292090">
        <w:rPr>
          <w:rFonts w:ascii="Arial" w:hAnsi="Arial" w:cs="Arial"/>
          <w:b/>
          <w:sz w:val="22"/>
          <w:szCs w:val="22"/>
        </w:rPr>
        <w:t>Oświadczamy</w:t>
      </w:r>
      <w:r w:rsidRPr="00292090">
        <w:rPr>
          <w:rFonts w:ascii="Arial" w:hAnsi="Arial" w:cs="Arial"/>
          <w:sz w:val="22"/>
          <w:szCs w:val="22"/>
        </w:rPr>
        <w:t>, że zapoznaliśmy się ze specyfikacją istotnych warunków zamówienia oraz projektem umowy, a także zdobyliśmy konieczne informacje potrzebne do prawidłowego przygotowania oferty oraz nie zgłaszamy żadnych uwag co do procedury udzielenia zamówienia.</w:t>
      </w:r>
    </w:p>
    <w:p w:rsidR="00292090" w:rsidRPr="00292090" w:rsidRDefault="00292090" w:rsidP="00292090">
      <w:pPr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 w:rsidRPr="00292090">
        <w:rPr>
          <w:rFonts w:ascii="Arial" w:hAnsi="Arial" w:cs="Arial"/>
          <w:b/>
          <w:sz w:val="22"/>
          <w:szCs w:val="22"/>
        </w:rPr>
        <w:t>Oświadczamy</w:t>
      </w:r>
      <w:r w:rsidRPr="00292090">
        <w:rPr>
          <w:rFonts w:ascii="Arial" w:hAnsi="Arial" w:cs="Arial"/>
          <w:sz w:val="22"/>
          <w:szCs w:val="22"/>
        </w:rPr>
        <w:t>, że załączony do SIWZ projekt umowy (</w:t>
      </w:r>
      <w:r w:rsidRPr="00292090">
        <w:rPr>
          <w:rFonts w:ascii="Arial" w:hAnsi="Arial" w:cs="Arial"/>
          <w:b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292090">
        <w:rPr>
          <w:rFonts w:ascii="Arial" w:hAnsi="Arial" w:cs="Arial"/>
          <w:b/>
          <w:i/>
          <w:sz w:val="22"/>
          <w:szCs w:val="22"/>
        </w:rPr>
        <w:t xml:space="preserve"> do SIWZ</w:t>
      </w:r>
      <w:r w:rsidRPr="00292090">
        <w:rPr>
          <w:rFonts w:ascii="Arial" w:hAnsi="Arial" w:cs="Arial"/>
          <w:sz w:val="22"/>
          <w:szCs w:val="22"/>
        </w:rPr>
        <w:t>) został przez nas zaakceptowany bez zastrzeżeń i zobowiązujemy się w przypadku wyboru naszej oferty do zawarcia umowy w miejscu i terminie wyznaczonym przez Zamawiającego.</w:t>
      </w:r>
    </w:p>
    <w:p w:rsidR="00292090" w:rsidRPr="00292090" w:rsidRDefault="00292090" w:rsidP="00292090">
      <w:pPr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 w:rsidRPr="00292090">
        <w:rPr>
          <w:rFonts w:ascii="Arial" w:hAnsi="Arial" w:cs="Arial"/>
          <w:b/>
          <w:sz w:val="22"/>
          <w:szCs w:val="22"/>
        </w:rPr>
        <w:t>Oświadczamy</w:t>
      </w:r>
      <w:r w:rsidRPr="00292090">
        <w:rPr>
          <w:rFonts w:ascii="Arial" w:hAnsi="Arial" w:cs="Arial"/>
          <w:sz w:val="22"/>
          <w:szCs w:val="22"/>
        </w:rPr>
        <w:t>, że oferowany przez nas przedmiot zamówienia spełnia wymagania określone w SIWZ.</w:t>
      </w:r>
    </w:p>
    <w:p w:rsidR="00292090" w:rsidRPr="00292090" w:rsidRDefault="00292090" w:rsidP="00292090">
      <w:pPr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 w:rsidRPr="00292090">
        <w:rPr>
          <w:rFonts w:ascii="Arial" w:hAnsi="Arial" w:cs="Arial"/>
          <w:b/>
          <w:sz w:val="22"/>
          <w:szCs w:val="22"/>
        </w:rPr>
        <w:t>Oświadczamy</w:t>
      </w:r>
      <w:r w:rsidRPr="00292090">
        <w:rPr>
          <w:rFonts w:ascii="Arial" w:hAnsi="Arial" w:cs="Arial"/>
          <w:sz w:val="22"/>
          <w:szCs w:val="22"/>
        </w:rPr>
        <w:t>, że</w:t>
      </w:r>
      <w:r w:rsidRPr="00292090">
        <w:rPr>
          <w:rFonts w:ascii="Arial" w:hAnsi="Arial" w:cs="Arial"/>
          <w:b/>
          <w:sz w:val="22"/>
          <w:szCs w:val="22"/>
        </w:rPr>
        <w:t xml:space="preserve"> </w:t>
      </w:r>
      <w:r w:rsidRPr="00292090">
        <w:rPr>
          <w:rFonts w:ascii="Arial" w:hAnsi="Arial" w:cs="Arial"/>
          <w:sz w:val="22"/>
          <w:szCs w:val="22"/>
        </w:rPr>
        <w:t xml:space="preserve">upewniliśmy się co do prawidłowości i kompletności naszej oferty i ceny. Cena oferty brutto w PLN zawiera należny podatek VAT (zgodnie z ustawą o podatku od towarów i usług z dnia 11.03.2004r, </w:t>
      </w:r>
      <w:proofErr w:type="spellStart"/>
      <w:r w:rsidRPr="00292090">
        <w:rPr>
          <w:rFonts w:ascii="Arial" w:hAnsi="Arial" w:cs="Arial"/>
          <w:sz w:val="22"/>
          <w:szCs w:val="22"/>
        </w:rPr>
        <w:t>t.j</w:t>
      </w:r>
      <w:proofErr w:type="spellEnd"/>
      <w:r w:rsidRPr="00292090">
        <w:rPr>
          <w:rFonts w:ascii="Arial" w:hAnsi="Arial" w:cs="Arial"/>
          <w:sz w:val="22"/>
          <w:szCs w:val="22"/>
        </w:rPr>
        <w:t>. Dz. U. z 2011r nr 177, poz. 1054 z późniejszymi zmianami) – z zastrzeżeniem pkt 7 rozdziału XI SIWZ, wszystkie przewidywane koszty kompletnego wykonania przedmiotu zamówienia, uwzględnia wymagania SIWZ oraz obejmuje wszelkie koszty, jakie poniesiemy z tytułu należytej oraz zgodnej z obowiązującymi przepisami realizacji przedmiotu zamówienia.</w:t>
      </w:r>
    </w:p>
    <w:p w:rsidR="00292090" w:rsidRPr="00292090" w:rsidRDefault="00292090" w:rsidP="00292090">
      <w:pPr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 w:rsidRPr="00292090">
        <w:rPr>
          <w:rFonts w:ascii="Arial" w:hAnsi="Arial" w:cs="Arial"/>
          <w:b/>
          <w:sz w:val="22"/>
          <w:szCs w:val="22"/>
        </w:rPr>
        <w:t>Oświadczamy</w:t>
      </w:r>
      <w:r w:rsidRPr="00292090">
        <w:rPr>
          <w:rFonts w:ascii="Arial" w:hAnsi="Arial" w:cs="Arial"/>
          <w:sz w:val="22"/>
          <w:szCs w:val="22"/>
        </w:rPr>
        <w:t xml:space="preserve">, że w ofercie nie została zastosowana cena dumpingowa i oferta nie stanowi czynu nieuczciwej konkurencji, zgodnie z art. 89 ust. 1 pkt. 3 Prawo zamówień publicznych i art. 5 – 17 Ustawy </w:t>
      </w:r>
      <w:r w:rsidRPr="00292090">
        <w:rPr>
          <w:rFonts w:ascii="Arial" w:hAnsi="Arial" w:cs="Arial"/>
          <w:sz w:val="22"/>
          <w:szCs w:val="22"/>
        </w:rPr>
        <w:lastRenderedPageBreak/>
        <w:t>z 16 kwietnia 1993r o zwalczaniu nieuczciwej konkurencji (Dz. U. Nr 47, poz. 211, z 1996r Nr 106, poz. 496 z 1997r Nr 88, poz.554, z 1998r Nr 106, poz. 668, z 2000r Nr 29, poz. 356 i Nr 93, poz. 1027).</w:t>
      </w:r>
    </w:p>
    <w:p w:rsidR="00292090" w:rsidRPr="00292090" w:rsidRDefault="00292090" w:rsidP="00292090">
      <w:pPr>
        <w:spacing w:before="120" w:after="200" w:line="276" w:lineRule="auto"/>
        <w:jc w:val="both"/>
        <w:rPr>
          <w:rFonts w:ascii="Arial" w:hAnsi="Arial" w:cs="Arial"/>
          <w:sz w:val="22"/>
          <w:szCs w:val="22"/>
        </w:rPr>
      </w:pPr>
      <w:r w:rsidRPr="00292090">
        <w:rPr>
          <w:rFonts w:ascii="Arial" w:hAnsi="Arial" w:cs="Arial"/>
          <w:b/>
          <w:sz w:val="22"/>
          <w:szCs w:val="22"/>
        </w:rPr>
        <w:t>Oświadczamy</w:t>
      </w:r>
      <w:r w:rsidRPr="00292090">
        <w:rPr>
          <w:rFonts w:ascii="Arial" w:hAnsi="Arial" w:cs="Arial"/>
          <w:sz w:val="22"/>
          <w:szCs w:val="22"/>
        </w:rPr>
        <w:t xml:space="preserve">, że zapoznaliśmy się z odpowiedzialnością karną, o której mowa w art. 297 Kodeksu Karnego, tj. „Kto, w celu uzyskania dla siebie lub kogo innego, od banku lub jednostki organizacyjnej prowadzącej podobną działalność gospodarczą na podstawie ustawy albo od 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292090">
        <w:rPr>
          <w:rFonts w:ascii="Arial" w:hAnsi="Arial" w:cs="Arial"/>
          <w:b/>
          <w:sz w:val="22"/>
          <w:szCs w:val="22"/>
        </w:rPr>
        <w:t>zamówienia publicznego, przedkłada podrobiony, przerobiony, poświadczający nieprawdę albo nierzetelny dokument albo nierzetelne, pisemne oświadczenie dotyczące okoliczności o istotnym znaczeniu dla uzyskania wymienionego wsparcia finansowego, instrumentu płatniczego lub zamówienia</w:t>
      </w:r>
      <w:r w:rsidRPr="00292090">
        <w:rPr>
          <w:rFonts w:ascii="Arial" w:hAnsi="Arial" w:cs="Arial"/>
          <w:sz w:val="22"/>
          <w:szCs w:val="22"/>
        </w:rPr>
        <w:t>, podlega karze pozbawienia wolności od 3 miesięcy do lat 5”.</w:t>
      </w:r>
    </w:p>
    <w:p w:rsidR="003D6752" w:rsidRDefault="00292090" w:rsidP="00292090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92090">
        <w:rPr>
          <w:rFonts w:ascii="Arial" w:hAnsi="Arial" w:cs="Arial"/>
          <w:b/>
          <w:sz w:val="22"/>
          <w:szCs w:val="22"/>
        </w:rPr>
        <w:t>Oświadczamy</w:t>
      </w:r>
      <w:r w:rsidRPr="00292090">
        <w:rPr>
          <w:rFonts w:ascii="Arial" w:hAnsi="Arial" w:cs="Arial"/>
          <w:sz w:val="22"/>
          <w:szCs w:val="22"/>
        </w:rPr>
        <w:t xml:space="preserve">, że będziemy związani złożoną ofertą przez okres </w:t>
      </w:r>
      <w:r w:rsidRPr="00292090">
        <w:rPr>
          <w:rFonts w:ascii="Arial" w:hAnsi="Arial" w:cs="Arial"/>
          <w:b/>
          <w:sz w:val="22"/>
          <w:szCs w:val="22"/>
        </w:rPr>
        <w:t>30 dni</w:t>
      </w:r>
      <w:r w:rsidRPr="00292090">
        <w:rPr>
          <w:rFonts w:ascii="Arial" w:hAnsi="Arial" w:cs="Arial"/>
          <w:sz w:val="22"/>
          <w:szCs w:val="22"/>
        </w:rPr>
        <w:t>.</w:t>
      </w:r>
      <w:r w:rsidR="003D6752" w:rsidRPr="007537B5">
        <w:rPr>
          <w:rFonts w:ascii="Arial" w:hAnsi="Arial" w:cs="Arial"/>
          <w:sz w:val="22"/>
          <w:szCs w:val="22"/>
        </w:rPr>
        <w:t xml:space="preserve">  </w:t>
      </w:r>
    </w:p>
    <w:p w:rsidR="00E76625" w:rsidRDefault="00E76625" w:rsidP="003D6752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3D6752" w:rsidRP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62042A" w:rsidRPr="003D6752" w:rsidRDefault="0062042A" w:rsidP="003D6752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sectPr w:rsidR="0062042A" w:rsidRPr="003D6752" w:rsidSect="003C0D7F">
      <w:headerReference w:type="default" r:id="rId11"/>
      <w:footerReference w:type="default" r:id="rId12"/>
      <w:pgSz w:w="11905" w:h="16837"/>
      <w:pgMar w:top="1673" w:right="851" w:bottom="1418" w:left="851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BD1" w:rsidRDefault="00BE5BD1">
      <w:r>
        <w:separator/>
      </w:r>
    </w:p>
  </w:endnote>
  <w:endnote w:type="continuationSeparator" w:id="0">
    <w:p w:rsidR="00BE5BD1" w:rsidRDefault="00BE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D0" w:rsidRPr="00094A13" w:rsidRDefault="00094A13" w:rsidP="00094A13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D057A5">
      <w:rPr>
        <w:rFonts w:ascii="Arial" w:eastAsia="Calibri" w:hAnsi="Arial" w:cs="Arial"/>
        <w:i/>
        <w:sz w:val="18"/>
        <w:szCs w:val="16"/>
        <w:lang w:eastAsia="en-US"/>
      </w:rPr>
      <w:t xml:space="preserve">Uniwersytet Gdański Dział Zamówień Publicznych, ul. </w:t>
    </w:r>
    <w:r w:rsidR="00292090">
      <w:rPr>
        <w:rFonts w:ascii="Arial" w:eastAsia="Calibri" w:hAnsi="Arial" w:cs="Arial"/>
        <w:i/>
        <w:sz w:val="18"/>
        <w:szCs w:val="16"/>
        <w:lang w:eastAsia="en-US"/>
      </w:rPr>
      <w:t xml:space="preserve">Jana </w:t>
    </w:r>
    <w:r w:rsidRPr="00D057A5">
      <w:rPr>
        <w:rFonts w:ascii="Arial" w:eastAsia="Calibri" w:hAnsi="Arial" w:cs="Arial"/>
        <w:i/>
        <w:sz w:val="18"/>
        <w:szCs w:val="16"/>
        <w:lang w:eastAsia="en-US"/>
      </w:rPr>
      <w:t xml:space="preserve">Bażyńskiego </w:t>
    </w:r>
    <w:r w:rsidR="00292090">
      <w:rPr>
        <w:rFonts w:ascii="Arial" w:eastAsia="Calibri" w:hAnsi="Arial" w:cs="Arial"/>
        <w:i/>
        <w:sz w:val="18"/>
        <w:szCs w:val="16"/>
        <w:lang w:eastAsia="en-US"/>
      </w:rPr>
      <w:t>8</w:t>
    </w:r>
    <w:r w:rsidRPr="00D057A5">
      <w:rPr>
        <w:rFonts w:ascii="Arial" w:eastAsia="Calibri" w:hAnsi="Arial" w:cs="Arial"/>
        <w:i/>
        <w:sz w:val="18"/>
        <w:szCs w:val="16"/>
        <w:lang w:eastAsia="en-US"/>
      </w:rPr>
      <w:t>, 80-</w:t>
    </w:r>
    <w:r w:rsidR="00292090">
      <w:rPr>
        <w:rFonts w:ascii="Arial" w:eastAsia="Calibri" w:hAnsi="Arial" w:cs="Arial"/>
        <w:i/>
        <w:sz w:val="18"/>
        <w:szCs w:val="16"/>
        <w:lang w:eastAsia="en-US"/>
      </w:rPr>
      <w:t>309</w:t>
    </w:r>
    <w:r w:rsidRPr="00D057A5">
      <w:rPr>
        <w:rFonts w:ascii="Arial" w:eastAsia="Calibri" w:hAnsi="Arial" w:cs="Arial"/>
        <w:i/>
        <w:sz w:val="18"/>
        <w:szCs w:val="16"/>
        <w:lang w:eastAsia="en-US"/>
      </w:rPr>
      <w:t xml:space="preserve"> Gdańsk, fax. (58) 5</w:t>
    </w:r>
    <w:r w:rsidR="00292090">
      <w:rPr>
        <w:rFonts w:ascii="Arial" w:eastAsia="Calibri" w:hAnsi="Arial" w:cs="Arial"/>
        <w:i/>
        <w:sz w:val="18"/>
        <w:szCs w:val="16"/>
        <w:lang w:eastAsia="en-US"/>
      </w:rPr>
      <w:t>23</w:t>
    </w:r>
    <w:r w:rsidRPr="00D057A5">
      <w:rPr>
        <w:rFonts w:ascii="Arial" w:eastAsia="Calibri" w:hAnsi="Arial" w:cs="Arial"/>
        <w:i/>
        <w:sz w:val="18"/>
        <w:szCs w:val="16"/>
        <w:lang w:eastAsia="en-US"/>
      </w:rPr>
      <w:t>-3</w:t>
    </w:r>
    <w:r w:rsidR="00292090">
      <w:rPr>
        <w:rFonts w:ascii="Arial" w:eastAsia="Calibri" w:hAnsi="Arial" w:cs="Arial"/>
        <w:i/>
        <w:sz w:val="18"/>
        <w:szCs w:val="16"/>
        <w:lang w:eastAsia="en-US"/>
      </w:rPr>
      <w:t>1-</w:t>
    </w:r>
    <w:r w:rsidRPr="00D057A5">
      <w:rPr>
        <w:rFonts w:ascii="Arial" w:eastAsia="Calibri" w:hAnsi="Arial" w:cs="Arial"/>
        <w:i/>
        <w:sz w:val="18"/>
        <w:szCs w:val="16"/>
        <w:lang w:eastAsia="en-US"/>
      </w:rPr>
      <w:t>1</w:t>
    </w:r>
    <w:r w:rsidR="00292090">
      <w:rPr>
        <w:rFonts w:ascii="Arial" w:eastAsia="Calibri" w:hAnsi="Arial" w:cs="Arial"/>
        <w:i/>
        <w:sz w:val="18"/>
        <w:szCs w:val="16"/>
        <w:lang w:eastAsia="en-US"/>
      </w:rPr>
      <w:t>0</w:t>
    </w:r>
  </w:p>
  <w:p w:rsidR="007908D0" w:rsidRPr="000E525A" w:rsidRDefault="007908D0" w:rsidP="000E525A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="00DB4A1C"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="00DB4A1C" w:rsidRPr="00885CC8">
      <w:rPr>
        <w:rFonts w:ascii="Arial" w:hAnsi="Arial" w:cs="Arial"/>
        <w:sz w:val="18"/>
        <w:szCs w:val="18"/>
      </w:rPr>
      <w:fldChar w:fldCharType="separate"/>
    </w:r>
    <w:r w:rsidR="003C0D7F">
      <w:rPr>
        <w:rFonts w:ascii="Arial" w:hAnsi="Arial" w:cs="Arial"/>
        <w:noProof/>
        <w:sz w:val="18"/>
        <w:szCs w:val="18"/>
      </w:rPr>
      <w:t>1</w:t>
    </w:r>
    <w:r w:rsidR="00DB4A1C"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BD1" w:rsidRDefault="00BE5BD1">
      <w:r>
        <w:separator/>
      </w:r>
    </w:p>
  </w:footnote>
  <w:footnote w:type="continuationSeparator" w:id="0">
    <w:p w:rsidR="00BE5BD1" w:rsidRDefault="00BE5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D0" w:rsidRDefault="007908D0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7908D0" w:rsidRPr="00976F6A" w:rsidRDefault="007908D0" w:rsidP="00D057A5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 w:rsidRPr="0076654B">
      <w:rPr>
        <w:rFonts w:ascii="Arial" w:hAnsi="Arial" w:cs="Arial"/>
        <w:b/>
        <w:i/>
        <w:sz w:val="18"/>
        <w:szCs w:val="20"/>
      </w:rPr>
      <w:t xml:space="preserve">Załącznik nr 1 </w:t>
    </w:r>
    <w:r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AD214E">
      <w:rPr>
        <w:rFonts w:ascii="Arial" w:hAnsi="Arial" w:cs="Arial"/>
        <w:i/>
        <w:sz w:val="18"/>
        <w:szCs w:val="20"/>
      </w:rPr>
      <w:t>a - postępowanie nr  A120-211-106</w:t>
    </w:r>
    <w:r w:rsidRPr="0076654B">
      <w:rPr>
        <w:rFonts w:ascii="Arial" w:hAnsi="Arial" w:cs="Arial"/>
        <w:i/>
        <w:sz w:val="18"/>
        <w:szCs w:val="20"/>
      </w:rPr>
      <w:t>/1</w:t>
    </w:r>
    <w:r w:rsidR="00AD214E">
      <w:rPr>
        <w:rFonts w:ascii="Arial" w:hAnsi="Arial" w:cs="Arial"/>
        <w:i/>
        <w:sz w:val="18"/>
        <w:szCs w:val="20"/>
      </w:rPr>
      <w:t>6</w:t>
    </w:r>
    <w:r>
      <w:rPr>
        <w:rFonts w:ascii="Arial" w:hAnsi="Arial" w:cs="Arial"/>
        <w:i/>
        <w:sz w:val="18"/>
        <w:szCs w:val="20"/>
      </w:rPr>
      <w:t>/MG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DA0178"/>
    <w:multiLevelType w:val="hybridMultilevel"/>
    <w:tmpl w:val="054C83B6"/>
    <w:lvl w:ilvl="0" w:tplc="7512A160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11"/>
  </w:num>
  <w:num w:numId="14">
    <w:abstractNumId w:val="8"/>
  </w:num>
  <w:num w:numId="15">
    <w:abstractNumId w:val="14"/>
  </w:num>
  <w:num w:numId="16">
    <w:abstractNumId w:val="9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131E5"/>
    <w:rsid w:val="000205CF"/>
    <w:rsid w:val="00051130"/>
    <w:rsid w:val="000603F4"/>
    <w:rsid w:val="0007704C"/>
    <w:rsid w:val="0008135F"/>
    <w:rsid w:val="00094A13"/>
    <w:rsid w:val="000968E2"/>
    <w:rsid w:val="00096CE4"/>
    <w:rsid w:val="000C4FDB"/>
    <w:rsid w:val="000C6D22"/>
    <w:rsid w:val="000C766E"/>
    <w:rsid w:val="000E097B"/>
    <w:rsid w:val="000E275C"/>
    <w:rsid w:val="000E369A"/>
    <w:rsid w:val="000E525A"/>
    <w:rsid w:val="000E547A"/>
    <w:rsid w:val="000E6B10"/>
    <w:rsid w:val="00104D17"/>
    <w:rsid w:val="00112A13"/>
    <w:rsid w:val="00123139"/>
    <w:rsid w:val="0012671B"/>
    <w:rsid w:val="00156C84"/>
    <w:rsid w:val="00167243"/>
    <w:rsid w:val="0017397C"/>
    <w:rsid w:val="00182C7F"/>
    <w:rsid w:val="00187B2E"/>
    <w:rsid w:val="001931F0"/>
    <w:rsid w:val="001A50A9"/>
    <w:rsid w:val="001D4974"/>
    <w:rsid w:val="001E17BA"/>
    <w:rsid w:val="001F1DB5"/>
    <w:rsid w:val="00200195"/>
    <w:rsid w:val="00202324"/>
    <w:rsid w:val="00210853"/>
    <w:rsid w:val="00216CA7"/>
    <w:rsid w:val="00221C9B"/>
    <w:rsid w:val="00242BE6"/>
    <w:rsid w:val="00267899"/>
    <w:rsid w:val="00274C16"/>
    <w:rsid w:val="00292090"/>
    <w:rsid w:val="002A0C27"/>
    <w:rsid w:val="002A3B58"/>
    <w:rsid w:val="002B116F"/>
    <w:rsid w:val="002C5C4C"/>
    <w:rsid w:val="002D12BB"/>
    <w:rsid w:val="002F253A"/>
    <w:rsid w:val="00302F86"/>
    <w:rsid w:val="00305BEF"/>
    <w:rsid w:val="00307B9B"/>
    <w:rsid w:val="0031147B"/>
    <w:rsid w:val="00313430"/>
    <w:rsid w:val="00324179"/>
    <w:rsid w:val="00326EDF"/>
    <w:rsid w:val="003346C3"/>
    <w:rsid w:val="0037167A"/>
    <w:rsid w:val="003772DE"/>
    <w:rsid w:val="00391A9F"/>
    <w:rsid w:val="00392CC8"/>
    <w:rsid w:val="00393AF7"/>
    <w:rsid w:val="00397521"/>
    <w:rsid w:val="00397C99"/>
    <w:rsid w:val="003A67E2"/>
    <w:rsid w:val="003B1D6C"/>
    <w:rsid w:val="003B6AC0"/>
    <w:rsid w:val="003C0D7F"/>
    <w:rsid w:val="003D3873"/>
    <w:rsid w:val="003D4EAD"/>
    <w:rsid w:val="003D6752"/>
    <w:rsid w:val="003D7E2B"/>
    <w:rsid w:val="003E2D54"/>
    <w:rsid w:val="003E7504"/>
    <w:rsid w:val="0040542B"/>
    <w:rsid w:val="004312D8"/>
    <w:rsid w:val="00440DA9"/>
    <w:rsid w:val="00464F71"/>
    <w:rsid w:val="004726B0"/>
    <w:rsid w:val="004875FC"/>
    <w:rsid w:val="00494398"/>
    <w:rsid w:val="004A7B26"/>
    <w:rsid w:val="004B514E"/>
    <w:rsid w:val="004B7890"/>
    <w:rsid w:val="004D5C8B"/>
    <w:rsid w:val="00526C5A"/>
    <w:rsid w:val="00527B5B"/>
    <w:rsid w:val="00537F10"/>
    <w:rsid w:val="00547660"/>
    <w:rsid w:val="005559F5"/>
    <w:rsid w:val="00561B51"/>
    <w:rsid w:val="0057710D"/>
    <w:rsid w:val="00581958"/>
    <w:rsid w:val="00584DB2"/>
    <w:rsid w:val="005922F8"/>
    <w:rsid w:val="0059515D"/>
    <w:rsid w:val="005B4691"/>
    <w:rsid w:val="005C697B"/>
    <w:rsid w:val="005D2E95"/>
    <w:rsid w:val="005D660F"/>
    <w:rsid w:val="005E374B"/>
    <w:rsid w:val="005F3D63"/>
    <w:rsid w:val="006050D5"/>
    <w:rsid w:val="006107EF"/>
    <w:rsid w:val="00613E38"/>
    <w:rsid w:val="0062042A"/>
    <w:rsid w:val="0062417C"/>
    <w:rsid w:val="00673F36"/>
    <w:rsid w:val="006755F3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07E16"/>
    <w:rsid w:val="0071328B"/>
    <w:rsid w:val="0073773A"/>
    <w:rsid w:val="007537B5"/>
    <w:rsid w:val="0076654B"/>
    <w:rsid w:val="00766F17"/>
    <w:rsid w:val="00775B41"/>
    <w:rsid w:val="00786B2E"/>
    <w:rsid w:val="00787CDD"/>
    <w:rsid w:val="007908D0"/>
    <w:rsid w:val="007975BA"/>
    <w:rsid w:val="007A00C7"/>
    <w:rsid w:val="007E3889"/>
    <w:rsid w:val="007E5DA4"/>
    <w:rsid w:val="008010D6"/>
    <w:rsid w:val="00820A66"/>
    <w:rsid w:val="00825CD1"/>
    <w:rsid w:val="0082674C"/>
    <w:rsid w:val="008424BC"/>
    <w:rsid w:val="008464DC"/>
    <w:rsid w:val="0086331F"/>
    <w:rsid w:val="00866C78"/>
    <w:rsid w:val="00881546"/>
    <w:rsid w:val="00885A3C"/>
    <w:rsid w:val="00894677"/>
    <w:rsid w:val="008A21A1"/>
    <w:rsid w:val="008B3B86"/>
    <w:rsid w:val="008C5A2C"/>
    <w:rsid w:val="008D5C8C"/>
    <w:rsid w:val="008E28A2"/>
    <w:rsid w:val="008E33C1"/>
    <w:rsid w:val="008F6F71"/>
    <w:rsid w:val="00926119"/>
    <w:rsid w:val="00936AA9"/>
    <w:rsid w:val="00941283"/>
    <w:rsid w:val="00957D32"/>
    <w:rsid w:val="009600A2"/>
    <w:rsid w:val="009651E4"/>
    <w:rsid w:val="00966F31"/>
    <w:rsid w:val="00967892"/>
    <w:rsid w:val="00976F6A"/>
    <w:rsid w:val="009774C8"/>
    <w:rsid w:val="00991D0A"/>
    <w:rsid w:val="009A2E5C"/>
    <w:rsid w:val="009A3340"/>
    <w:rsid w:val="009A7093"/>
    <w:rsid w:val="009B5C02"/>
    <w:rsid w:val="009B7803"/>
    <w:rsid w:val="009E0FD6"/>
    <w:rsid w:val="009E4A16"/>
    <w:rsid w:val="009F414E"/>
    <w:rsid w:val="00A11977"/>
    <w:rsid w:val="00A5583F"/>
    <w:rsid w:val="00A559BA"/>
    <w:rsid w:val="00A577AA"/>
    <w:rsid w:val="00A61948"/>
    <w:rsid w:val="00A808A7"/>
    <w:rsid w:val="00A84F3A"/>
    <w:rsid w:val="00A90F2E"/>
    <w:rsid w:val="00AB039D"/>
    <w:rsid w:val="00AC16D3"/>
    <w:rsid w:val="00AD214E"/>
    <w:rsid w:val="00B06B30"/>
    <w:rsid w:val="00B20BB8"/>
    <w:rsid w:val="00B340A4"/>
    <w:rsid w:val="00B4458A"/>
    <w:rsid w:val="00B45835"/>
    <w:rsid w:val="00B51902"/>
    <w:rsid w:val="00B5496A"/>
    <w:rsid w:val="00B57A03"/>
    <w:rsid w:val="00B61477"/>
    <w:rsid w:val="00B65CE1"/>
    <w:rsid w:val="00BC13BF"/>
    <w:rsid w:val="00BD5091"/>
    <w:rsid w:val="00BE5BD1"/>
    <w:rsid w:val="00BF5C49"/>
    <w:rsid w:val="00BF78F5"/>
    <w:rsid w:val="00C16074"/>
    <w:rsid w:val="00C21A9F"/>
    <w:rsid w:val="00C45C87"/>
    <w:rsid w:val="00C575B6"/>
    <w:rsid w:val="00C96099"/>
    <w:rsid w:val="00CA50CC"/>
    <w:rsid w:val="00CB67EF"/>
    <w:rsid w:val="00CB7E22"/>
    <w:rsid w:val="00CD08C1"/>
    <w:rsid w:val="00CD14BD"/>
    <w:rsid w:val="00CD25B9"/>
    <w:rsid w:val="00CE448F"/>
    <w:rsid w:val="00CE5D29"/>
    <w:rsid w:val="00D057A5"/>
    <w:rsid w:val="00D0736C"/>
    <w:rsid w:val="00D10AC2"/>
    <w:rsid w:val="00D2189C"/>
    <w:rsid w:val="00D22B78"/>
    <w:rsid w:val="00D31803"/>
    <w:rsid w:val="00D433AE"/>
    <w:rsid w:val="00D463E3"/>
    <w:rsid w:val="00D463EF"/>
    <w:rsid w:val="00D62005"/>
    <w:rsid w:val="00D768D5"/>
    <w:rsid w:val="00D81861"/>
    <w:rsid w:val="00D84571"/>
    <w:rsid w:val="00D858B6"/>
    <w:rsid w:val="00DA39DA"/>
    <w:rsid w:val="00DB2233"/>
    <w:rsid w:val="00DB4A1C"/>
    <w:rsid w:val="00DC2601"/>
    <w:rsid w:val="00DD26BB"/>
    <w:rsid w:val="00DE54EA"/>
    <w:rsid w:val="00E057B0"/>
    <w:rsid w:val="00E16BF2"/>
    <w:rsid w:val="00E31C6E"/>
    <w:rsid w:val="00E512F2"/>
    <w:rsid w:val="00E517A6"/>
    <w:rsid w:val="00E52BD5"/>
    <w:rsid w:val="00E52CC4"/>
    <w:rsid w:val="00E55015"/>
    <w:rsid w:val="00E71EC4"/>
    <w:rsid w:val="00E7321E"/>
    <w:rsid w:val="00E76625"/>
    <w:rsid w:val="00E83411"/>
    <w:rsid w:val="00E83C95"/>
    <w:rsid w:val="00EB61DA"/>
    <w:rsid w:val="00EC620B"/>
    <w:rsid w:val="00ED10FD"/>
    <w:rsid w:val="00ED1DBA"/>
    <w:rsid w:val="00ED7E8E"/>
    <w:rsid w:val="00EE6405"/>
    <w:rsid w:val="00EF17CA"/>
    <w:rsid w:val="00EF4BB9"/>
    <w:rsid w:val="00F011D6"/>
    <w:rsid w:val="00F14472"/>
    <w:rsid w:val="00F147A4"/>
    <w:rsid w:val="00F228CD"/>
    <w:rsid w:val="00F419DB"/>
    <w:rsid w:val="00F44472"/>
    <w:rsid w:val="00F45F07"/>
    <w:rsid w:val="00F534ED"/>
    <w:rsid w:val="00F84A2E"/>
    <w:rsid w:val="00FB4D06"/>
    <w:rsid w:val="00FB4F9A"/>
    <w:rsid w:val="00FC1FFD"/>
    <w:rsid w:val="00FC5621"/>
    <w:rsid w:val="00FD60A8"/>
    <w:rsid w:val="00FE23D9"/>
    <w:rsid w:val="00FE407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BBF97-CDC1-4152-A683-BF06525D252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8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KAS</dc:creator>
  <cp:lastModifiedBy>Marta Grygiel</cp:lastModifiedBy>
  <cp:revision>5</cp:revision>
  <cp:lastPrinted>2016-06-28T16:37:00Z</cp:lastPrinted>
  <dcterms:created xsi:type="dcterms:W3CDTF">2016-06-27T12:26:00Z</dcterms:created>
  <dcterms:modified xsi:type="dcterms:W3CDTF">2016-06-28T16:43:00Z</dcterms:modified>
</cp:coreProperties>
</file>