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0349C" w:rsidRDefault="00C0349C" w:rsidP="00C0349C">
      <w:pPr>
        <w:spacing w:line="276" w:lineRule="auto"/>
        <w:ind w:right="-3"/>
        <w:rPr>
          <w:rFonts w:ascii="Arial" w:hAnsi="Arial" w:cs="Arial"/>
          <w:sz w:val="20"/>
          <w:szCs w:val="20"/>
        </w:rPr>
      </w:pPr>
    </w:p>
    <w:p w:rsidR="00C0349C" w:rsidRDefault="00C0349C" w:rsidP="00C0349C">
      <w:pPr>
        <w:spacing w:line="276" w:lineRule="auto"/>
        <w:ind w:right="-3"/>
        <w:rPr>
          <w:rFonts w:ascii="Arial" w:hAnsi="Arial" w:cs="Arial"/>
          <w:b/>
          <w:sz w:val="22"/>
          <w:szCs w:val="22"/>
        </w:rPr>
      </w:pPr>
      <w:r w:rsidRPr="00AB436F">
        <w:rPr>
          <w:rFonts w:ascii="Arial" w:hAnsi="Arial" w:cs="Arial"/>
          <w:sz w:val="20"/>
          <w:szCs w:val="20"/>
        </w:rPr>
        <w:t xml:space="preserve">..................................................                                                                                                        </w:t>
      </w:r>
      <w:r w:rsidRPr="00AB436F">
        <w:rPr>
          <w:rFonts w:ascii="Arial" w:hAnsi="Arial" w:cs="Arial"/>
          <w:sz w:val="20"/>
          <w:szCs w:val="20"/>
        </w:rPr>
        <w:br/>
        <w:t xml:space="preserve">     (pieczątka Wykonawcy)                                  </w:t>
      </w:r>
      <w:r>
        <w:rPr>
          <w:rFonts w:ascii="Arial" w:hAnsi="Arial" w:cs="Arial"/>
          <w:b/>
          <w:sz w:val="22"/>
          <w:szCs w:val="22"/>
        </w:rPr>
        <w:t xml:space="preserve">                  </w:t>
      </w:r>
    </w:p>
    <w:p w:rsidR="00C0349C" w:rsidRDefault="00C0349C" w:rsidP="00C0349C">
      <w:pPr>
        <w:spacing w:line="276" w:lineRule="auto"/>
        <w:ind w:right="-3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</w:t>
      </w:r>
    </w:p>
    <w:p w:rsidR="00C0349C" w:rsidRDefault="00C0349C" w:rsidP="00C0349C">
      <w:pPr>
        <w:tabs>
          <w:tab w:val="left" w:pos="10206"/>
        </w:tabs>
        <w:spacing w:line="276" w:lineRule="auto"/>
        <w:ind w:right="-3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C0349C" w:rsidRDefault="00C0349C" w:rsidP="00C0349C">
      <w:pPr>
        <w:tabs>
          <w:tab w:val="left" w:pos="10206"/>
        </w:tabs>
        <w:spacing w:line="276" w:lineRule="auto"/>
        <w:ind w:right="-3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445C8B">
        <w:rPr>
          <w:rFonts w:ascii="Arial" w:hAnsi="Arial" w:cs="Arial"/>
          <w:b/>
          <w:bCs/>
          <w:iCs/>
          <w:sz w:val="22"/>
          <w:szCs w:val="22"/>
        </w:rPr>
        <w:t>Oświadczenie</w:t>
      </w:r>
    </w:p>
    <w:p w:rsidR="00C0349C" w:rsidRPr="00445C8B" w:rsidRDefault="00C0349C" w:rsidP="00C0349C">
      <w:pPr>
        <w:tabs>
          <w:tab w:val="left" w:pos="10206"/>
        </w:tabs>
        <w:spacing w:line="276" w:lineRule="auto"/>
        <w:ind w:right="-3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990077">
        <w:rPr>
          <w:rFonts w:ascii="Arial" w:hAnsi="Arial" w:cs="Arial"/>
          <w:b/>
          <w:sz w:val="22"/>
          <w:szCs w:val="22"/>
        </w:rPr>
        <w:t>o podwykonawcach</w:t>
      </w:r>
    </w:p>
    <w:p w:rsidR="00C0349C" w:rsidRDefault="00C0349C" w:rsidP="00C0349C">
      <w:pPr>
        <w:pStyle w:val="Akapitzlist"/>
        <w:spacing w:before="120" w:after="120" w:line="276" w:lineRule="auto"/>
        <w:ind w:left="0" w:right="-3"/>
        <w:jc w:val="both"/>
        <w:rPr>
          <w:rFonts w:ascii="Arial" w:hAnsi="Arial" w:cs="Arial"/>
          <w:bCs/>
          <w:sz w:val="22"/>
          <w:szCs w:val="22"/>
        </w:rPr>
      </w:pPr>
    </w:p>
    <w:p w:rsidR="00C0349C" w:rsidRDefault="00C0349C" w:rsidP="00C0349C">
      <w:pPr>
        <w:pStyle w:val="Akapitzlist"/>
        <w:spacing w:after="120" w:line="276" w:lineRule="auto"/>
        <w:ind w:left="0" w:right="-3"/>
        <w:jc w:val="both"/>
        <w:rPr>
          <w:rFonts w:ascii="Arial" w:hAnsi="Arial" w:cs="Arial"/>
          <w:bCs/>
          <w:sz w:val="22"/>
          <w:szCs w:val="22"/>
        </w:rPr>
      </w:pPr>
      <w:r w:rsidRPr="00445C8B">
        <w:rPr>
          <w:rFonts w:ascii="Arial" w:hAnsi="Arial" w:cs="Arial"/>
          <w:bCs/>
          <w:sz w:val="22"/>
          <w:szCs w:val="22"/>
        </w:rPr>
        <w:t>do postępowania o zamówienie publiczne na:</w:t>
      </w:r>
    </w:p>
    <w:p w:rsidR="00C0349C" w:rsidRPr="00C0349C" w:rsidRDefault="00C0349C" w:rsidP="00C0349C">
      <w:pPr>
        <w:spacing w:line="276" w:lineRule="auto"/>
        <w:ind w:right="-3"/>
        <w:jc w:val="both"/>
        <w:rPr>
          <w:rFonts w:ascii="Arial" w:hAnsi="Arial" w:cs="Arial"/>
          <w:bCs/>
          <w:i/>
          <w:sz w:val="22"/>
          <w:szCs w:val="22"/>
        </w:rPr>
      </w:pPr>
      <w:r w:rsidRPr="00C0349C">
        <w:rPr>
          <w:rFonts w:ascii="Arial" w:hAnsi="Arial" w:cs="Arial"/>
          <w:bCs/>
          <w:i/>
          <w:sz w:val="22"/>
          <w:szCs w:val="22"/>
        </w:rPr>
        <w:t>Dostawa wraz z montażem regałów archiwalnych do magazynowania książek:</w:t>
      </w:r>
    </w:p>
    <w:p w:rsidR="00C0349C" w:rsidRPr="00C0349C" w:rsidRDefault="00C0349C" w:rsidP="00C0349C">
      <w:pPr>
        <w:spacing w:line="276" w:lineRule="auto"/>
        <w:ind w:right="-3"/>
        <w:jc w:val="both"/>
        <w:rPr>
          <w:rFonts w:ascii="Arial" w:hAnsi="Arial" w:cs="Arial"/>
          <w:bCs/>
          <w:i/>
          <w:sz w:val="22"/>
          <w:szCs w:val="22"/>
        </w:rPr>
      </w:pPr>
      <w:r w:rsidRPr="00C0349C">
        <w:rPr>
          <w:rFonts w:ascii="Arial" w:hAnsi="Arial" w:cs="Arial"/>
          <w:bCs/>
          <w:i/>
          <w:sz w:val="22"/>
          <w:szCs w:val="22"/>
        </w:rPr>
        <w:t xml:space="preserve">a) przesuwnych z napędem elektrycznym i elektronicznym systemem sterowania – </w:t>
      </w:r>
      <w:r w:rsidR="00816160">
        <w:rPr>
          <w:rFonts w:ascii="Arial" w:hAnsi="Arial" w:cs="Arial"/>
          <w:bCs/>
          <w:i/>
          <w:sz w:val="22"/>
          <w:szCs w:val="22"/>
        </w:rPr>
        <w:t>20</w:t>
      </w:r>
      <w:r w:rsidRPr="00C0349C">
        <w:rPr>
          <w:rFonts w:ascii="Arial" w:hAnsi="Arial" w:cs="Arial"/>
          <w:bCs/>
          <w:i/>
          <w:sz w:val="22"/>
          <w:szCs w:val="22"/>
        </w:rPr>
        <w:t xml:space="preserve"> sztuk,</w:t>
      </w:r>
    </w:p>
    <w:p w:rsidR="00C0349C" w:rsidRPr="00C0349C" w:rsidRDefault="00C0349C" w:rsidP="00C0349C">
      <w:pPr>
        <w:spacing w:line="276" w:lineRule="auto"/>
        <w:ind w:right="-3"/>
        <w:jc w:val="both"/>
        <w:rPr>
          <w:rFonts w:ascii="Arial" w:hAnsi="Arial" w:cs="Arial"/>
          <w:b/>
          <w:bCs/>
          <w:i/>
          <w:sz w:val="22"/>
          <w:szCs w:val="22"/>
        </w:rPr>
      </w:pPr>
      <w:r w:rsidRPr="00C0349C">
        <w:rPr>
          <w:rFonts w:ascii="Arial" w:hAnsi="Arial" w:cs="Arial"/>
          <w:bCs/>
          <w:i/>
          <w:sz w:val="22"/>
          <w:szCs w:val="22"/>
        </w:rPr>
        <w:t>b) nieprzesuwnych, stacjonarnych jako uzupe</w:t>
      </w:r>
      <w:r w:rsidR="00816160">
        <w:rPr>
          <w:rFonts w:ascii="Arial" w:hAnsi="Arial" w:cs="Arial"/>
          <w:bCs/>
          <w:i/>
          <w:sz w:val="22"/>
          <w:szCs w:val="22"/>
        </w:rPr>
        <w:t>łnienie regałów przesuwnych – 6</w:t>
      </w:r>
      <w:r w:rsidRPr="00C0349C">
        <w:rPr>
          <w:rFonts w:ascii="Arial" w:hAnsi="Arial" w:cs="Arial"/>
          <w:bCs/>
          <w:i/>
          <w:sz w:val="22"/>
          <w:szCs w:val="22"/>
        </w:rPr>
        <w:t xml:space="preserve"> sztuk.</w:t>
      </w:r>
    </w:p>
    <w:p w:rsidR="00C0349C" w:rsidRDefault="00C0349C" w:rsidP="00C0349C">
      <w:pPr>
        <w:spacing w:line="276" w:lineRule="auto"/>
        <w:ind w:right="-3"/>
        <w:jc w:val="both"/>
        <w:rPr>
          <w:rFonts w:ascii="Arial" w:hAnsi="Arial" w:cs="Arial"/>
          <w:sz w:val="22"/>
          <w:szCs w:val="22"/>
        </w:rPr>
      </w:pPr>
    </w:p>
    <w:p w:rsidR="00C0349C" w:rsidRDefault="00C0349C" w:rsidP="00C0349C">
      <w:pPr>
        <w:spacing w:line="276" w:lineRule="auto"/>
        <w:ind w:right="-3"/>
        <w:jc w:val="both"/>
        <w:rPr>
          <w:rFonts w:ascii="Arial" w:hAnsi="Arial" w:cs="Arial"/>
          <w:sz w:val="22"/>
          <w:szCs w:val="22"/>
        </w:rPr>
      </w:pPr>
    </w:p>
    <w:p w:rsidR="00C0349C" w:rsidRPr="00990077" w:rsidRDefault="00C0349C" w:rsidP="00C0349C">
      <w:pPr>
        <w:spacing w:line="276" w:lineRule="auto"/>
        <w:ind w:right="-3"/>
        <w:jc w:val="both"/>
        <w:rPr>
          <w:rFonts w:ascii="Arial" w:hAnsi="Arial" w:cs="Arial"/>
          <w:sz w:val="22"/>
          <w:szCs w:val="22"/>
        </w:rPr>
      </w:pPr>
      <w:r w:rsidRPr="00990077">
        <w:rPr>
          <w:rFonts w:ascii="Arial" w:hAnsi="Arial" w:cs="Arial"/>
          <w:sz w:val="22"/>
          <w:szCs w:val="22"/>
        </w:rPr>
        <w:t>Oświadczam, iż w przypadku udzielenia nam zamówienia publicznego zostanie ono wykonane samodzielnie/przy udziale podwykonawców, w zakresie:*</w:t>
      </w:r>
    </w:p>
    <w:p w:rsidR="00C0349C" w:rsidRPr="00990077" w:rsidRDefault="00C0349C" w:rsidP="00C0349C">
      <w:pPr>
        <w:spacing w:line="276" w:lineRule="auto"/>
        <w:ind w:right="-3"/>
        <w:jc w:val="both"/>
        <w:rPr>
          <w:rFonts w:ascii="Arial" w:hAnsi="Arial" w:cs="Arial"/>
          <w:sz w:val="22"/>
          <w:szCs w:val="22"/>
        </w:rPr>
      </w:pPr>
      <w:r w:rsidRPr="00990077">
        <w:rPr>
          <w:rFonts w:ascii="Arial" w:hAnsi="Arial" w:cs="Arial"/>
          <w:sz w:val="22"/>
          <w:szCs w:val="22"/>
        </w:rPr>
        <w:t>………………………………………….</w:t>
      </w:r>
    </w:p>
    <w:p w:rsidR="00C0349C" w:rsidRPr="00990077" w:rsidRDefault="00C0349C" w:rsidP="00C0349C">
      <w:pPr>
        <w:spacing w:line="276" w:lineRule="auto"/>
        <w:ind w:right="-3"/>
        <w:jc w:val="both"/>
        <w:rPr>
          <w:rFonts w:ascii="Arial" w:hAnsi="Arial" w:cs="Arial"/>
          <w:sz w:val="22"/>
          <w:szCs w:val="22"/>
        </w:rPr>
      </w:pPr>
      <w:r w:rsidRPr="00990077">
        <w:rPr>
          <w:rFonts w:ascii="Arial" w:hAnsi="Arial" w:cs="Arial"/>
          <w:sz w:val="22"/>
          <w:szCs w:val="22"/>
        </w:rPr>
        <w:t>………………………………………….</w:t>
      </w:r>
    </w:p>
    <w:p w:rsidR="00C0349C" w:rsidRPr="00990077" w:rsidRDefault="00C0349C" w:rsidP="00816160">
      <w:pPr>
        <w:tabs>
          <w:tab w:val="left" w:pos="8670"/>
        </w:tabs>
        <w:spacing w:line="276" w:lineRule="auto"/>
        <w:ind w:right="-3"/>
        <w:jc w:val="both"/>
        <w:rPr>
          <w:rFonts w:ascii="Arial" w:hAnsi="Arial" w:cs="Arial"/>
          <w:sz w:val="22"/>
          <w:szCs w:val="22"/>
        </w:rPr>
      </w:pPr>
      <w:r w:rsidRPr="00990077">
        <w:rPr>
          <w:rFonts w:ascii="Arial" w:hAnsi="Arial" w:cs="Arial"/>
          <w:sz w:val="22"/>
          <w:szCs w:val="22"/>
        </w:rPr>
        <w:t>………………………………………….</w:t>
      </w:r>
      <w:r w:rsidR="00816160">
        <w:rPr>
          <w:rFonts w:ascii="Arial" w:hAnsi="Arial" w:cs="Arial"/>
          <w:sz w:val="22"/>
          <w:szCs w:val="22"/>
        </w:rPr>
        <w:tab/>
      </w:r>
      <w:bookmarkStart w:id="0" w:name="_GoBack"/>
      <w:bookmarkEnd w:id="0"/>
    </w:p>
    <w:p w:rsidR="00C0349C" w:rsidRPr="00990077" w:rsidRDefault="00C0349C" w:rsidP="00C0349C">
      <w:pPr>
        <w:spacing w:line="276" w:lineRule="auto"/>
        <w:ind w:right="-3"/>
        <w:jc w:val="both"/>
        <w:rPr>
          <w:rFonts w:ascii="Arial" w:hAnsi="Arial" w:cs="Arial"/>
          <w:sz w:val="22"/>
          <w:szCs w:val="22"/>
        </w:rPr>
      </w:pPr>
    </w:p>
    <w:p w:rsidR="00C0349C" w:rsidRPr="00990077" w:rsidRDefault="00C0349C" w:rsidP="00C0349C">
      <w:pPr>
        <w:spacing w:line="276" w:lineRule="auto"/>
        <w:ind w:right="-3"/>
        <w:jc w:val="both"/>
        <w:rPr>
          <w:rFonts w:ascii="Arial" w:hAnsi="Arial" w:cs="Arial"/>
          <w:sz w:val="22"/>
          <w:szCs w:val="22"/>
        </w:rPr>
      </w:pPr>
    </w:p>
    <w:p w:rsidR="00C0349C" w:rsidRPr="00990077" w:rsidRDefault="00C0349C" w:rsidP="00C0349C">
      <w:pPr>
        <w:spacing w:line="276" w:lineRule="auto"/>
        <w:ind w:right="-3"/>
        <w:jc w:val="both"/>
        <w:rPr>
          <w:rFonts w:ascii="Arial" w:hAnsi="Arial" w:cs="Arial"/>
          <w:sz w:val="22"/>
          <w:szCs w:val="22"/>
        </w:rPr>
      </w:pPr>
      <w:r w:rsidRPr="00990077">
        <w:rPr>
          <w:rFonts w:ascii="Arial" w:hAnsi="Arial" w:cs="Arial"/>
          <w:i/>
          <w:sz w:val="22"/>
          <w:szCs w:val="22"/>
        </w:rPr>
        <w:t>* odpowiednio skreślić</w:t>
      </w:r>
    </w:p>
    <w:p w:rsidR="00C0349C" w:rsidRPr="00445C8B" w:rsidRDefault="00C0349C" w:rsidP="00C0349C">
      <w:pPr>
        <w:spacing w:line="276" w:lineRule="auto"/>
        <w:ind w:right="-3"/>
        <w:jc w:val="both"/>
        <w:rPr>
          <w:rFonts w:ascii="Arial" w:hAnsi="Arial" w:cs="Arial"/>
          <w:sz w:val="22"/>
          <w:szCs w:val="22"/>
        </w:rPr>
      </w:pPr>
    </w:p>
    <w:p w:rsidR="00C0349C" w:rsidRDefault="00C0349C" w:rsidP="00C0349C">
      <w:pPr>
        <w:spacing w:line="276" w:lineRule="auto"/>
        <w:ind w:right="-3"/>
        <w:rPr>
          <w:rFonts w:ascii="Arial" w:hAnsi="Arial" w:cs="Arial"/>
          <w:sz w:val="22"/>
          <w:szCs w:val="22"/>
        </w:rPr>
      </w:pPr>
    </w:p>
    <w:p w:rsidR="00C0349C" w:rsidRDefault="00C0349C" w:rsidP="00C0349C">
      <w:pPr>
        <w:spacing w:line="276" w:lineRule="auto"/>
        <w:ind w:right="-3"/>
        <w:rPr>
          <w:rFonts w:ascii="Arial" w:hAnsi="Arial" w:cs="Arial"/>
          <w:sz w:val="22"/>
          <w:szCs w:val="22"/>
        </w:rPr>
      </w:pPr>
    </w:p>
    <w:p w:rsidR="00C0349C" w:rsidRDefault="00C0349C" w:rsidP="00C0349C">
      <w:pPr>
        <w:spacing w:line="276" w:lineRule="auto"/>
        <w:ind w:right="-3"/>
        <w:rPr>
          <w:rFonts w:ascii="Arial" w:hAnsi="Arial" w:cs="Arial"/>
          <w:sz w:val="22"/>
          <w:szCs w:val="22"/>
        </w:rPr>
      </w:pPr>
    </w:p>
    <w:p w:rsidR="00C0349C" w:rsidRDefault="00C0349C" w:rsidP="00C0349C">
      <w:pPr>
        <w:spacing w:line="276" w:lineRule="auto"/>
        <w:ind w:right="-3"/>
        <w:rPr>
          <w:rFonts w:ascii="Arial" w:hAnsi="Arial" w:cs="Arial"/>
          <w:sz w:val="22"/>
          <w:szCs w:val="22"/>
        </w:rPr>
      </w:pPr>
    </w:p>
    <w:p w:rsidR="00C0349C" w:rsidRDefault="00C0349C" w:rsidP="00C0349C">
      <w:pPr>
        <w:spacing w:line="276" w:lineRule="auto"/>
        <w:ind w:right="-3"/>
        <w:rPr>
          <w:rFonts w:ascii="Arial" w:hAnsi="Arial" w:cs="Arial"/>
          <w:sz w:val="22"/>
          <w:szCs w:val="22"/>
        </w:rPr>
      </w:pPr>
      <w:r w:rsidRPr="0034530C">
        <w:rPr>
          <w:rFonts w:ascii="Arial" w:hAnsi="Arial" w:cs="Arial"/>
          <w:sz w:val="22"/>
          <w:szCs w:val="22"/>
        </w:rPr>
        <w:t>.........................., dnia .................... r.</w:t>
      </w:r>
    </w:p>
    <w:p w:rsidR="00C0349C" w:rsidRDefault="00C0349C" w:rsidP="00C0349C">
      <w:pPr>
        <w:spacing w:line="276" w:lineRule="auto"/>
        <w:ind w:right="-3"/>
        <w:rPr>
          <w:rFonts w:ascii="Arial" w:hAnsi="Arial" w:cs="Arial"/>
          <w:sz w:val="22"/>
          <w:szCs w:val="22"/>
        </w:rPr>
      </w:pPr>
    </w:p>
    <w:p w:rsidR="00C0349C" w:rsidRDefault="00C0349C" w:rsidP="00C0349C">
      <w:pPr>
        <w:spacing w:line="276" w:lineRule="auto"/>
        <w:ind w:left="5670" w:right="-3"/>
        <w:jc w:val="center"/>
        <w:rPr>
          <w:rFonts w:ascii="Arial" w:hAnsi="Arial" w:cs="Arial"/>
          <w:sz w:val="22"/>
          <w:szCs w:val="22"/>
        </w:rPr>
      </w:pPr>
    </w:p>
    <w:p w:rsidR="00C0349C" w:rsidRDefault="00C0349C" w:rsidP="00C0349C">
      <w:pPr>
        <w:spacing w:line="276" w:lineRule="auto"/>
        <w:ind w:left="5670" w:right="-3"/>
        <w:jc w:val="center"/>
        <w:rPr>
          <w:rFonts w:ascii="Arial" w:hAnsi="Arial" w:cs="Arial"/>
          <w:sz w:val="22"/>
          <w:szCs w:val="22"/>
        </w:rPr>
      </w:pPr>
      <w:r w:rsidRPr="007537B5">
        <w:rPr>
          <w:rFonts w:ascii="Arial" w:hAnsi="Arial" w:cs="Arial"/>
          <w:sz w:val="22"/>
          <w:szCs w:val="22"/>
        </w:rPr>
        <w:t>…………...................</w:t>
      </w:r>
      <w:r>
        <w:rPr>
          <w:rFonts w:ascii="Arial" w:hAnsi="Arial" w:cs="Arial"/>
          <w:sz w:val="22"/>
          <w:szCs w:val="22"/>
        </w:rPr>
        <w:t>.................................</w:t>
      </w:r>
    </w:p>
    <w:p w:rsidR="00C0349C" w:rsidRPr="003D6752" w:rsidRDefault="00C0349C" w:rsidP="00C0349C">
      <w:pPr>
        <w:spacing w:line="276" w:lineRule="auto"/>
        <w:ind w:left="5670" w:right="-3"/>
        <w:jc w:val="center"/>
        <w:rPr>
          <w:rFonts w:ascii="Arial" w:hAnsi="Arial" w:cs="Arial"/>
          <w:sz w:val="22"/>
          <w:szCs w:val="22"/>
        </w:rPr>
      </w:pPr>
      <w:r w:rsidRPr="007537B5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>podpis i pieczątka Wykonawcy)</w:t>
      </w:r>
    </w:p>
    <w:p w:rsidR="00C0349C" w:rsidRDefault="00C0349C" w:rsidP="00C0349C">
      <w:pPr>
        <w:spacing w:line="360" w:lineRule="auto"/>
        <w:ind w:right="-3"/>
        <w:jc w:val="both"/>
        <w:rPr>
          <w:rFonts w:ascii="Arial" w:hAnsi="Arial" w:cs="Arial"/>
          <w:sz w:val="22"/>
          <w:szCs w:val="22"/>
        </w:rPr>
      </w:pPr>
    </w:p>
    <w:p w:rsidR="00C0349C" w:rsidRDefault="00C0349C" w:rsidP="00C0349C">
      <w:pPr>
        <w:spacing w:line="360" w:lineRule="auto"/>
        <w:ind w:right="-3"/>
        <w:jc w:val="both"/>
        <w:rPr>
          <w:rFonts w:ascii="Arial" w:hAnsi="Arial" w:cs="Arial"/>
          <w:sz w:val="22"/>
          <w:szCs w:val="22"/>
        </w:rPr>
      </w:pPr>
    </w:p>
    <w:p w:rsidR="00C0349C" w:rsidRPr="003D6752" w:rsidRDefault="00C0349C" w:rsidP="00C0349C">
      <w:pPr>
        <w:spacing w:line="360" w:lineRule="auto"/>
        <w:ind w:right="-3"/>
        <w:jc w:val="both"/>
        <w:rPr>
          <w:rFonts w:ascii="Arial" w:hAnsi="Arial" w:cs="Arial"/>
          <w:sz w:val="22"/>
          <w:szCs w:val="22"/>
        </w:rPr>
      </w:pPr>
    </w:p>
    <w:p w:rsidR="008F79A6" w:rsidRPr="00C0349C" w:rsidRDefault="008F79A6" w:rsidP="00C0349C">
      <w:pPr>
        <w:rPr>
          <w:szCs w:val="22"/>
        </w:rPr>
      </w:pPr>
    </w:p>
    <w:sectPr w:rsidR="008F79A6" w:rsidRPr="00C0349C" w:rsidSect="00A36B7F">
      <w:headerReference w:type="default" r:id="rId11"/>
      <w:footerReference w:type="default" r:id="rId12"/>
      <w:pgSz w:w="11905" w:h="16837"/>
      <w:pgMar w:top="2410" w:right="851" w:bottom="1418" w:left="851" w:header="56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7372" w:rsidRDefault="00957372">
      <w:r>
        <w:separator/>
      </w:r>
    </w:p>
  </w:endnote>
  <w:endnote w:type="continuationSeparator" w:id="0">
    <w:p w:rsidR="00957372" w:rsidRDefault="009573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B7F" w:rsidRPr="00D057A5" w:rsidRDefault="005A68F1" w:rsidP="005A68F1">
    <w:pPr>
      <w:pBdr>
        <w:top w:val="single" w:sz="4" w:space="3" w:color="auto"/>
      </w:pBdr>
      <w:tabs>
        <w:tab w:val="center" w:pos="4536"/>
        <w:tab w:val="right" w:pos="9072"/>
      </w:tabs>
      <w:suppressAutoHyphens w:val="0"/>
      <w:spacing w:before="120" w:after="120" w:line="276" w:lineRule="auto"/>
      <w:jc w:val="center"/>
      <w:rPr>
        <w:rFonts w:ascii="Arial" w:eastAsia="Calibri" w:hAnsi="Arial" w:cs="Arial"/>
        <w:sz w:val="18"/>
        <w:szCs w:val="16"/>
        <w:lang w:eastAsia="en-US"/>
      </w:rPr>
    </w:pPr>
    <w:r w:rsidRPr="005A68F1">
      <w:rPr>
        <w:rFonts w:ascii="Arial" w:eastAsia="Calibri" w:hAnsi="Arial" w:cs="Arial"/>
        <w:i/>
        <w:sz w:val="18"/>
        <w:szCs w:val="16"/>
        <w:lang w:eastAsia="en-US"/>
      </w:rPr>
      <w:t xml:space="preserve">Uniwersytet Gdański Dział Zamówień Publicznych, ul. </w:t>
    </w:r>
    <w:r w:rsidR="00816160">
      <w:rPr>
        <w:rFonts w:ascii="Arial" w:eastAsia="Calibri" w:hAnsi="Arial" w:cs="Arial"/>
        <w:i/>
        <w:sz w:val="18"/>
        <w:szCs w:val="16"/>
        <w:lang w:eastAsia="en-US"/>
      </w:rPr>
      <w:t xml:space="preserve">Jana </w:t>
    </w:r>
    <w:r w:rsidRPr="005A68F1">
      <w:rPr>
        <w:rFonts w:ascii="Arial" w:eastAsia="Calibri" w:hAnsi="Arial" w:cs="Arial"/>
        <w:i/>
        <w:sz w:val="18"/>
        <w:szCs w:val="16"/>
        <w:lang w:eastAsia="en-US"/>
      </w:rPr>
      <w:t xml:space="preserve">Bażyńskiego </w:t>
    </w:r>
    <w:r w:rsidR="00816160">
      <w:rPr>
        <w:rFonts w:ascii="Arial" w:eastAsia="Calibri" w:hAnsi="Arial" w:cs="Arial"/>
        <w:i/>
        <w:sz w:val="18"/>
        <w:szCs w:val="16"/>
        <w:lang w:eastAsia="en-US"/>
      </w:rPr>
      <w:t>8</w:t>
    </w:r>
    <w:r w:rsidRPr="005A68F1">
      <w:rPr>
        <w:rFonts w:ascii="Arial" w:eastAsia="Calibri" w:hAnsi="Arial" w:cs="Arial"/>
        <w:i/>
        <w:sz w:val="18"/>
        <w:szCs w:val="16"/>
        <w:lang w:eastAsia="en-US"/>
      </w:rPr>
      <w:t>, 80-</w:t>
    </w:r>
    <w:r w:rsidR="00816160">
      <w:rPr>
        <w:rFonts w:ascii="Arial" w:eastAsia="Calibri" w:hAnsi="Arial" w:cs="Arial"/>
        <w:i/>
        <w:sz w:val="18"/>
        <w:szCs w:val="16"/>
        <w:lang w:eastAsia="en-US"/>
      </w:rPr>
      <w:t>309 Gdańsk, fax. (58) 5</w:t>
    </w:r>
    <w:r w:rsidRPr="005A68F1">
      <w:rPr>
        <w:rFonts w:ascii="Arial" w:eastAsia="Calibri" w:hAnsi="Arial" w:cs="Arial"/>
        <w:i/>
        <w:sz w:val="18"/>
        <w:szCs w:val="16"/>
        <w:lang w:eastAsia="en-US"/>
      </w:rPr>
      <w:t>2</w:t>
    </w:r>
    <w:r w:rsidR="00816160">
      <w:rPr>
        <w:rFonts w:ascii="Arial" w:eastAsia="Calibri" w:hAnsi="Arial" w:cs="Arial"/>
        <w:i/>
        <w:sz w:val="18"/>
        <w:szCs w:val="16"/>
        <w:lang w:eastAsia="en-US"/>
      </w:rPr>
      <w:t>3-31-</w:t>
    </w:r>
    <w:r w:rsidRPr="005A68F1">
      <w:rPr>
        <w:rFonts w:ascii="Arial" w:eastAsia="Calibri" w:hAnsi="Arial" w:cs="Arial"/>
        <w:i/>
        <w:sz w:val="18"/>
        <w:szCs w:val="16"/>
        <w:lang w:eastAsia="en-US"/>
      </w:rPr>
      <w:t>1</w:t>
    </w:r>
    <w:r w:rsidR="00816160">
      <w:rPr>
        <w:rFonts w:ascii="Arial" w:eastAsia="Calibri" w:hAnsi="Arial" w:cs="Arial"/>
        <w:i/>
        <w:sz w:val="18"/>
        <w:szCs w:val="16"/>
        <w:lang w:eastAsia="en-US"/>
      </w:rPr>
      <w:t>0</w:t>
    </w:r>
  </w:p>
  <w:p w:rsidR="00D2189C" w:rsidRPr="00445C8B" w:rsidRDefault="00445C8B" w:rsidP="00445C8B">
    <w:pPr>
      <w:pStyle w:val="Stopka"/>
      <w:tabs>
        <w:tab w:val="left" w:pos="10490"/>
      </w:tabs>
      <w:ind w:right="-3"/>
      <w:jc w:val="right"/>
      <w:rPr>
        <w:rFonts w:ascii="Arial" w:hAnsi="Arial" w:cs="Arial"/>
        <w:i/>
        <w:sz w:val="18"/>
        <w:szCs w:val="18"/>
      </w:rPr>
    </w:pPr>
    <w:r w:rsidRPr="00885CC8">
      <w:rPr>
        <w:rFonts w:ascii="Arial" w:hAnsi="Arial" w:cs="Arial"/>
        <w:sz w:val="18"/>
        <w:szCs w:val="18"/>
      </w:rPr>
      <w:t xml:space="preserve">str. </w:t>
    </w:r>
    <w:r w:rsidR="004A2978" w:rsidRPr="00885CC8">
      <w:rPr>
        <w:rFonts w:ascii="Arial" w:hAnsi="Arial" w:cs="Arial"/>
        <w:sz w:val="18"/>
        <w:szCs w:val="18"/>
      </w:rPr>
      <w:fldChar w:fldCharType="begin"/>
    </w:r>
    <w:r w:rsidRPr="00885CC8">
      <w:rPr>
        <w:rFonts w:ascii="Arial" w:hAnsi="Arial" w:cs="Arial"/>
        <w:sz w:val="18"/>
        <w:szCs w:val="18"/>
      </w:rPr>
      <w:instrText xml:space="preserve"> PAGE    \* MERGEFORMAT </w:instrText>
    </w:r>
    <w:r w:rsidR="004A2978" w:rsidRPr="00885CC8">
      <w:rPr>
        <w:rFonts w:ascii="Arial" w:hAnsi="Arial" w:cs="Arial"/>
        <w:sz w:val="18"/>
        <w:szCs w:val="18"/>
      </w:rPr>
      <w:fldChar w:fldCharType="separate"/>
    </w:r>
    <w:r w:rsidR="00816160">
      <w:rPr>
        <w:rFonts w:ascii="Arial" w:hAnsi="Arial" w:cs="Arial"/>
        <w:noProof/>
        <w:sz w:val="18"/>
        <w:szCs w:val="18"/>
      </w:rPr>
      <w:t>1</w:t>
    </w:r>
    <w:r w:rsidR="004A2978" w:rsidRPr="00885CC8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7372" w:rsidRDefault="00957372">
      <w:r>
        <w:separator/>
      </w:r>
    </w:p>
  </w:footnote>
  <w:footnote w:type="continuationSeparator" w:id="0">
    <w:p w:rsidR="00957372" w:rsidRDefault="009573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B7F" w:rsidRDefault="00A36B7F" w:rsidP="003D6752">
    <w:pPr>
      <w:pStyle w:val="Nagwek"/>
      <w:pBdr>
        <w:bottom w:val="single" w:sz="4" w:space="1" w:color="auto"/>
      </w:pBdr>
      <w:tabs>
        <w:tab w:val="clear" w:pos="4818"/>
        <w:tab w:val="clear" w:pos="9637"/>
      </w:tabs>
      <w:spacing w:before="120" w:after="120"/>
      <w:ind w:right="-3"/>
      <w:jc w:val="center"/>
      <w:rPr>
        <w:rFonts w:ascii="Arial" w:hAnsi="Arial" w:cs="Arial"/>
        <w:b/>
        <w:i/>
        <w:sz w:val="18"/>
        <w:szCs w:val="20"/>
      </w:rPr>
    </w:pPr>
  </w:p>
  <w:p w:rsidR="00302F86" w:rsidRPr="002B34EA" w:rsidRDefault="00971DBC" w:rsidP="003D6752">
    <w:pPr>
      <w:pStyle w:val="Nagwek"/>
      <w:pBdr>
        <w:bottom w:val="single" w:sz="4" w:space="1" w:color="auto"/>
      </w:pBdr>
      <w:tabs>
        <w:tab w:val="clear" w:pos="4818"/>
        <w:tab w:val="clear" w:pos="9637"/>
      </w:tabs>
      <w:spacing w:before="120" w:after="120"/>
      <w:ind w:right="-3"/>
      <w:jc w:val="center"/>
      <w:rPr>
        <w:rFonts w:ascii="Arial" w:hAnsi="Arial" w:cs="Arial"/>
        <w:b/>
        <w:i/>
        <w:sz w:val="18"/>
        <w:szCs w:val="20"/>
      </w:rPr>
    </w:pPr>
    <w:r>
      <w:rPr>
        <w:rFonts w:ascii="Arial" w:hAnsi="Arial" w:cs="Arial"/>
        <w:b/>
        <w:i/>
        <w:sz w:val="18"/>
        <w:szCs w:val="20"/>
      </w:rPr>
      <w:t xml:space="preserve">Załącznik nr </w:t>
    </w:r>
    <w:r w:rsidR="002307AC">
      <w:rPr>
        <w:rFonts w:ascii="Arial" w:hAnsi="Arial" w:cs="Arial"/>
        <w:b/>
        <w:i/>
        <w:sz w:val="18"/>
        <w:szCs w:val="20"/>
      </w:rPr>
      <w:t>7</w:t>
    </w:r>
    <w:r w:rsidR="00302F86" w:rsidRPr="0076654B">
      <w:rPr>
        <w:rFonts w:ascii="Arial" w:hAnsi="Arial" w:cs="Arial"/>
        <w:b/>
        <w:i/>
        <w:sz w:val="18"/>
        <w:szCs w:val="20"/>
      </w:rPr>
      <w:t xml:space="preserve"> </w:t>
    </w:r>
    <w:r w:rsidR="00302F86" w:rsidRPr="0076654B">
      <w:rPr>
        <w:rFonts w:ascii="Arial" w:hAnsi="Arial" w:cs="Arial"/>
        <w:i/>
        <w:sz w:val="18"/>
        <w:szCs w:val="20"/>
      </w:rPr>
      <w:t>do Specyfikacji Istotnych Warunków Zamówieni</w:t>
    </w:r>
    <w:r w:rsidR="00302F86">
      <w:rPr>
        <w:rFonts w:ascii="Arial" w:hAnsi="Arial" w:cs="Arial"/>
        <w:i/>
        <w:sz w:val="18"/>
        <w:szCs w:val="20"/>
      </w:rPr>
      <w:t>a - postępowanie nr  A120-211-</w:t>
    </w:r>
    <w:r w:rsidR="00816160">
      <w:rPr>
        <w:rFonts w:ascii="Arial" w:hAnsi="Arial" w:cs="Arial"/>
        <w:i/>
        <w:sz w:val="18"/>
        <w:szCs w:val="20"/>
      </w:rPr>
      <w:t>106</w:t>
    </w:r>
    <w:r w:rsidR="00A36B7F">
      <w:rPr>
        <w:rFonts w:ascii="Arial" w:hAnsi="Arial" w:cs="Arial"/>
        <w:i/>
        <w:sz w:val="18"/>
        <w:szCs w:val="20"/>
      </w:rPr>
      <w:t>/1</w:t>
    </w:r>
    <w:r w:rsidR="00816160">
      <w:rPr>
        <w:rFonts w:ascii="Arial" w:hAnsi="Arial" w:cs="Arial"/>
        <w:i/>
        <w:sz w:val="18"/>
        <w:szCs w:val="20"/>
      </w:rPr>
      <w:t>6</w:t>
    </w:r>
    <w:r w:rsidR="00302F86" w:rsidRPr="0076654B">
      <w:rPr>
        <w:rFonts w:ascii="Arial" w:hAnsi="Arial" w:cs="Arial"/>
        <w:i/>
        <w:sz w:val="18"/>
        <w:szCs w:val="20"/>
      </w:rPr>
      <w:t>/</w:t>
    </w:r>
    <w:r w:rsidR="002B34EA">
      <w:rPr>
        <w:rFonts w:ascii="Arial" w:hAnsi="Arial" w:cs="Arial"/>
        <w:i/>
        <w:sz w:val="18"/>
        <w:szCs w:val="20"/>
      </w:rPr>
      <w:t>MG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4"/>
    <w:multiLevelType w:val="singleLevel"/>
    <w:tmpl w:val="00000004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>
    <w:nsid w:val="00000005"/>
    <w:multiLevelType w:val="singleLevel"/>
    <w:tmpl w:val="00000005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27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6">
    <w:nsid w:val="00000007"/>
    <w:multiLevelType w:val="multilevel"/>
    <w:tmpl w:val="0000000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>
    <w:nsid w:val="00000008"/>
    <w:multiLevelType w:val="multilevel"/>
    <w:tmpl w:val="00000008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8">
    <w:nsid w:val="1C621517"/>
    <w:multiLevelType w:val="hybridMultilevel"/>
    <w:tmpl w:val="27400A14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1F9662B0"/>
    <w:multiLevelType w:val="hybridMultilevel"/>
    <w:tmpl w:val="9A84238E"/>
    <w:lvl w:ilvl="0" w:tplc="26528758">
      <w:start w:val="1"/>
      <w:numFmt w:val="decimal"/>
      <w:lvlText w:val="%1."/>
      <w:lvlJc w:val="left"/>
      <w:pPr>
        <w:ind w:left="19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0">
    <w:nsid w:val="2778713C"/>
    <w:multiLevelType w:val="hybridMultilevel"/>
    <w:tmpl w:val="E4CCFF2A"/>
    <w:lvl w:ilvl="0" w:tplc="26528758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11">
    <w:nsid w:val="293A50EA"/>
    <w:multiLevelType w:val="hybridMultilevel"/>
    <w:tmpl w:val="B4FA66A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320235FB"/>
    <w:multiLevelType w:val="hybridMultilevel"/>
    <w:tmpl w:val="4D94A774"/>
    <w:lvl w:ilvl="0" w:tplc="B4384AB4">
      <w:start w:val="1"/>
      <w:numFmt w:val="decimal"/>
      <w:lvlText w:val="%1)"/>
      <w:lvlJc w:val="left"/>
      <w:pPr>
        <w:ind w:left="644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470D0114"/>
    <w:multiLevelType w:val="hybridMultilevel"/>
    <w:tmpl w:val="C8A2ACC8"/>
    <w:lvl w:ilvl="0" w:tplc="FC68C16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A386778">
      <w:start w:val="1"/>
      <w:numFmt w:val="decimal"/>
      <w:lvlText w:val="%2)"/>
      <w:lvlJc w:val="left"/>
      <w:pPr>
        <w:ind w:left="1014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4">
    <w:nsid w:val="4B8B5260"/>
    <w:multiLevelType w:val="hybridMultilevel"/>
    <w:tmpl w:val="882443FE"/>
    <w:lvl w:ilvl="0" w:tplc="D658786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4E5C522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59240522"/>
    <w:multiLevelType w:val="hybridMultilevel"/>
    <w:tmpl w:val="1D6ADC80"/>
    <w:lvl w:ilvl="0" w:tplc="1BD64532">
      <w:start w:val="1"/>
      <w:numFmt w:val="bullet"/>
      <w:lvlText w:val="-"/>
      <w:lvlJc w:val="left"/>
      <w:pPr>
        <w:tabs>
          <w:tab w:val="num" w:pos="812"/>
        </w:tabs>
        <w:ind w:left="812" w:hanging="227"/>
      </w:pPr>
      <w:rPr>
        <w:rFonts w:ascii="Times New Roman" w:hAnsi="Times New Roman" w:cs="Times New Roman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17">
    <w:nsid w:val="799D4608"/>
    <w:multiLevelType w:val="hybridMultilevel"/>
    <w:tmpl w:val="B5FE5A32"/>
    <w:lvl w:ilvl="0" w:tplc="1BD64532">
      <w:start w:val="1"/>
      <w:numFmt w:val="bullet"/>
      <w:lvlText w:val="-"/>
      <w:lvlJc w:val="left"/>
      <w:pPr>
        <w:tabs>
          <w:tab w:val="num" w:pos="812"/>
        </w:tabs>
        <w:ind w:left="812" w:hanging="227"/>
      </w:pPr>
      <w:rPr>
        <w:rFonts w:ascii="Times New Roman" w:hAnsi="Times New Roman" w:cs="Times New Roman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18">
    <w:nsid w:val="7B843D76"/>
    <w:multiLevelType w:val="hybridMultilevel"/>
    <w:tmpl w:val="4F5C01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7"/>
  </w:num>
  <w:num w:numId="10">
    <w:abstractNumId w:val="16"/>
  </w:num>
  <w:num w:numId="11">
    <w:abstractNumId w:val="10"/>
  </w:num>
  <w:num w:numId="12">
    <w:abstractNumId w:val="18"/>
  </w:num>
  <w:num w:numId="13">
    <w:abstractNumId w:val="12"/>
  </w:num>
  <w:num w:numId="14">
    <w:abstractNumId w:val="8"/>
  </w:num>
  <w:num w:numId="15">
    <w:abstractNumId w:val="14"/>
  </w:num>
  <w:num w:numId="16">
    <w:abstractNumId w:val="9"/>
  </w:num>
  <w:num w:numId="17">
    <w:abstractNumId w:val="15"/>
    <w:lvlOverride w:ilvl="0">
      <w:startOverride w:val="1"/>
    </w:lvlOverride>
  </w:num>
  <w:num w:numId="18">
    <w:abstractNumId w:val="13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C87"/>
    <w:rsid w:val="000205CF"/>
    <w:rsid w:val="00051130"/>
    <w:rsid w:val="000968E2"/>
    <w:rsid w:val="000B1D80"/>
    <w:rsid w:val="000C4FDB"/>
    <w:rsid w:val="000C6D22"/>
    <w:rsid w:val="000C766E"/>
    <w:rsid w:val="000E275C"/>
    <w:rsid w:val="000E369A"/>
    <w:rsid w:val="000E547A"/>
    <w:rsid w:val="000E6B10"/>
    <w:rsid w:val="000E7045"/>
    <w:rsid w:val="000F7226"/>
    <w:rsid w:val="00104D17"/>
    <w:rsid w:val="00112A13"/>
    <w:rsid w:val="0012671B"/>
    <w:rsid w:val="00156C84"/>
    <w:rsid w:val="00167243"/>
    <w:rsid w:val="0017397C"/>
    <w:rsid w:val="00187B2E"/>
    <w:rsid w:val="001931F0"/>
    <w:rsid w:val="001A50A9"/>
    <w:rsid w:val="001E17BA"/>
    <w:rsid w:val="001F1DB5"/>
    <w:rsid w:val="00210853"/>
    <w:rsid w:val="00216CA7"/>
    <w:rsid w:val="00221C9B"/>
    <w:rsid w:val="002307AC"/>
    <w:rsid w:val="00231FD7"/>
    <w:rsid w:val="00242BE6"/>
    <w:rsid w:val="00267899"/>
    <w:rsid w:val="00274C16"/>
    <w:rsid w:val="002A0C27"/>
    <w:rsid w:val="002A3B58"/>
    <w:rsid w:val="002B116F"/>
    <w:rsid w:val="002B34EA"/>
    <w:rsid w:val="002C5C4C"/>
    <w:rsid w:val="002D12BB"/>
    <w:rsid w:val="002D43D9"/>
    <w:rsid w:val="002F253A"/>
    <w:rsid w:val="00302F86"/>
    <w:rsid w:val="00305BEF"/>
    <w:rsid w:val="00307B9B"/>
    <w:rsid w:val="00313430"/>
    <w:rsid w:val="00314F82"/>
    <w:rsid w:val="00324179"/>
    <w:rsid w:val="00324AF6"/>
    <w:rsid w:val="0037167A"/>
    <w:rsid w:val="003772DE"/>
    <w:rsid w:val="00391A9F"/>
    <w:rsid w:val="00393AF7"/>
    <w:rsid w:val="00397521"/>
    <w:rsid w:val="00397C99"/>
    <w:rsid w:val="003B1D6C"/>
    <w:rsid w:val="003B4AD8"/>
    <w:rsid w:val="003B6AC0"/>
    <w:rsid w:val="003D3873"/>
    <w:rsid w:val="003D4EAD"/>
    <w:rsid w:val="003D6752"/>
    <w:rsid w:val="003D7E2B"/>
    <w:rsid w:val="003E18E6"/>
    <w:rsid w:val="003E7504"/>
    <w:rsid w:val="0040542B"/>
    <w:rsid w:val="00424A1A"/>
    <w:rsid w:val="004312D8"/>
    <w:rsid w:val="00440DA9"/>
    <w:rsid w:val="00445C8B"/>
    <w:rsid w:val="00464F71"/>
    <w:rsid w:val="004875FC"/>
    <w:rsid w:val="00494398"/>
    <w:rsid w:val="004A2978"/>
    <w:rsid w:val="004A7B26"/>
    <w:rsid w:val="004B514E"/>
    <w:rsid w:val="004B51BF"/>
    <w:rsid w:val="004B7890"/>
    <w:rsid w:val="00526C5A"/>
    <w:rsid w:val="00527B5B"/>
    <w:rsid w:val="00537880"/>
    <w:rsid w:val="00547660"/>
    <w:rsid w:val="005559F5"/>
    <w:rsid w:val="00561B51"/>
    <w:rsid w:val="0057710D"/>
    <w:rsid w:val="00581958"/>
    <w:rsid w:val="005A53CF"/>
    <w:rsid w:val="005A68F1"/>
    <w:rsid w:val="005B4691"/>
    <w:rsid w:val="005C5872"/>
    <w:rsid w:val="005C697B"/>
    <w:rsid w:val="005D2E95"/>
    <w:rsid w:val="005D660F"/>
    <w:rsid w:val="005E374B"/>
    <w:rsid w:val="005F3D63"/>
    <w:rsid w:val="006050D5"/>
    <w:rsid w:val="0060784B"/>
    <w:rsid w:val="006107EF"/>
    <w:rsid w:val="0062042A"/>
    <w:rsid w:val="0062417C"/>
    <w:rsid w:val="00673F36"/>
    <w:rsid w:val="00687F1B"/>
    <w:rsid w:val="006947EC"/>
    <w:rsid w:val="006A1DB6"/>
    <w:rsid w:val="006B52BC"/>
    <w:rsid w:val="006E03C2"/>
    <w:rsid w:val="006E1111"/>
    <w:rsid w:val="006F0FAA"/>
    <w:rsid w:val="006F231B"/>
    <w:rsid w:val="006F3000"/>
    <w:rsid w:val="0071328B"/>
    <w:rsid w:val="0073773A"/>
    <w:rsid w:val="007537B5"/>
    <w:rsid w:val="0076654B"/>
    <w:rsid w:val="00775B41"/>
    <w:rsid w:val="00786B2E"/>
    <w:rsid w:val="00787CDD"/>
    <w:rsid w:val="007A00C7"/>
    <w:rsid w:val="007A4177"/>
    <w:rsid w:val="007E3889"/>
    <w:rsid w:val="007E5DA4"/>
    <w:rsid w:val="008010D6"/>
    <w:rsid w:val="00816160"/>
    <w:rsid w:val="00820A66"/>
    <w:rsid w:val="0082674C"/>
    <w:rsid w:val="008424BC"/>
    <w:rsid w:val="00852FBE"/>
    <w:rsid w:val="0086331F"/>
    <w:rsid w:val="00866C78"/>
    <w:rsid w:val="00881546"/>
    <w:rsid w:val="00885A3C"/>
    <w:rsid w:val="00894677"/>
    <w:rsid w:val="008A21A1"/>
    <w:rsid w:val="008B3B86"/>
    <w:rsid w:val="008C5A2C"/>
    <w:rsid w:val="008E33C1"/>
    <w:rsid w:val="008F6F71"/>
    <w:rsid w:val="008F79A6"/>
    <w:rsid w:val="00926119"/>
    <w:rsid w:val="00936AA9"/>
    <w:rsid w:val="00941283"/>
    <w:rsid w:val="00951EB6"/>
    <w:rsid w:val="00957372"/>
    <w:rsid w:val="00957D32"/>
    <w:rsid w:val="009600A2"/>
    <w:rsid w:val="009605BD"/>
    <w:rsid w:val="009651E4"/>
    <w:rsid w:val="00966F31"/>
    <w:rsid w:val="00967892"/>
    <w:rsid w:val="00971DBC"/>
    <w:rsid w:val="009774C8"/>
    <w:rsid w:val="00991D0A"/>
    <w:rsid w:val="009A7093"/>
    <w:rsid w:val="009B7803"/>
    <w:rsid w:val="009E0FD6"/>
    <w:rsid w:val="009E4A16"/>
    <w:rsid w:val="009F414E"/>
    <w:rsid w:val="00A11977"/>
    <w:rsid w:val="00A36B7F"/>
    <w:rsid w:val="00A559BA"/>
    <w:rsid w:val="00A61948"/>
    <w:rsid w:val="00A634C1"/>
    <w:rsid w:val="00A808A7"/>
    <w:rsid w:val="00A84F3A"/>
    <w:rsid w:val="00A90F2E"/>
    <w:rsid w:val="00AB039D"/>
    <w:rsid w:val="00AB5739"/>
    <w:rsid w:val="00AC16D3"/>
    <w:rsid w:val="00B06B30"/>
    <w:rsid w:val="00B20BB8"/>
    <w:rsid w:val="00B340A4"/>
    <w:rsid w:val="00B4458A"/>
    <w:rsid w:val="00B51902"/>
    <w:rsid w:val="00B57A03"/>
    <w:rsid w:val="00B61477"/>
    <w:rsid w:val="00B933BC"/>
    <w:rsid w:val="00BC13BF"/>
    <w:rsid w:val="00BF5C49"/>
    <w:rsid w:val="00C0349C"/>
    <w:rsid w:val="00C16074"/>
    <w:rsid w:val="00C21A9F"/>
    <w:rsid w:val="00C45C87"/>
    <w:rsid w:val="00C45ED8"/>
    <w:rsid w:val="00C575B6"/>
    <w:rsid w:val="00C96099"/>
    <w:rsid w:val="00CA50CC"/>
    <w:rsid w:val="00CB7E22"/>
    <w:rsid w:val="00CD08C1"/>
    <w:rsid w:val="00CD14BD"/>
    <w:rsid w:val="00CD25B9"/>
    <w:rsid w:val="00CE5D29"/>
    <w:rsid w:val="00CE74AB"/>
    <w:rsid w:val="00D0736C"/>
    <w:rsid w:val="00D10AC2"/>
    <w:rsid w:val="00D2189C"/>
    <w:rsid w:val="00D22B78"/>
    <w:rsid w:val="00D31803"/>
    <w:rsid w:val="00D433AE"/>
    <w:rsid w:val="00D463EF"/>
    <w:rsid w:val="00D62005"/>
    <w:rsid w:val="00D81861"/>
    <w:rsid w:val="00D84571"/>
    <w:rsid w:val="00D858B6"/>
    <w:rsid w:val="00DA39DA"/>
    <w:rsid w:val="00DC2601"/>
    <w:rsid w:val="00E057B0"/>
    <w:rsid w:val="00E31C6E"/>
    <w:rsid w:val="00E512F2"/>
    <w:rsid w:val="00E517A6"/>
    <w:rsid w:val="00E51853"/>
    <w:rsid w:val="00E52BD5"/>
    <w:rsid w:val="00E52CC4"/>
    <w:rsid w:val="00E55015"/>
    <w:rsid w:val="00E71EC4"/>
    <w:rsid w:val="00E7321E"/>
    <w:rsid w:val="00E76625"/>
    <w:rsid w:val="00E83C95"/>
    <w:rsid w:val="00EB61DA"/>
    <w:rsid w:val="00EC620B"/>
    <w:rsid w:val="00ED10FD"/>
    <w:rsid w:val="00ED7E8E"/>
    <w:rsid w:val="00EF2A58"/>
    <w:rsid w:val="00EF4BB9"/>
    <w:rsid w:val="00F011D6"/>
    <w:rsid w:val="00F14472"/>
    <w:rsid w:val="00F147A4"/>
    <w:rsid w:val="00F228CD"/>
    <w:rsid w:val="00F35FE9"/>
    <w:rsid w:val="00F419DB"/>
    <w:rsid w:val="00F44472"/>
    <w:rsid w:val="00F45F07"/>
    <w:rsid w:val="00F534ED"/>
    <w:rsid w:val="00F758C5"/>
    <w:rsid w:val="00F84A2E"/>
    <w:rsid w:val="00FB4D06"/>
    <w:rsid w:val="00FB4F9A"/>
    <w:rsid w:val="00FB7EF7"/>
    <w:rsid w:val="00FC5621"/>
    <w:rsid w:val="00FE23D9"/>
    <w:rsid w:val="00FE4078"/>
    <w:rsid w:val="00FF2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463EF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1">
    <w:name w:val="WW8Num1z1"/>
    <w:rsid w:val="00D463EF"/>
    <w:rPr>
      <w:rFonts w:ascii="Symbol" w:hAnsi="Symbol"/>
    </w:rPr>
  </w:style>
  <w:style w:type="character" w:customStyle="1" w:styleId="WW8Num2z0">
    <w:name w:val="WW8Num2z0"/>
    <w:rsid w:val="00D463EF"/>
    <w:rPr>
      <w:rFonts w:ascii="Symbol" w:hAnsi="Symbol" w:cs="StarSymbol"/>
      <w:sz w:val="18"/>
      <w:szCs w:val="18"/>
    </w:rPr>
  </w:style>
  <w:style w:type="character" w:customStyle="1" w:styleId="WW8Num2z1">
    <w:name w:val="WW8Num2z1"/>
    <w:rsid w:val="00D463EF"/>
    <w:rPr>
      <w:rFonts w:ascii="Courier New" w:hAnsi="Courier New" w:cs="Courier New"/>
    </w:rPr>
  </w:style>
  <w:style w:type="character" w:customStyle="1" w:styleId="WW8Num2z2">
    <w:name w:val="WW8Num2z2"/>
    <w:rsid w:val="00D463EF"/>
    <w:rPr>
      <w:rFonts w:ascii="Wingdings" w:hAnsi="Wingdings"/>
    </w:rPr>
  </w:style>
  <w:style w:type="character" w:customStyle="1" w:styleId="WW8Num2z3">
    <w:name w:val="WW8Num2z3"/>
    <w:rsid w:val="00D463EF"/>
    <w:rPr>
      <w:rFonts w:ascii="Symbol" w:hAnsi="Symbol"/>
    </w:rPr>
  </w:style>
  <w:style w:type="character" w:customStyle="1" w:styleId="WW8Num3z0">
    <w:name w:val="WW8Num3z0"/>
    <w:rsid w:val="00D463EF"/>
    <w:rPr>
      <w:rFonts w:ascii="Symbol" w:hAnsi="Symbol"/>
    </w:rPr>
  </w:style>
  <w:style w:type="character" w:customStyle="1" w:styleId="WW8Num3z1">
    <w:name w:val="WW8Num3z1"/>
    <w:rsid w:val="00D463EF"/>
    <w:rPr>
      <w:rFonts w:ascii="Courier New" w:hAnsi="Courier New" w:cs="Courier New"/>
    </w:rPr>
  </w:style>
  <w:style w:type="character" w:customStyle="1" w:styleId="WW8Num3z2">
    <w:name w:val="WW8Num3z2"/>
    <w:rsid w:val="00D463EF"/>
    <w:rPr>
      <w:rFonts w:ascii="Wingdings" w:hAnsi="Wingdings"/>
    </w:rPr>
  </w:style>
  <w:style w:type="character" w:customStyle="1" w:styleId="WW8Num9z0">
    <w:name w:val="WW8Num9z0"/>
    <w:rsid w:val="00D463EF"/>
    <w:rPr>
      <w:rFonts w:ascii="Symbol" w:hAnsi="Symbol"/>
    </w:rPr>
  </w:style>
  <w:style w:type="character" w:customStyle="1" w:styleId="WW8Num9z1">
    <w:name w:val="WW8Num9z1"/>
    <w:rsid w:val="00D463EF"/>
    <w:rPr>
      <w:rFonts w:ascii="Courier New" w:hAnsi="Courier New" w:cs="Courier New"/>
    </w:rPr>
  </w:style>
  <w:style w:type="character" w:customStyle="1" w:styleId="WW8Num9z2">
    <w:name w:val="WW8Num9z2"/>
    <w:rsid w:val="00D463EF"/>
    <w:rPr>
      <w:rFonts w:ascii="Wingdings" w:hAnsi="Wingdings"/>
    </w:rPr>
  </w:style>
  <w:style w:type="character" w:customStyle="1" w:styleId="WW8Num10z0">
    <w:name w:val="WW8Num10z0"/>
    <w:rsid w:val="00D463EF"/>
    <w:rPr>
      <w:rFonts w:ascii="Symbol" w:hAnsi="Symbol"/>
    </w:rPr>
  </w:style>
  <w:style w:type="character" w:customStyle="1" w:styleId="WW8Num10z1">
    <w:name w:val="WW8Num10z1"/>
    <w:rsid w:val="00D463EF"/>
    <w:rPr>
      <w:rFonts w:ascii="Courier New" w:hAnsi="Courier New" w:cs="Courier New"/>
    </w:rPr>
  </w:style>
  <w:style w:type="character" w:customStyle="1" w:styleId="WW8Num10z2">
    <w:name w:val="WW8Num10z2"/>
    <w:rsid w:val="00D463EF"/>
    <w:rPr>
      <w:rFonts w:ascii="Wingdings" w:hAnsi="Wingdings"/>
    </w:rPr>
  </w:style>
  <w:style w:type="character" w:customStyle="1" w:styleId="WW8Num12z0">
    <w:name w:val="WW8Num12z0"/>
    <w:rsid w:val="00D463EF"/>
    <w:rPr>
      <w:rFonts w:ascii="Symbol" w:hAnsi="Symbol" w:cs="StarSymbol"/>
      <w:sz w:val="18"/>
      <w:szCs w:val="18"/>
    </w:rPr>
  </w:style>
  <w:style w:type="character" w:customStyle="1" w:styleId="WW8Num12z1">
    <w:name w:val="WW8Num12z1"/>
    <w:rsid w:val="00D463EF"/>
    <w:rPr>
      <w:rFonts w:ascii="Courier New" w:hAnsi="Courier New" w:cs="Courier New"/>
    </w:rPr>
  </w:style>
  <w:style w:type="character" w:customStyle="1" w:styleId="WW8Num12z2">
    <w:name w:val="WW8Num12z2"/>
    <w:rsid w:val="00D463EF"/>
    <w:rPr>
      <w:rFonts w:ascii="Wingdings" w:hAnsi="Wingdings"/>
    </w:rPr>
  </w:style>
  <w:style w:type="character" w:customStyle="1" w:styleId="WW8Num12z3">
    <w:name w:val="WW8Num12z3"/>
    <w:rsid w:val="00D463EF"/>
    <w:rPr>
      <w:rFonts w:ascii="Symbol" w:hAnsi="Symbol"/>
    </w:rPr>
  </w:style>
  <w:style w:type="character" w:customStyle="1" w:styleId="WW8Num24z0">
    <w:name w:val="WW8Num24z0"/>
    <w:rsid w:val="00D463EF"/>
    <w:rPr>
      <w:rFonts w:ascii="Symbol" w:hAnsi="Symbol"/>
    </w:rPr>
  </w:style>
  <w:style w:type="character" w:customStyle="1" w:styleId="WW8Num26z0">
    <w:name w:val="WW8Num26z0"/>
    <w:rsid w:val="00D463EF"/>
    <w:rPr>
      <w:rFonts w:ascii="Symbol" w:hAnsi="Symbol"/>
    </w:rPr>
  </w:style>
  <w:style w:type="character" w:customStyle="1" w:styleId="Domylnaczcionkaakapitu1">
    <w:name w:val="Domyślna czcionka akapitu1"/>
    <w:rsid w:val="00D463EF"/>
  </w:style>
  <w:style w:type="character" w:styleId="Numerstrony">
    <w:name w:val="page number"/>
    <w:basedOn w:val="Domylnaczcionkaakapitu1"/>
    <w:rsid w:val="00D463EF"/>
  </w:style>
  <w:style w:type="character" w:customStyle="1" w:styleId="Symbolewypunktowania">
    <w:name w:val="Symbole wypunktowania"/>
    <w:rsid w:val="00D463EF"/>
    <w:rPr>
      <w:rFonts w:ascii="OpenSymbol" w:eastAsia="OpenSymbol" w:hAnsi="OpenSymbol" w:cs="OpenSymbol"/>
    </w:rPr>
  </w:style>
  <w:style w:type="paragraph" w:customStyle="1" w:styleId="Nagwek1">
    <w:name w:val="Nagłówek1"/>
    <w:basedOn w:val="Normalny"/>
    <w:next w:val="Tekstpodstawowy"/>
    <w:rsid w:val="00D463E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rsid w:val="00D463EF"/>
    <w:pPr>
      <w:spacing w:after="120"/>
    </w:pPr>
  </w:style>
  <w:style w:type="paragraph" w:styleId="Lista">
    <w:name w:val="List"/>
    <w:basedOn w:val="Tekstpodstawowy"/>
    <w:rsid w:val="00D463EF"/>
    <w:rPr>
      <w:rFonts w:cs="Tahoma"/>
    </w:rPr>
  </w:style>
  <w:style w:type="paragraph" w:customStyle="1" w:styleId="Podpis1">
    <w:name w:val="Podpis1"/>
    <w:basedOn w:val="Normalny"/>
    <w:rsid w:val="00D463EF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D463EF"/>
    <w:pPr>
      <w:suppressLineNumbers/>
    </w:pPr>
    <w:rPr>
      <w:rFonts w:cs="Tahoma"/>
    </w:rPr>
  </w:style>
  <w:style w:type="paragraph" w:styleId="Stopka">
    <w:name w:val="footer"/>
    <w:basedOn w:val="Normalny"/>
    <w:link w:val="StopkaZnak"/>
    <w:rsid w:val="00D463E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D463EF"/>
    <w:rPr>
      <w:rFonts w:ascii="Tahoma" w:hAnsi="Tahoma" w:cs="Tahoma"/>
      <w:sz w:val="16"/>
      <w:szCs w:val="16"/>
    </w:rPr>
  </w:style>
  <w:style w:type="paragraph" w:customStyle="1" w:styleId="Znak">
    <w:name w:val="Znak"/>
    <w:basedOn w:val="Normalny"/>
    <w:rsid w:val="00D463EF"/>
  </w:style>
  <w:style w:type="paragraph" w:customStyle="1" w:styleId="Zawartotabeli">
    <w:name w:val="Zawartość tabeli"/>
    <w:basedOn w:val="Normalny"/>
    <w:rsid w:val="00D463EF"/>
    <w:pPr>
      <w:suppressLineNumbers/>
    </w:pPr>
  </w:style>
  <w:style w:type="paragraph" w:customStyle="1" w:styleId="Nagwektabeli">
    <w:name w:val="Nagłówek tabeli"/>
    <w:basedOn w:val="Zawartotabeli"/>
    <w:rsid w:val="00D463EF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D463EF"/>
  </w:style>
  <w:style w:type="paragraph" w:styleId="Nagwek">
    <w:name w:val="header"/>
    <w:basedOn w:val="Normalny"/>
    <w:link w:val="NagwekZnak"/>
    <w:uiPriority w:val="99"/>
    <w:rsid w:val="00D463EF"/>
    <w:pPr>
      <w:suppressLineNumbers/>
      <w:tabs>
        <w:tab w:val="center" w:pos="4818"/>
        <w:tab w:val="right" w:pos="9637"/>
      </w:tabs>
    </w:pPr>
  </w:style>
  <w:style w:type="paragraph" w:styleId="Akapitzlist">
    <w:name w:val="List Paragraph"/>
    <w:basedOn w:val="Normalny"/>
    <w:uiPriority w:val="34"/>
    <w:qFormat/>
    <w:rsid w:val="0062042A"/>
    <w:pPr>
      <w:ind w:left="720"/>
    </w:pPr>
  </w:style>
  <w:style w:type="character" w:customStyle="1" w:styleId="StopkaZnak">
    <w:name w:val="Stopka Znak"/>
    <w:link w:val="Stopka"/>
    <w:rsid w:val="00B61477"/>
    <w:rPr>
      <w:sz w:val="24"/>
      <w:szCs w:val="24"/>
      <w:lang w:eastAsia="ar-SA"/>
    </w:rPr>
  </w:style>
  <w:style w:type="character" w:customStyle="1" w:styleId="NagwekZnak">
    <w:name w:val="Nagłówek Znak"/>
    <w:link w:val="Nagwek"/>
    <w:uiPriority w:val="99"/>
    <w:rsid w:val="00B61477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463EF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1">
    <w:name w:val="WW8Num1z1"/>
    <w:rsid w:val="00D463EF"/>
    <w:rPr>
      <w:rFonts w:ascii="Symbol" w:hAnsi="Symbol"/>
    </w:rPr>
  </w:style>
  <w:style w:type="character" w:customStyle="1" w:styleId="WW8Num2z0">
    <w:name w:val="WW8Num2z0"/>
    <w:rsid w:val="00D463EF"/>
    <w:rPr>
      <w:rFonts w:ascii="Symbol" w:hAnsi="Symbol" w:cs="StarSymbol"/>
      <w:sz w:val="18"/>
      <w:szCs w:val="18"/>
    </w:rPr>
  </w:style>
  <w:style w:type="character" w:customStyle="1" w:styleId="WW8Num2z1">
    <w:name w:val="WW8Num2z1"/>
    <w:rsid w:val="00D463EF"/>
    <w:rPr>
      <w:rFonts w:ascii="Courier New" w:hAnsi="Courier New" w:cs="Courier New"/>
    </w:rPr>
  </w:style>
  <w:style w:type="character" w:customStyle="1" w:styleId="WW8Num2z2">
    <w:name w:val="WW8Num2z2"/>
    <w:rsid w:val="00D463EF"/>
    <w:rPr>
      <w:rFonts w:ascii="Wingdings" w:hAnsi="Wingdings"/>
    </w:rPr>
  </w:style>
  <w:style w:type="character" w:customStyle="1" w:styleId="WW8Num2z3">
    <w:name w:val="WW8Num2z3"/>
    <w:rsid w:val="00D463EF"/>
    <w:rPr>
      <w:rFonts w:ascii="Symbol" w:hAnsi="Symbol"/>
    </w:rPr>
  </w:style>
  <w:style w:type="character" w:customStyle="1" w:styleId="WW8Num3z0">
    <w:name w:val="WW8Num3z0"/>
    <w:rsid w:val="00D463EF"/>
    <w:rPr>
      <w:rFonts w:ascii="Symbol" w:hAnsi="Symbol"/>
    </w:rPr>
  </w:style>
  <w:style w:type="character" w:customStyle="1" w:styleId="WW8Num3z1">
    <w:name w:val="WW8Num3z1"/>
    <w:rsid w:val="00D463EF"/>
    <w:rPr>
      <w:rFonts w:ascii="Courier New" w:hAnsi="Courier New" w:cs="Courier New"/>
    </w:rPr>
  </w:style>
  <w:style w:type="character" w:customStyle="1" w:styleId="WW8Num3z2">
    <w:name w:val="WW8Num3z2"/>
    <w:rsid w:val="00D463EF"/>
    <w:rPr>
      <w:rFonts w:ascii="Wingdings" w:hAnsi="Wingdings"/>
    </w:rPr>
  </w:style>
  <w:style w:type="character" w:customStyle="1" w:styleId="WW8Num9z0">
    <w:name w:val="WW8Num9z0"/>
    <w:rsid w:val="00D463EF"/>
    <w:rPr>
      <w:rFonts w:ascii="Symbol" w:hAnsi="Symbol"/>
    </w:rPr>
  </w:style>
  <w:style w:type="character" w:customStyle="1" w:styleId="WW8Num9z1">
    <w:name w:val="WW8Num9z1"/>
    <w:rsid w:val="00D463EF"/>
    <w:rPr>
      <w:rFonts w:ascii="Courier New" w:hAnsi="Courier New" w:cs="Courier New"/>
    </w:rPr>
  </w:style>
  <w:style w:type="character" w:customStyle="1" w:styleId="WW8Num9z2">
    <w:name w:val="WW8Num9z2"/>
    <w:rsid w:val="00D463EF"/>
    <w:rPr>
      <w:rFonts w:ascii="Wingdings" w:hAnsi="Wingdings"/>
    </w:rPr>
  </w:style>
  <w:style w:type="character" w:customStyle="1" w:styleId="WW8Num10z0">
    <w:name w:val="WW8Num10z0"/>
    <w:rsid w:val="00D463EF"/>
    <w:rPr>
      <w:rFonts w:ascii="Symbol" w:hAnsi="Symbol"/>
    </w:rPr>
  </w:style>
  <w:style w:type="character" w:customStyle="1" w:styleId="WW8Num10z1">
    <w:name w:val="WW8Num10z1"/>
    <w:rsid w:val="00D463EF"/>
    <w:rPr>
      <w:rFonts w:ascii="Courier New" w:hAnsi="Courier New" w:cs="Courier New"/>
    </w:rPr>
  </w:style>
  <w:style w:type="character" w:customStyle="1" w:styleId="WW8Num10z2">
    <w:name w:val="WW8Num10z2"/>
    <w:rsid w:val="00D463EF"/>
    <w:rPr>
      <w:rFonts w:ascii="Wingdings" w:hAnsi="Wingdings"/>
    </w:rPr>
  </w:style>
  <w:style w:type="character" w:customStyle="1" w:styleId="WW8Num12z0">
    <w:name w:val="WW8Num12z0"/>
    <w:rsid w:val="00D463EF"/>
    <w:rPr>
      <w:rFonts w:ascii="Symbol" w:hAnsi="Symbol" w:cs="StarSymbol"/>
      <w:sz w:val="18"/>
      <w:szCs w:val="18"/>
    </w:rPr>
  </w:style>
  <w:style w:type="character" w:customStyle="1" w:styleId="WW8Num12z1">
    <w:name w:val="WW8Num12z1"/>
    <w:rsid w:val="00D463EF"/>
    <w:rPr>
      <w:rFonts w:ascii="Courier New" w:hAnsi="Courier New" w:cs="Courier New"/>
    </w:rPr>
  </w:style>
  <w:style w:type="character" w:customStyle="1" w:styleId="WW8Num12z2">
    <w:name w:val="WW8Num12z2"/>
    <w:rsid w:val="00D463EF"/>
    <w:rPr>
      <w:rFonts w:ascii="Wingdings" w:hAnsi="Wingdings"/>
    </w:rPr>
  </w:style>
  <w:style w:type="character" w:customStyle="1" w:styleId="WW8Num12z3">
    <w:name w:val="WW8Num12z3"/>
    <w:rsid w:val="00D463EF"/>
    <w:rPr>
      <w:rFonts w:ascii="Symbol" w:hAnsi="Symbol"/>
    </w:rPr>
  </w:style>
  <w:style w:type="character" w:customStyle="1" w:styleId="WW8Num24z0">
    <w:name w:val="WW8Num24z0"/>
    <w:rsid w:val="00D463EF"/>
    <w:rPr>
      <w:rFonts w:ascii="Symbol" w:hAnsi="Symbol"/>
    </w:rPr>
  </w:style>
  <w:style w:type="character" w:customStyle="1" w:styleId="WW8Num26z0">
    <w:name w:val="WW8Num26z0"/>
    <w:rsid w:val="00D463EF"/>
    <w:rPr>
      <w:rFonts w:ascii="Symbol" w:hAnsi="Symbol"/>
    </w:rPr>
  </w:style>
  <w:style w:type="character" w:customStyle="1" w:styleId="Domylnaczcionkaakapitu1">
    <w:name w:val="Domyślna czcionka akapitu1"/>
    <w:rsid w:val="00D463EF"/>
  </w:style>
  <w:style w:type="character" w:styleId="Numerstrony">
    <w:name w:val="page number"/>
    <w:basedOn w:val="Domylnaczcionkaakapitu1"/>
    <w:rsid w:val="00D463EF"/>
  </w:style>
  <w:style w:type="character" w:customStyle="1" w:styleId="Symbolewypunktowania">
    <w:name w:val="Symbole wypunktowania"/>
    <w:rsid w:val="00D463EF"/>
    <w:rPr>
      <w:rFonts w:ascii="OpenSymbol" w:eastAsia="OpenSymbol" w:hAnsi="OpenSymbol" w:cs="OpenSymbol"/>
    </w:rPr>
  </w:style>
  <w:style w:type="paragraph" w:customStyle="1" w:styleId="Nagwek1">
    <w:name w:val="Nagłówek1"/>
    <w:basedOn w:val="Normalny"/>
    <w:next w:val="Tekstpodstawowy"/>
    <w:rsid w:val="00D463E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rsid w:val="00D463EF"/>
    <w:pPr>
      <w:spacing w:after="120"/>
    </w:pPr>
  </w:style>
  <w:style w:type="paragraph" w:styleId="Lista">
    <w:name w:val="List"/>
    <w:basedOn w:val="Tekstpodstawowy"/>
    <w:rsid w:val="00D463EF"/>
    <w:rPr>
      <w:rFonts w:cs="Tahoma"/>
    </w:rPr>
  </w:style>
  <w:style w:type="paragraph" w:customStyle="1" w:styleId="Podpis1">
    <w:name w:val="Podpis1"/>
    <w:basedOn w:val="Normalny"/>
    <w:rsid w:val="00D463EF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D463EF"/>
    <w:pPr>
      <w:suppressLineNumbers/>
    </w:pPr>
    <w:rPr>
      <w:rFonts w:cs="Tahoma"/>
    </w:rPr>
  </w:style>
  <w:style w:type="paragraph" w:styleId="Stopka">
    <w:name w:val="footer"/>
    <w:basedOn w:val="Normalny"/>
    <w:link w:val="StopkaZnak"/>
    <w:rsid w:val="00D463E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D463EF"/>
    <w:rPr>
      <w:rFonts w:ascii="Tahoma" w:hAnsi="Tahoma" w:cs="Tahoma"/>
      <w:sz w:val="16"/>
      <w:szCs w:val="16"/>
    </w:rPr>
  </w:style>
  <w:style w:type="paragraph" w:customStyle="1" w:styleId="Znak">
    <w:name w:val="Znak"/>
    <w:basedOn w:val="Normalny"/>
    <w:rsid w:val="00D463EF"/>
  </w:style>
  <w:style w:type="paragraph" w:customStyle="1" w:styleId="Zawartotabeli">
    <w:name w:val="Zawartość tabeli"/>
    <w:basedOn w:val="Normalny"/>
    <w:rsid w:val="00D463EF"/>
    <w:pPr>
      <w:suppressLineNumbers/>
    </w:pPr>
  </w:style>
  <w:style w:type="paragraph" w:customStyle="1" w:styleId="Nagwektabeli">
    <w:name w:val="Nagłówek tabeli"/>
    <w:basedOn w:val="Zawartotabeli"/>
    <w:rsid w:val="00D463EF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D463EF"/>
  </w:style>
  <w:style w:type="paragraph" w:styleId="Nagwek">
    <w:name w:val="header"/>
    <w:basedOn w:val="Normalny"/>
    <w:link w:val="NagwekZnak"/>
    <w:uiPriority w:val="99"/>
    <w:rsid w:val="00D463EF"/>
    <w:pPr>
      <w:suppressLineNumbers/>
      <w:tabs>
        <w:tab w:val="center" w:pos="4818"/>
        <w:tab w:val="right" w:pos="9637"/>
      </w:tabs>
    </w:pPr>
  </w:style>
  <w:style w:type="paragraph" w:styleId="Akapitzlist">
    <w:name w:val="List Paragraph"/>
    <w:basedOn w:val="Normalny"/>
    <w:uiPriority w:val="34"/>
    <w:qFormat/>
    <w:rsid w:val="0062042A"/>
    <w:pPr>
      <w:ind w:left="720"/>
    </w:pPr>
  </w:style>
  <w:style w:type="character" w:customStyle="1" w:styleId="StopkaZnak">
    <w:name w:val="Stopka Znak"/>
    <w:link w:val="Stopka"/>
    <w:rsid w:val="00B61477"/>
    <w:rPr>
      <w:sz w:val="24"/>
      <w:szCs w:val="24"/>
      <w:lang w:eastAsia="ar-SA"/>
    </w:rPr>
  </w:style>
  <w:style w:type="character" w:customStyle="1" w:styleId="NagwekZnak">
    <w:name w:val="Nagłówek Znak"/>
    <w:link w:val="Nagwek"/>
    <w:uiPriority w:val="99"/>
    <w:rsid w:val="00B61477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gnieszka\Ustawienia%20lokalne\Temporary%20Internet%20Files\Content.Outlook\PUSODG1Y\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D8BAF9E2DF7649BBB4C2B7D1EBA87C" ma:contentTypeVersion="0" ma:contentTypeDescription="Utwórz nowy dokument." ma:contentTypeScope="" ma:versionID="0e1d3b6a20e6ad07d9e5ee2a1c1e57c8">
  <xsd:schema xmlns:xsd="http://www.w3.org/2001/XMLSchema" xmlns:p="http://schemas.microsoft.com/office/2006/metadata/properties" targetNamespace="http://schemas.microsoft.com/office/2006/metadata/properties" ma:root="true" ma:fieldsID="109315de924e3091cf82181abb24d9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5A97BF1B-7C24-4E5D-8D77-358B4027C68D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D3AADB3-3170-42B5-9704-54ABAF2565D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19837F-DC5F-4C90-805A-B731DB73B4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</Template>
  <TotalTime>0</TotalTime>
  <Pages>1</Pages>
  <Words>133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przyznawania stypendiów</vt:lpstr>
    </vt:vector>
  </TitlesOfParts>
  <Company>UG</Company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przyznawania stypendiów</dc:title>
  <dc:creator>KAS</dc:creator>
  <cp:lastModifiedBy>Marta Grygiel</cp:lastModifiedBy>
  <cp:revision>2</cp:revision>
  <cp:lastPrinted>2014-03-13T06:34:00Z</cp:lastPrinted>
  <dcterms:created xsi:type="dcterms:W3CDTF">2016-06-27T12:43:00Z</dcterms:created>
  <dcterms:modified xsi:type="dcterms:W3CDTF">2016-06-27T12:43:00Z</dcterms:modified>
</cp:coreProperties>
</file>