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E21" w:rsidRPr="008807AF" w:rsidRDefault="00152E21" w:rsidP="00320C9D">
      <w:pPr>
        <w:suppressAutoHyphens w:val="0"/>
        <w:jc w:val="center"/>
        <w:rPr>
          <w:rFonts w:ascii="Cambria" w:hAnsi="Cambria" w:cs="Arial"/>
          <w:b/>
          <w:i/>
          <w:sz w:val="20"/>
          <w:szCs w:val="20"/>
          <w:lang w:eastAsia="pl-PL"/>
        </w:rPr>
      </w:pPr>
      <w:r w:rsidRPr="008807AF">
        <w:rPr>
          <w:rFonts w:ascii="Cambria" w:hAnsi="Cambria" w:cs="Arial"/>
          <w:b/>
          <w:bCs/>
          <w:i/>
          <w:sz w:val="20"/>
          <w:szCs w:val="20"/>
        </w:rPr>
        <w:t>PROJEKT</w:t>
      </w:r>
    </w:p>
    <w:p w:rsidR="00152E21" w:rsidRPr="008807AF" w:rsidRDefault="00152E21" w:rsidP="00320C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95B3D7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8807AF">
        <w:rPr>
          <w:rFonts w:ascii="Cambria" w:hAnsi="Cambria" w:cs="Arial"/>
          <w:b/>
          <w:bCs/>
          <w:sz w:val="20"/>
          <w:szCs w:val="20"/>
        </w:rPr>
        <w:t xml:space="preserve">UMOWA nr </w:t>
      </w:r>
      <w:r w:rsidRPr="008807AF">
        <w:rPr>
          <w:rFonts w:ascii="Cambria" w:hAnsi="Cambria" w:cs="Arial"/>
          <w:b/>
          <w:sz w:val="20"/>
          <w:szCs w:val="20"/>
          <w:lang w:eastAsia="pl-PL"/>
        </w:rPr>
        <w:t>A120-211-</w:t>
      </w:r>
      <w:r w:rsidR="008807AF">
        <w:rPr>
          <w:rFonts w:ascii="Cambria" w:hAnsi="Cambria" w:cs="Arial"/>
          <w:b/>
          <w:sz w:val="20"/>
          <w:szCs w:val="20"/>
          <w:lang w:eastAsia="pl-PL"/>
        </w:rPr>
        <w:t>126</w:t>
      </w:r>
      <w:r w:rsidRPr="008807AF">
        <w:rPr>
          <w:rFonts w:ascii="Cambria" w:hAnsi="Cambria" w:cs="Arial"/>
          <w:b/>
          <w:sz w:val="20"/>
          <w:szCs w:val="20"/>
          <w:lang w:eastAsia="pl-PL"/>
        </w:rPr>
        <w:t>/16/</w:t>
      </w:r>
      <w:r w:rsidR="008807AF">
        <w:rPr>
          <w:rFonts w:ascii="Cambria" w:hAnsi="Cambria" w:cs="Arial"/>
          <w:b/>
          <w:sz w:val="20"/>
          <w:szCs w:val="20"/>
          <w:lang w:eastAsia="pl-PL"/>
        </w:rPr>
        <w:t>SK</w:t>
      </w:r>
    </w:p>
    <w:p w:rsidR="00152E21" w:rsidRPr="008807AF" w:rsidRDefault="00152E21" w:rsidP="00320C9D">
      <w:pPr>
        <w:suppressAutoHyphens w:val="0"/>
        <w:spacing w:before="120"/>
        <w:jc w:val="center"/>
        <w:rPr>
          <w:rFonts w:ascii="Cambria" w:hAnsi="Cambria" w:cs="Arial"/>
          <w:sz w:val="20"/>
          <w:szCs w:val="20"/>
          <w:lang w:eastAsia="pl-PL"/>
        </w:rPr>
      </w:pPr>
      <w:r w:rsidRPr="008807AF">
        <w:rPr>
          <w:rFonts w:ascii="Cambria" w:hAnsi="Cambria" w:cs="Arial"/>
          <w:sz w:val="20"/>
          <w:szCs w:val="20"/>
          <w:lang w:eastAsia="pl-PL"/>
        </w:rPr>
        <w:t>zawarta w dniu ……………... w Gdańsku</w:t>
      </w:r>
    </w:p>
    <w:p w:rsidR="00507BF6" w:rsidRPr="008807AF" w:rsidRDefault="00507BF6" w:rsidP="00320C9D">
      <w:pPr>
        <w:suppressAutoHyphens w:val="0"/>
        <w:rPr>
          <w:rFonts w:ascii="Cambria" w:hAnsi="Cambria" w:cs="Arial"/>
          <w:sz w:val="20"/>
          <w:szCs w:val="20"/>
          <w:lang w:eastAsia="pl-PL"/>
        </w:rPr>
      </w:pPr>
    </w:p>
    <w:p w:rsidR="00507BF6" w:rsidRPr="008807AF" w:rsidRDefault="00507BF6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8807AF">
        <w:rPr>
          <w:rFonts w:ascii="Cambria" w:hAnsi="Cambria" w:cs="Arial"/>
          <w:sz w:val="20"/>
          <w:szCs w:val="20"/>
          <w:lang w:eastAsia="pl-PL"/>
        </w:rPr>
        <w:t xml:space="preserve">pomiędzy: </w:t>
      </w:r>
    </w:p>
    <w:p w:rsidR="00152E21" w:rsidRPr="008807AF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8807AF">
        <w:rPr>
          <w:rFonts w:ascii="Cambria" w:hAnsi="Cambria" w:cs="Arial"/>
          <w:b/>
          <w:bCs/>
          <w:sz w:val="20"/>
          <w:szCs w:val="20"/>
          <w:lang w:eastAsia="pl-PL"/>
        </w:rPr>
        <w:t>Uniwersytetem Gdańskim</w:t>
      </w:r>
      <w:r w:rsidRPr="008807AF">
        <w:rPr>
          <w:rFonts w:ascii="Cambria" w:hAnsi="Cambria" w:cs="Arial"/>
          <w:bCs/>
          <w:sz w:val="20"/>
          <w:szCs w:val="20"/>
          <w:lang w:eastAsia="pl-PL"/>
        </w:rPr>
        <w:t>,</w:t>
      </w:r>
      <w:r w:rsidRPr="008807AF">
        <w:rPr>
          <w:rFonts w:ascii="Cambria" w:hAnsi="Cambria" w:cs="Arial"/>
          <w:bCs/>
          <w:sz w:val="20"/>
          <w:szCs w:val="20"/>
          <w:lang w:eastAsia="pl-PL"/>
        </w:rPr>
        <w:tab/>
      </w:r>
    </w:p>
    <w:p w:rsidR="00152E21" w:rsidRPr="008807AF" w:rsidRDefault="00152E21" w:rsidP="00320C9D">
      <w:pPr>
        <w:suppressAutoHyphens w:val="0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 w:rsidRPr="008807AF">
        <w:rPr>
          <w:rFonts w:ascii="Cambria" w:hAnsi="Cambria" w:cs="Arial"/>
          <w:bCs/>
          <w:sz w:val="20"/>
          <w:szCs w:val="20"/>
          <w:lang w:eastAsia="pl-PL"/>
        </w:rPr>
        <w:t xml:space="preserve">80-309 Gdańsk, ul. </w:t>
      </w:r>
      <w:r w:rsidR="00CD47AF" w:rsidRPr="008807AF">
        <w:rPr>
          <w:rFonts w:ascii="Cambria" w:hAnsi="Cambria" w:cs="Arial"/>
          <w:bCs/>
          <w:sz w:val="20"/>
          <w:szCs w:val="20"/>
          <w:lang w:eastAsia="pl-PL"/>
        </w:rPr>
        <w:t xml:space="preserve">Jana </w:t>
      </w:r>
      <w:r w:rsidRPr="008807AF">
        <w:rPr>
          <w:rFonts w:ascii="Cambria" w:hAnsi="Cambria" w:cs="Arial"/>
          <w:bCs/>
          <w:sz w:val="20"/>
          <w:szCs w:val="20"/>
          <w:lang w:eastAsia="pl-PL"/>
        </w:rPr>
        <w:t>Bażyńskiego 8,</w:t>
      </w:r>
    </w:p>
    <w:p w:rsidR="00152E21" w:rsidRPr="008807AF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8807AF">
        <w:rPr>
          <w:rFonts w:ascii="Cambria" w:hAnsi="Cambria" w:cs="Arial"/>
          <w:sz w:val="20"/>
          <w:szCs w:val="20"/>
          <w:lang w:eastAsia="pl-PL"/>
        </w:rPr>
        <w:t>reprezentowanym prze</w:t>
      </w:r>
      <w:r w:rsidR="00C65F65" w:rsidRPr="008807AF">
        <w:rPr>
          <w:rFonts w:ascii="Cambria" w:hAnsi="Cambria" w:cs="Arial"/>
          <w:sz w:val="20"/>
          <w:szCs w:val="20"/>
          <w:lang w:eastAsia="pl-PL"/>
        </w:rPr>
        <w:t>z: ……………………………………………………………………</w:t>
      </w:r>
      <w:r w:rsidR="007E2AD8" w:rsidRPr="008807AF">
        <w:rPr>
          <w:rFonts w:ascii="Cambria" w:hAnsi="Cambria" w:cs="Arial"/>
          <w:sz w:val="20"/>
          <w:szCs w:val="20"/>
          <w:lang w:eastAsia="pl-PL"/>
        </w:rPr>
        <w:t>…</w:t>
      </w:r>
      <w:r w:rsidRPr="008807AF">
        <w:rPr>
          <w:rFonts w:ascii="Cambria" w:hAnsi="Cambria" w:cs="Arial"/>
          <w:sz w:val="20"/>
          <w:szCs w:val="20"/>
          <w:lang w:eastAsia="pl-PL"/>
        </w:rPr>
        <w:t xml:space="preserve">… działającego na podstawie pełnomocnictwa udzielonego przez Rektora prof. dr hab. Bernarda </w:t>
      </w:r>
      <w:proofErr w:type="spellStart"/>
      <w:r w:rsidRPr="008807AF">
        <w:rPr>
          <w:rFonts w:ascii="Cambria" w:hAnsi="Cambria" w:cs="Arial"/>
          <w:sz w:val="20"/>
          <w:szCs w:val="20"/>
          <w:lang w:eastAsia="pl-PL"/>
        </w:rPr>
        <w:t>Lammka</w:t>
      </w:r>
      <w:proofErr w:type="spellEnd"/>
    </w:p>
    <w:p w:rsidR="00152E21" w:rsidRPr="008807AF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8807AF">
        <w:rPr>
          <w:rFonts w:ascii="Cambria" w:hAnsi="Cambria" w:cs="Arial"/>
          <w:sz w:val="20"/>
          <w:szCs w:val="20"/>
          <w:lang w:eastAsia="pl-PL"/>
        </w:rPr>
        <w:t xml:space="preserve">zwanym dalej </w:t>
      </w:r>
      <w:r w:rsidRPr="008807AF">
        <w:rPr>
          <w:rFonts w:ascii="Cambria" w:hAnsi="Cambria" w:cs="Arial"/>
          <w:b/>
          <w:sz w:val="20"/>
          <w:szCs w:val="20"/>
          <w:lang w:eastAsia="pl-PL"/>
        </w:rPr>
        <w:t>Zamawiającym</w:t>
      </w:r>
    </w:p>
    <w:p w:rsidR="00152E21" w:rsidRPr="008807AF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8807AF">
        <w:rPr>
          <w:rFonts w:ascii="Cambria" w:hAnsi="Cambria" w:cs="Arial"/>
          <w:sz w:val="20"/>
          <w:szCs w:val="20"/>
          <w:lang w:eastAsia="pl-PL"/>
        </w:rPr>
        <w:t>a:</w:t>
      </w:r>
    </w:p>
    <w:p w:rsidR="00152E21" w:rsidRPr="008807AF" w:rsidRDefault="00152E21" w:rsidP="00320C9D">
      <w:pPr>
        <w:suppressAutoHyphens w:val="0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8807AF">
        <w:rPr>
          <w:rFonts w:ascii="Cambria" w:hAnsi="Cambria" w:cs="Arial"/>
          <w:b/>
          <w:sz w:val="20"/>
          <w:szCs w:val="20"/>
          <w:lang w:eastAsia="pl-PL"/>
        </w:rPr>
        <w:t>………………………………….</w:t>
      </w:r>
    </w:p>
    <w:p w:rsidR="00152E21" w:rsidRPr="008807AF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8807AF">
        <w:rPr>
          <w:rFonts w:ascii="Cambria" w:hAnsi="Cambria" w:cs="Arial"/>
          <w:sz w:val="20"/>
          <w:szCs w:val="20"/>
          <w:lang w:eastAsia="pl-PL"/>
        </w:rPr>
        <w:t>z siedzibą w……………………………………………………………………………………………..</w:t>
      </w:r>
    </w:p>
    <w:p w:rsidR="00152E21" w:rsidRPr="008807AF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8807AF">
        <w:rPr>
          <w:rFonts w:ascii="Cambria" w:hAnsi="Cambria" w:cs="Arial"/>
          <w:sz w:val="20"/>
          <w:szCs w:val="20"/>
          <w:lang w:eastAsia="pl-PL"/>
        </w:rPr>
        <w:t>REGON:…………………….</w:t>
      </w:r>
      <w:r w:rsidR="00475450" w:rsidRPr="008807AF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8807AF">
        <w:rPr>
          <w:rFonts w:ascii="Cambria" w:hAnsi="Cambria" w:cs="Arial"/>
          <w:sz w:val="20"/>
          <w:szCs w:val="20"/>
          <w:lang w:eastAsia="pl-PL"/>
        </w:rPr>
        <w:t>NIP:………………………………..</w:t>
      </w:r>
      <w:r w:rsidR="00475450" w:rsidRPr="008807AF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8807AF">
        <w:rPr>
          <w:rFonts w:ascii="Cambria" w:hAnsi="Cambria" w:cs="Arial"/>
          <w:sz w:val="20"/>
          <w:szCs w:val="20"/>
          <w:lang w:eastAsia="pl-PL"/>
        </w:rPr>
        <w:t>KRS………………………….</w:t>
      </w:r>
    </w:p>
    <w:p w:rsidR="00152E21" w:rsidRPr="008807AF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8807AF">
        <w:rPr>
          <w:rFonts w:ascii="Cambria" w:hAnsi="Cambria" w:cs="Arial"/>
          <w:sz w:val="20"/>
          <w:szCs w:val="20"/>
          <w:lang w:eastAsia="pl-PL"/>
        </w:rPr>
        <w:t>przy</w:t>
      </w:r>
      <w:r w:rsidR="00475450" w:rsidRPr="008807AF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8807AF">
        <w:rPr>
          <w:rFonts w:ascii="Cambria" w:hAnsi="Cambria" w:cs="Arial"/>
          <w:sz w:val="20"/>
          <w:szCs w:val="20"/>
          <w:lang w:eastAsia="pl-PL"/>
        </w:rPr>
        <w:t>Sądzie ………………………………</w:t>
      </w:r>
    </w:p>
    <w:p w:rsidR="00507BF6" w:rsidRPr="008807AF" w:rsidRDefault="00152E21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8807AF">
        <w:rPr>
          <w:rFonts w:ascii="Cambria" w:hAnsi="Cambria" w:cs="Arial"/>
          <w:sz w:val="20"/>
          <w:szCs w:val="20"/>
          <w:lang w:eastAsia="pl-PL"/>
        </w:rPr>
        <w:t>reprezentowaną przez: ……………………………………………………………………………..</w:t>
      </w:r>
      <w:r w:rsidRPr="008807AF">
        <w:rPr>
          <w:rFonts w:ascii="Cambria" w:hAnsi="Cambria" w:cs="Arial"/>
          <w:sz w:val="20"/>
          <w:szCs w:val="20"/>
          <w:lang w:eastAsia="pl-PL"/>
        </w:rPr>
        <w:br/>
        <w:t>zwaną dalej</w:t>
      </w:r>
      <w:r w:rsidR="00475450" w:rsidRPr="008807AF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8807AF">
        <w:rPr>
          <w:rFonts w:ascii="Cambria" w:hAnsi="Cambria" w:cs="Arial"/>
          <w:b/>
          <w:bCs/>
          <w:sz w:val="20"/>
          <w:szCs w:val="20"/>
          <w:lang w:eastAsia="pl-PL"/>
        </w:rPr>
        <w:t>Wykonawcą</w:t>
      </w:r>
      <w:r w:rsidRPr="008807AF">
        <w:rPr>
          <w:rFonts w:ascii="Cambria" w:hAnsi="Cambria" w:cs="Arial"/>
          <w:bCs/>
          <w:sz w:val="20"/>
          <w:szCs w:val="20"/>
          <w:lang w:eastAsia="pl-PL"/>
        </w:rPr>
        <w:t>.</w:t>
      </w:r>
      <w:r w:rsidR="00507BF6" w:rsidRPr="008807AF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</w:p>
    <w:p w:rsidR="00507BF6" w:rsidRPr="008807AF" w:rsidRDefault="00507BF6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52E21" w:rsidRPr="008807AF" w:rsidRDefault="00152E21" w:rsidP="00320C9D">
      <w:pPr>
        <w:suppressAutoHyphens w:val="0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8807AF">
        <w:rPr>
          <w:rFonts w:ascii="Cambria" w:hAnsi="Cambria" w:cs="Arial"/>
          <w:sz w:val="20"/>
          <w:szCs w:val="20"/>
          <w:lang w:eastAsia="pl-PL"/>
        </w:rPr>
        <w:t>W wyniku postępowania o udzielenie zamówienia publicznego w trybie przetargu nieograniczonego</w:t>
      </w:r>
      <w:r w:rsidR="00475450" w:rsidRPr="008807AF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8807AF">
        <w:rPr>
          <w:rFonts w:ascii="Cambria" w:hAnsi="Cambria" w:cs="Arial"/>
          <w:sz w:val="20"/>
          <w:szCs w:val="20"/>
          <w:lang w:eastAsia="pl-PL"/>
        </w:rPr>
        <w:t xml:space="preserve">na podstawie art. 39 ustawy z dnia 29 stycznia 2004r. Prawo zamówień publicznych, </w:t>
      </w:r>
      <w:r w:rsidR="00EE5EF4" w:rsidRPr="008807AF">
        <w:rPr>
          <w:rFonts w:ascii="Cambria" w:hAnsi="Cambria" w:cs="Arial"/>
          <w:color w:val="000000"/>
          <w:sz w:val="20"/>
          <w:szCs w:val="20"/>
        </w:rPr>
        <w:t>(tekst</w:t>
      </w:r>
      <w:r w:rsidR="00475450" w:rsidRPr="008807AF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8807AF">
        <w:rPr>
          <w:rFonts w:ascii="Cambria" w:hAnsi="Cambria" w:cs="Arial"/>
          <w:color w:val="000000"/>
          <w:sz w:val="20"/>
          <w:szCs w:val="20"/>
        </w:rPr>
        <w:t>jednolity</w:t>
      </w:r>
      <w:r w:rsidR="00475450" w:rsidRPr="008807AF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8807AF">
        <w:rPr>
          <w:rFonts w:ascii="Cambria" w:hAnsi="Cambria" w:cs="Arial"/>
          <w:color w:val="000000"/>
          <w:sz w:val="20"/>
          <w:szCs w:val="20"/>
        </w:rPr>
        <w:t>Dz. U.</w:t>
      </w:r>
      <w:r w:rsidR="00475450" w:rsidRPr="008807AF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807AF">
        <w:rPr>
          <w:rFonts w:ascii="Cambria" w:hAnsi="Cambria" w:cs="Arial"/>
          <w:color w:val="000000"/>
          <w:sz w:val="20"/>
          <w:szCs w:val="20"/>
        </w:rPr>
        <w:t xml:space="preserve">                </w:t>
      </w:r>
      <w:r w:rsidR="00EE5EF4" w:rsidRPr="008807AF">
        <w:rPr>
          <w:rFonts w:ascii="Cambria" w:hAnsi="Cambria" w:cs="Arial"/>
          <w:color w:val="000000"/>
          <w:sz w:val="20"/>
          <w:szCs w:val="20"/>
        </w:rPr>
        <w:t>z 2015r. poz. 2164)</w:t>
      </w:r>
      <w:r w:rsidRPr="008807AF">
        <w:rPr>
          <w:rFonts w:ascii="Cambria" w:hAnsi="Cambria" w:cs="Arial"/>
          <w:sz w:val="20"/>
          <w:szCs w:val="20"/>
          <w:lang w:eastAsia="pl-PL"/>
        </w:rPr>
        <w:t>, zwanej dalej „ustawą”, została zawarta umowa o następującej treści:</w:t>
      </w:r>
    </w:p>
    <w:p w:rsidR="00F705B5" w:rsidRPr="00475450" w:rsidRDefault="00F705B5" w:rsidP="00320C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12D49" w:rsidRPr="008807AF" w:rsidRDefault="00612D49" w:rsidP="00953F9A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807AF">
        <w:rPr>
          <w:rFonts w:ascii="Cambria" w:hAnsi="Cambria" w:cs="Arial"/>
          <w:b/>
          <w:sz w:val="20"/>
          <w:szCs w:val="20"/>
        </w:rPr>
        <w:t>§ 1</w:t>
      </w:r>
    </w:p>
    <w:p w:rsidR="00612D49" w:rsidRPr="008807AF" w:rsidRDefault="007E2AD8" w:rsidP="00953F9A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807AF">
        <w:rPr>
          <w:rFonts w:ascii="Cambria" w:hAnsi="Cambria" w:cs="Arial"/>
          <w:b/>
          <w:sz w:val="20"/>
          <w:szCs w:val="20"/>
        </w:rPr>
        <w:t>Przedmiot umowy</w:t>
      </w:r>
    </w:p>
    <w:p w:rsidR="00152E21" w:rsidRPr="00AB0F27" w:rsidRDefault="00154CA9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8807AF">
        <w:rPr>
          <w:rFonts w:ascii="Cambria" w:hAnsi="Cambria" w:cs="Arial"/>
          <w:sz w:val="20"/>
          <w:szCs w:val="20"/>
        </w:rPr>
        <w:t xml:space="preserve">Przedmiotem umowy jest </w:t>
      </w:r>
      <w:r w:rsidR="00B2275F" w:rsidRPr="00B2275F">
        <w:rPr>
          <w:rFonts w:ascii="Cambria" w:eastAsia="Calibri" w:hAnsi="Cambria"/>
          <w:sz w:val="20"/>
          <w:szCs w:val="20"/>
        </w:rPr>
        <w:t>dostawa systemu do obsługi pracowni fonetycznej, zwanego dalej „systemem”, dla Instytutu Konfucjusza działającego przy Uniwersytecie Gdańskim</w:t>
      </w:r>
      <w:r w:rsidR="004005C6">
        <w:rPr>
          <w:rFonts w:ascii="Cambria" w:eastAsia="Calibri" w:hAnsi="Cambria"/>
          <w:sz w:val="20"/>
          <w:szCs w:val="20"/>
        </w:rPr>
        <w:t>, położonego                        w Gdańsku przy ulicy Jana Bażyńskiego 1A,</w:t>
      </w:r>
      <w:r w:rsidR="00AB0F27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w skład którego wchodzi:</w:t>
      </w:r>
    </w:p>
    <w:p w:rsidR="00BA412E" w:rsidRDefault="00BA412E" w:rsidP="00BA412E">
      <w:pPr>
        <w:numPr>
          <w:ilvl w:val="3"/>
          <w:numId w:val="23"/>
        </w:numPr>
        <w:tabs>
          <w:tab w:val="left" w:pos="-1560"/>
        </w:tabs>
        <w:suppressAutoHyphens w:val="0"/>
        <w:ind w:left="567" w:hanging="283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dostawa oprogramowania systemowego</w:t>
      </w:r>
      <w:r w:rsidRPr="002F052B">
        <w:rPr>
          <w:rFonts w:ascii="Cambria" w:hAnsi="Cambria"/>
          <w:color w:val="000000"/>
          <w:sz w:val="20"/>
          <w:szCs w:val="20"/>
        </w:rPr>
        <w:t>,</w:t>
      </w:r>
      <w:r w:rsidR="00E658F6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="00E658F6">
        <w:rPr>
          <w:rFonts w:ascii="Cambria" w:hAnsi="Cambria"/>
          <w:color w:val="000000"/>
          <w:sz w:val="20"/>
          <w:szCs w:val="20"/>
        </w:rPr>
        <w:t>audiopanelu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nauczyciela, </w:t>
      </w:r>
      <w:r w:rsidRPr="008C7034">
        <w:rPr>
          <w:rFonts w:ascii="Cambria" w:hAnsi="Cambria"/>
          <w:color w:val="000000"/>
          <w:sz w:val="20"/>
          <w:szCs w:val="20"/>
        </w:rPr>
        <w:t>słuchawek z wbudowanym mikrofonem,</w:t>
      </w:r>
      <w:r>
        <w:rPr>
          <w:rFonts w:ascii="Cambria" w:hAnsi="Cambria"/>
          <w:color w:val="000000"/>
          <w:sz w:val="20"/>
          <w:szCs w:val="20"/>
        </w:rPr>
        <w:t xml:space="preserve"> systemu nagrywania, </w:t>
      </w:r>
      <w:proofErr w:type="spellStart"/>
      <w:r>
        <w:rPr>
          <w:rFonts w:ascii="Cambria" w:hAnsi="Cambria"/>
          <w:color w:val="000000"/>
          <w:sz w:val="20"/>
          <w:szCs w:val="20"/>
        </w:rPr>
        <w:t>audi</w:t>
      </w:r>
      <w:r w:rsidR="00A01864">
        <w:rPr>
          <w:rFonts w:ascii="Cambria" w:hAnsi="Cambria"/>
          <w:color w:val="000000"/>
          <w:sz w:val="20"/>
          <w:szCs w:val="20"/>
        </w:rPr>
        <w:t>o</w:t>
      </w:r>
      <w:r w:rsidR="00E658F6">
        <w:rPr>
          <w:rFonts w:ascii="Cambria" w:hAnsi="Cambria"/>
          <w:color w:val="000000"/>
          <w:sz w:val="20"/>
          <w:szCs w:val="20"/>
        </w:rPr>
        <w:t>panelu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studenta, biurka i kontenera dla nauczyciela,</w:t>
      </w:r>
    </w:p>
    <w:p w:rsidR="004005C6" w:rsidRDefault="004005C6" w:rsidP="00BA412E">
      <w:pPr>
        <w:numPr>
          <w:ilvl w:val="3"/>
          <w:numId w:val="23"/>
        </w:numPr>
        <w:tabs>
          <w:tab w:val="left" w:pos="-1560"/>
        </w:tabs>
        <w:suppressAutoHyphens w:val="0"/>
        <w:ind w:left="567" w:hanging="283"/>
        <w:jc w:val="both"/>
        <w:rPr>
          <w:rFonts w:ascii="Cambria" w:hAnsi="Cambria"/>
          <w:color w:val="000000"/>
          <w:sz w:val="20"/>
          <w:szCs w:val="20"/>
        </w:rPr>
      </w:pPr>
      <w:r w:rsidRPr="00BA412E">
        <w:rPr>
          <w:rFonts w:ascii="Cambria" w:hAnsi="Cambria"/>
          <w:color w:val="000000"/>
          <w:sz w:val="20"/>
          <w:szCs w:val="20"/>
        </w:rPr>
        <w:t>montaż i uruchomienie systemu w miejscu, o którym mowa w § 1</w:t>
      </w:r>
      <w:r w:rsidR="009160F0" w:rsidRPr="00BA412E">
        <w:rPr>
          <w:rFonts w:ascii="Cambria" w:hAnsi="Cambria"/>
          <w:color w:val="000000"/>
          <w:sz w:val="20"/>
          <w:szCs w:val="20"/>
        </w:rPr>
        <w:t>0 ust. 1 umowy</w:t>
      </w:r>
      <w:r w:rsidRPr="00BA412E">
        <w:rPr>
          <w:rFonts w:ascii="Cambria" w:hAnsi="Cambria"/>
          <w:color w:val="000000"/>
          <w:sz w:val="20"/>
          <w:szCs w:val="20"/>
        </w:rPr>
        <w:t>,</w:t>
      </w:r>
    </w:p>
    <w:p w:rsidR="00AB0F27" w:rsidRPr="00BA412E" w:rsidRDefault="004005C6" w:rsidP="00BA412E">
      <w:pPr>
        <w:numPr>
          <w:ilvl w:val="3"/>
          <w:numId w:val="23"/>
        </w:numPr>
        <w:tabs>
          <w:tab w:val="left" w:pos="-1560"/>
        </w:tabs>
        <w:suppressAutoHyphens w:val="0"/>
        <w:ind w:left="567" w:hanging="283"/>
        <w:jc w:val="both"/>
        <w:rPr>
          <w:rFonts w:ascii="Cambria" w:hAnsi="Cambria"/>
          <w:color w:val="000000"/>
          <w:sz w:val="20"/>
          <w:szCs w:val="20"/>
        </w:rPr>
      </w:pPr>
      <w:r w:rsidRPr="00BA412E">
        <w:rPr>
          <w:rFonts w:ascii="Cambria" w:hAnsi="Cambria"/>
          <w:color w:val="000000"/>
          <w:sz w:val="20"/>
          <w:szCs w:val="20"/>
        </w:rPr>
        <w:t xml:space="preserve">przeszkolenie co najmniej </w:t>
      </w:r>
      <w:r w:rsidR="00415C90" w:rsidRPr="00BA412E">
        <w:rPr>
          <w:rFonts w:ascii="Cambria" w:hAnsi="Cambria"/>
          <w:color w:val="000000"/>
          <w:sz w:val="20"/>
          <w:szCs w:val="20"/>
        </w:rPr>
        <w:t>10</w:t>
      </w:r>
      <w:r w:rsidRPr="00BA412E">
        <w:rPr>
          <w:rFonts w:ascii="Cambria" w:hAnsi="Cambria"/>
          <w:color w:val="000000"/>
          <w:sz w:val="20"/>
          <w:szCs w:val="20"/>
        </w:rPr>
        <w:t xml:space="preserve"> osób z obsługi systemu w miejscu, o którym mowa w </w:t>
      </w:r>
      <w:r w:rsidR="009160F0" w:rsidRPr="00BA412E">
        <w:rPr>
          <w:rFonts w:ascii="Cambria" w:hAnsi="Cambria"/>
          <w:color w:val="000000"/>
          <w:sz w:val="20"/>
          <w:szCs w:val="20"/>
        </w:rPr>
        <w:t>§ 10 ust. 1 umowy</w:t>
      </w:r>
      <w:r w:rsidRPr="00BA412E">
        <w:rPr>
          <w:rFonts w:ascii="Cambria" w:hAnsi="Cambria"/>
          <w:color w:val="000000"/>
          <w:sz w:val="20"/>
          <w:szCs w:val="20"/>
        </w:rPr>
        <w:t>, w terminie uzgodnionym z Zamawiającym po jego montażu i uruchomieniu.</w:t>
      </w:r>
    </w:p>
    <w:p w:rsidR="006340A6" w:rsidRPr="00B2275F" w:rsidRDefault="006340A6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B2275F">
        <w:rPr>
          <w:rFonts w:ascii="Cambria" w:hAnsi="Cambria" w:cs="Arial"/>
          <w:sz w:val="20"/>
          <w:szCs w:val="20"/>
          <w:lang w:eastAsia="pl-PL"/>
        </w:rPr>
        <w:t>Wykonawca zobowiązuje się do zrealizowania pełnego zakresu rzeczowego umowy zgodnie z postanowieniami Specyfikacji Istotnych Warunków Zamówienia (SIWZ), obowiązującymi przepisami, ogólnie przyjętą wiedzą w tym zakresie, ofertą Wykonawcy oraz ustaleniami z Zamawiającym.</w:t>
      </w:r>
    </w:p>
    <w:p w:rsidR="00BD1C70" w:rsidRPr="00B2275F" w:rsidRDefault="00F00A87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B2275F">
        <w:rPr>
          <w:rFonts w:ascii="Cambria" w:hAnsi="Cambria" w:cs="Arial"/>
          <w:sz w:val="20"/>
          <w:szCs w:val="20"/>
        </w:rPr>
        <w:t xml:space="preserve">Szczegółowy opis przedmiotu zamówienia </w:t>
      </w:r>
      <w:r w:rsidR="00C867D1" w:rsidRPr="00B2275F">
        <w:rPr>
          <w:rFonts w:ascii="Cambria" w:hAnsi="Cambria" w:cs="Arial"/>
          <w:sz w:val="20"/>
          <w:szCs w:val="20"/>
        </w:rPr>
        <w:t>zawiera</w:t>
      </w:r>
      <w:r w:rsidRPr="00B2275F">
        <w:rPr>
          <w:rFonts w:ascii="Cambria" w:hAnsi="Cambria" w:cs="Arial"/>
          <w:sz w:val="20"/>
          <w:szCs w:val="20"/>
        </w:rPr>
        <w:t xml:space="preserve"> załącznik nr </w:t>
      </w:r>
      <w:r w:rsidR="00BA2659">
        <w:rPr>
          <w:rFonts w:ascii="Cambria" w:hAnsi="Cambria" w:cs="Arial"/>
          <w:sz w:val="20"/>
          <w:szCs w:val="20"/>
        </w:rPr>
        <w:t>3</w:t>
      </w:r>
      <w:r w:rsidRPr="00B2275F">
        <w:rPr>
          <w:rFonts w:ascii="Cambria" w:hAnsi="Cambria" w:cs="Arial"/>
          <w:b/>
          <w:sz w:val="20"/>
          <w:szCs w:val="20"/>
        </w:rPr>
        <w:t xml:space="preserve"> </w:t>
      </w:r>
      <w:r w:rsidR="001D4823" w:rsidRPr="00B2275F">
        <w:rPr>
          <w:rFonts w:ascii="Cambria" w:hAnsi="Cambria" w:cs="Arial"/>
          <w:sz w:val="20"/>
          <w:szCs w:val="20"/>
        </w:rPr>
        <w:t>do umowy.</w:t>
      </w:r>
    </w:p>
    <w:p w:rsidR="007C2ADC" w:rsidRPr="00475450" w:rsidRDefault="007C2ADC" w:rsidP="00320C9D">
      <w:pPr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DD4482" w:rsidRPr="00B2275F" w:rsidRDefault="00670F8C" w:rsidP="00953F9A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2275F">
        <w:rPr>
          <w:rFonts w:ascii="Cambria" w:hAnsi="Cambria" w:cs="Arial"/>
          <w:b/>
          <w:sz w:val="20"/>
          <w:szCs w:val="20"/>
        </w:rPr>
        <w:t>§ 2</w:t>
      </w:r>
    </w:p>
    <w:p w:rsidR="00670F8C" w:rsidRPr="00B2275F" w:rsidRDefault="00670F8C" w:rsidP="00953F9A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2275F">
        <w:rPr>
          <w:rFonts w:ascii="Cambria" w:hAnsi="Cambria" w:cs="Arial"/>
          <w:b/>
          <w:sz w:val="20"/>
          <w:szCs w:val="20"/>
        </w:rPr>
        <w:t xml:space="preserve">Termin </w:t>
      </w:r>
      <w:r w:rsidR="00F00A87" w:rsidRPr="00B2275F">
        <w:rPr>
          <w:rFonts w:ascii="Cambria" w:hAnsi="Cambria" w:cs="Arial"/>
          <w:b/>
          <w:sz w:val="20"/>
          <w:szCs w:val="20"/>
        </w:rPr>
        <w:t>realizacji</w:t>
      </w:r>
      <w:r w:rsidR="007E2AD8" w:rsidRPr="00B2275F">
        <w:rPr>
          <w:rFonts w:ascii="Cambria" w:hAnsi="Cambria" w:cs="Arial"/>
          <w:b/>
          <w:sz w:val="20"/>
          <w:szCs w:val="20"/>
        </w:rPr>
        <w:t xml:space="preserve"> umowy</w:t>
      </w:r>
    </w:p>
    <w:p w:rsidR="000F0F4E" w:rsidRPr="00B2275F" w:rsidRDefault="000F0F4E" w:rsidP="00320C9D">
      <w:pPr>
        <w:suppressAutoHyphens w:val="0"/>
        <w:spacing w:line="276" w:lineRule="auto"/>
        <w:rPr>
          <w:rFonts w:ascii="Cambria" w:hAnsi="Cambria" w:cs="Arial"/>
          <w:sz w:val="20"/>
          <w:szCs w:val="20"/>
          <w:lang w:eastAsia="pl-PL"/>
        </w:rPr>
      </w:pPr>
      <w:r w:rsidRPr="00B2275F">
        <w:rPr>
          <w:rFonts w:ascii="Cambria" w:hAnsi="Cambria" w:cs="Arial"/>
          <w:sz w:val="20"/>
          <w:szCs w:val="20"/>
          <w:lang w:eastAsia="pl-PL"/>
        </w:rPr>
        <w:t>Termin realizacji umowy</w:t>
      </w:r>
      <w:r w:rsidR="00EA5689" w:rsidRPr="00B2275F">
        <w:rPr>
          <w:rFonts w:ascii="Cambria" w:hAnsi="Cambria" w:cs="Arial"/>
          <w:sz w:val="20"/>
          <w:szCs w:val="20"/>
          <w:lang w:eastAsia="pl-PL"/>
        </w:rPr>
        <w:t>:</w:t>
      </w:r>
      <w:r w:rsidRPr="00B2275F">
        <w:rPr>
          <w:rFonts w:ascii="Cambria" w:hAnsi="Cambria" w:cs="Arial"/>
          <w:sz w:val="20"/>
          <w:szCs w:val="20"/>
          <w:lang w:eastAsia="pl-PL"/>
        </w:rPr>
        <w:t xml:space="preserve"> do </w:t>
      </w:r>
      <w:r w:rsidR="00B2275F">
        <w:rPr>
          <w:rFonts w:ascii="Cambria" w:hAnsi="Cambria" w:cs="Arial"/>
          <w:sz w:val="20"/>
          <w:szCs w:val="20"/>
          <w:lang w:eastAsia="pl-PL"/>
        </w:rPr>
        <w:t>30 dni roboczych</w:t>
      </w:r>
      <w:r w:rsidR="00B2275F" w:rsidRPr="00B2275F">
        <w:rPr>
          <w:rFonts w:ascii="Cambria" w:eastAsia="Calibri" w:hAnsi="Cambria" w:cs="Cambria"/>
          <w:sz w:val="18"/>
          <w:szCs w:val="18"/>
          <w:lang w:eastAsia="en-US"/>
        </w:rPr>
        <w:t>*</w:t>
      </w:r>
      <w:r w:rsidR="00B00880" w:rsidRPr="00B2275F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B2275F">
        <w:rPr>
          <w:rFonts w:ascii="Cambria" w:hAnsi="Cambria" w:cs="Arial"/>
          <w:sz w:val="20"/>
          <w:szCs w:val="20"/>
          <w:lang w:eastAsia="pl-PL"/>
        </w:rPr>
        <w:t>od dnia zawarcia umowy.</w:t>
      </w:r>
    </w:p>
    <w:p w:rsidR="00B2275F" w:rsidRPr="00B2275F" w:rsidRDefault="00B2275F" w:rsidP="00B2275F">
      <w:pPr>
        <w:suppressAutoHyphens w:val="0"/>
        <w:ind w:right="-23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B2275F">
        <w:rPr>
          <w:rFonts w:ascii="Cambria" w:eastAsia="Calibri" w:hAnsi="Cambria" w:cs="Cambria"/>
          <w:sz w:val="18"/>
          <w:szCs w:val="18"/>
          <w:lang w:eastAsia="en-US"/>
        </w:rPr>
        <w:t>*</w:t>
      </w:r>
      <w:r w:rsidRPr="00B2275F">
        <w:rPr>
          <w:rFonts w:ascii="Cambria" w:eastAsia="Calibri" w:hAnsi="Cambria"/>
          <w:i/>
          <w:sz w:val="18"/>
          <w:szCs w:val="18"/>
          <w:lang w:eastAsia="en-US"/>
        </w:rPr>
        <w:t>Przez określenie dni robocze należy rozumieć dni od poniedziałku do piątku w godzinach od 07:00 do 15:00                                     z wyłączeniem dni ustawowo wolnych od pracy oraz dni wolnych od pracy u Zamawiającego.</w:t>
      </w:r>
    </w:p>
    <w:p w:rsidR="00320C9D" w:rsidRPr="00475450" w:rsidRDefault="00320C9D" w:rsidP="00320C9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D258B9" w:rsidRPr="00B2275F" w:rsidRDefault="00D258B9" w:rsidP="00953F9A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2275F">
        <w:rPr>
          <w:rFonts w:ascii="Cambria" w:hAnsi="Cambria" w:cs="Arial"/>
          <w:b/>
          <w:sz w:val="20"/>
          <w:szCs w:val="20"/>
        </w:rPr>
        <w:t>§ 3</w:t>
      </w:r>
    </w:p>
    <w:p w:rsidR="00F00A87" w:rsidRPr="00B2275F" w:rsidRDefault="007E2AD8" w:rsidP="00953F9A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2275F">
        <w:rPr>
          <w:rFonts w:ascii="Cambria" w:hAnsi="Cambria" w:cs="Arial"/>
          <w:b/>
          <w:sz w:val="20"/>
          <w:szCs w:val="20"/>
        </w:rPr>
        <w:t>Wynagrodzenie</w:t>
      </w:r>
    </w:p>
    <w:p w:rsidR="00F00A87" w:rsidRPr="00B2275F" w:rsidRDefault="00F00A87" w:rsidP="004F2403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sz w:val="20"/>
          <w:szCs w:val="20"/>
        </w:rPr>
        <w:t xml:space="preserve">Wynagrodzenie Wykonawcy </w:t>
      </w:r>
      <w:r w:rsidR="0087309C" w:rsidRPr="00B2275F">
        <w:rPr>
          <w:rFonts w:ascii="Cambria" w:hAnsi="Cambria" w:cs="Arial"/>
          <w:bCs/>
          <w:sz w:val="20"/>
          <w:szCs w:val="20"/>
        </w:rPr>
        <w:t>wynosi</w:t>
      </w:r>
      <w:r w:rsidRPr="00B2275F">
        <w:rPr>
          <w:rFonts w:ascii="Cambria" w:hAnsi="Cambria" w:cs="Arial"/>
          <w:sz w:val="20"/>
          <w:szCs w:val="20"/>
        </w:rPr>
        <w:t>:</w:t>
      </w:r>
    </w:p>
    <w:p w:rsidR="00A12B6F" w:rsidRPr="00B2275F" w:rsidRDefault="00F00A87" w:rsidP="00320C9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b/>
          <w:sz w:val="20"/>
          <w:szCs w:val="20"/>
        </w:rPr>
        <w:t xml:space="preserve">brutto: </w:t>
      </w:r>
      <w:r w:rsidR="00475450" w:rsidRPr="00B2275F">
        <w:rPr>
          <w:rFonts w:ascii="Cambria" w:hAnsi="Cambria" w:cs="Arial"/>
          <w:b/>
          <w:sz w:val="20"/>
          <w:szCs w:val="20"/>
        </w:rPr>
        <w:t>………………………..</w:t>
      </w:r>
      <w:r w:rsidR="00111675" w:rsidRPr="00B2275F">
        <w:rPr>
          <w:rFonts w:ascii="Cambria" w:hAnsi="Cambria" w:cs="Arial"/>
          <w:b/>
          <w:sz w:val="20"/>
          <w:szCs w:val="20"/>
        </w:rPr>
        <w:t>…………</w:t>
      </w:r>
      <w:r w:rsidRPr="00B2275F">
        <w:rPr>
          <w:rFonts w:ascii="Cambria" w:hAnsi="Cambria" w:cs="Arial"/>
          <w:b/>
          <w:sz w:val="20"/>
          <w:szCs w:val="20"/>
        </w:rPr>
        <w:t>……</w:t>
      </w:r>
      <w:r w:rsidR="003E692E" w:rsidRPr="00B2275F">
        <w:rPr>
          <w:rFonts w:ascii="Cambria" w:hAnsi="Cambria" w:cs="Arial"/>
          <w:sz w:val="20"/>
          <w:szCs w:val="20"/>
        </w:rPr>
        <w:t xml:space="preserve"> PLN lub bez VAT</w:t>
      </w:r>
      <w:r w:rsidR="00111675" w:rsidRPr="00B2275F">
        <w:rPr>
          <w:rFonts w:ascii="Cambria" w:hAnsi="Cambria" w:cs="Arial"/>
          <w:sz w:val="20"/>
          <w:szCs w:val="20"/>
        </w:rPr>
        <w:t>*</w:t>
      </w:r>
      <w:r w:rsidR="003E692E" w:rsidRPr="00B2275F">
        <w:rPr>
          <w:rFonts w:ascii="Cambria" w:hAnsi="Cambria" w:cs="Arial"/>
          <w:sz w:val="20"/>
          <w:szCs w:val="20"/>
        </w:rPr>
        <w:t>:</w:t>
      </w:r>
      <w:r w:rsidR="00A12B6F" w:rsidRPr="00B2275F">
        <w:rPr>
          <w:rFonts w:ascii="Cambria" w:hAnsi="Cambria" w:cs="Arial"/>
          <w:sz w:val="20"/>
          <w:szCs w:val="20"/>
        </w:rPr>
        <w:t xml:space="preserve"> ……………</w:t>
      </w:r>
      <w:r w:rsidR="00111675" w:rsidRPr="00B2275F">
        <w:rPr>
          <w:rFonts w:ascii="Cambria" w:hAnsi="Cambria" w:cs="Arial"/>
          <w:sz w:val="20"/>
          <w:szCs w:val="20"/>
        </w:rPr>
        <w:t>..</w:t>
      </w:r>
      <w:r w:rsidR="00A12B6F" w:rsidRPr="00B2275F">
        <w:rPr>
          <w:rFonts w:ascii="Cambria" w:hAnsi="Cambria" w:cs="Arial"/>
          <w:sz w:val="20"/>
          <w:szCs w:val="20"/>
        </w:rPr>
        <w:t>…….</w:t>
      </w:r>
      <w:r w:rsidR="00475450" w:rsidRPr="00B2275F">
        <w:rPr>
          <w:rFonts w:ascii="Cambria" w:hAnsi="Cambria" w:cs="Arial"/>
          <w:sz w:val="20"/>
          <w:szCs w:val="20"/>
        </w:rPr>
        <w:t xml:space="preserve"> </w:t>
      </w:r>
      <w:r w:rsidR="00B2275F">
        <w:rPr>
          <w:rFonts w:ascii="Cambria" w:hAnsi="Cambria" w:cs="Arial"/>
          <w:sz w:val="20"/>
          <w:szCs w:val="20"/>
        </w:rPr>
        <w:t>(słownie: ……</w:t>
      </w:r>
      <w:r w:rsidR="003E692E" w:rsidRPr="00B2275F">
        <w:rPr>
          <w:rFonts w:ascii="Cambria" w:hAnsi="Cambria" w:cs="Arial"/>
          <w:sz w:val="20"/>
          <w:szCs w:val="20"/>
        </w:rPr>
        <w:t>………………….…),</w:t>
      </w:r>
    </w:p>
    <w:p w:rsidR="00F00A87" w:rsidRPr="00B2275F" w:rsidRDefault="00F00A87" w:rsidP="00320C9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sz w:val="20"/>
          <w:szCs w:val="20"/>
        </w:rPr>
        <w:t xml:space="preserve">na podstawie złożonej </w:t>
      </w:r>
      <w:r w:rsidR="00C967ED" w:rsidRPr="00B2275F">
        <w:rPr>
          <w:rFonts w:ascii="Cambria" w:hAnsi="Cambria" w:cs="Arial"/>
          <w:sz w:val="20"/>
          <w:szCs w:val="20"/>
        </w:rPr>
        <w:t>oferty, której otwarcie nastąpiło w dniu</w:t>
      </w:r>
      <w:r w:rsidRPr="00B2275F">
        <w:rPr>
          <w:rFonts w:ascii="Cambria" w:hAnsi="Cambria" w:cs="Arial"/>
          <w:sz w:val="20"/>
          <w:szCs w:val="20"/>
        </w:rPr>
        <w:t xml:space="preserve"> ………</w:t>
      </w:r>
      <w:r w:rsidR="00C967ED" w:rsidRPr="00B2275F">
        <w:rPr>
          <w:rFonts w:ascii="Cambria" w:hAnsi="Cambria" w:cs="Arial"/>
          <w:sz w:val="20"/>
          <w:szCs w:val="20"/>
        </w:rPr>
        <w:t>…</w:t>
      </w:r>
      <w:r w:rsidRPr="00B2275F">
        <w:rPr>
          <w:rFonts w:ascii="Cambria" w:hAnsi="Cambria" w:cs="Arial"/>
          <w:sz w:val="20"/>
          <w:szCs w:val="20"/>
        </w:rPr>
        <w:t>… 201</w:t>
      </w:r>
      <w:r w:rsidR="007F4BED" w:rsidRPr="00B2275F">
        <w:rPr>
          <w:rFonts w:ascii="Cambria" w:hAnsi="Cambria" w:cs="Arial"/>
          <w:sz w:val="20"/>
          <w:szCs w:val="20"/>
        </w:rPr>
        <w:t>6</w:t>
      </w:r>
      <w:r w:rsidR="007E2AD8" w:rsidRPr="00B2275F">
        <w:rPr>
          <w:rFonts w:ascii="Cambria" w:hAnsi="Cambria" w:cs="Arial"/>
          <w:sz w:val="20"/>
          <w:szCs w:val="20"/>
        </w:rPr>
        <w:t>r.</w:t>
      </w:r>
      <w:r w:rsidRPr="00B2275F">
        <w:rPr>
          <w:rFonts w:ascii="Cambria" w:hAnsi="Cambria" w:cs="Arial"/>
          <w:sz w:val="20"/>
          <w:szCs w:val="20"/>
        </w:rPr>
        <w:t>, st</w:t>
      </w:r>
      <w:r w:rsidR="00C967ED" w:rsidRPr="00B2275F">
        <w:rPr>
          <w:rFonts w:ascii="Cambria" w:hAnsi="Cambria" w:cs="Arial"/>
          <w:sz w:val="20"/>
          <w:szCs w:val="20"/>
        </w:rPr>
        <w:t>anowiącej załącznik nr 1</w:t>
      </w:r>
      <w:r w:rsidR="00475450" w:rsidRPr="00B2275F">
        <w:rPr>
          <w:rFonts w:ascii="Cambria" w:hAnsi="Cambria" w:cs="Arial"/>
          <w:sz w:val="20"/>
          <w:szCs w:val="20"/>
        </w:rPr>
        <w:t xml:space="preserve"> </w:t>
      </w:r>
      <w:r w:rsidR="00C967ED" w:rsidRPr="00B2275F">
        <w:rPr>
          <w:rFonts w:ascii="Cambria" w:hAnsi="Cambria" w:cs="Arial"/>
          <w:sz w:val="20"/>
          <w:szCs w:val="20"/>
        </w:rPr>
        <w:t>do umowy</w:t>
      </w:r>
      <w:r w:rsidRPr="00B2275F">
        <w:rPr>
          <w:rFonts w:ascii="Cambria" w:hAnsi="Cambria" w:cs="Arial"/>
          <w:sz w:val="20"/>
          <w:szCs w:val="20"/>
        </w:rPr>
        <w:t>.</w:t>
      </w:r>
    </w:p>
    <w:p w:rsidR="00A775CD" w:rsidRPr="00B2275F" w:rsidRDefault="00F00A87" w:rsidP="004F2403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sz w:val="20"/>
          <w:szCs w:val="20"/>
        </w:rPr>
        <w:t>Wysokość wynagrodzenia brutto</w:t>
      </w:r>
      <w:r w:rsidR="00C967ED" w:rsidRPr="00B2275F">
        <w:rPr>
          <w:rFonts w:ascii="Cambria" w:hAnsi="Cambria" w:cs="Arial"/>
          <w:sz w:val="20"/>
          <w:szCs w:val="20"/>
        </w:rPr>
        <w:t>, o którym mowa w ust.</w:t>
      </w:r>
      <w:r w:rsidR="00B00880" w:rsidRPr="00B2275F">
        <w:rPr>
          <w:rFonts w:ascii="Cambria" w:hAnsi="Cambria" w:cs="Arial"/>
          <w:sz w:val="20"/>
          <w:szCs w:val="20"/>
        </w:rPr>
        <w:t xml:space="preserve"> </w:t>
      </w:r>
      <w:r w:rsidR="00FD43BC" w:rsidRPr="00B2275F">
        <w:rPr>
          <w:rFonts w:ascii="Cambria" w:hAnsi="Cambria" w:cs="Arial"/>
          <w:sz w:val="20"/>
          <w:szCs w:val="20"/>
        </w:rPr>
        <w:t>1</w:t>
      </w:r>
      <w:r w:rsidR="00C967ED" w:rsidRPr="00B2275F">
        <w:rPr>
          <w:rFonts w:ascii="Cambria" w:hAnsi="Cambria" w:cs="Arial"/>
          <w:sz w:val="20"/>
          <w:szCs w:val="20"/>
        </w:rPr>
        <w:t>,</w:t>
      </w:r>
      <w:r w:rsidRPr="00B2275F">
        <w:rPr>
          <w:rFonts w:ascii="Cambria" w:hAnsi="Cambria" w:cs="Arial"/>
          <w:sz w:val="20"/>
          <w:szCs w:val="20"/>
        </w:rPr>
        <w:t xml:space="preserve"> zawiera należny podatek VAT zgodnie </w:t>
      </w:r>
      <w:r w:rsidR="00B2275F">
        <w:rPr>
          <w:rFonts w:ascii="Cambria" w:hAnsi="Cambria" w:cs="Arial"/>
          <w:sz w:val="20"/>
          <w:szCs w:val="20"/>
        </w:rPr>
        <w:t xml:space="preserve">                     </w:t>
      </w:r>
      <w:r w:rsidRPr="00B2275F">
        <w:rPr>
          <w:rFonts w:ascii="Cambria" w:hAnsi="Cambria" w:cs="Arial"/>
          <w:sz w:val="20"/>
          <w:szCs w:val="20"/>
        </w:rPr>
        <w:t>z ustawą</w:t>
      </w:r>
      <w:r w:rsidR="00475450" w:rsidRPr="00B2275F">
        <w:rPr>
          <w:rFonts w:ascii="Cambria" w:hAnsi="Cambria" w:cs="Arial"/>
          <w:sz w:val="20"/>
          <w:szCs w:val="20"/>
        </w:rPr>
        <w:t xml:space="preserve"> </w:t>
      </w:r>
      <w:r w:rsidR="00F45979" w:rsidRPr="00B2275F">
        <w:rPr>
          <w:rFonts w:ascii="Cambria" w:hAnsi="Cambria" w:cs="Arial"/>
          <w:sz w:val="20"/>
          <w:szCs w:val="20"/>
        </w:rPr>
        <w:t xml:space="preserve">z dnia 11 marca </w:t>
      </w:r>
      <w:r w:rsidR="001C48C2" w:rsidRPr="00B2275F">
        <w:rPr>
          <w:rFonts w:ascii="Cambria" w:hAnsi="Cambria" w:cs="Arial"/>
          <w:sz w:val="20"/>
          <w:szCs w:val="20"/>
        </w:rPr>
        <w:t xml:space="preserve">2004r. </w:t>
      </w:r>
      <w:r w:rsidR="00EE5EF4" w:rsidRPr="00B2275F">
        <w:rPr>
          <w:rFonts w:ascii="Cambria" w:hAnsi="Cambria" w:cs="Arial"/>
          <w:sz w:val="20"/>
          <w:szCs w:val="20"/>
        </w:rPr>
        <w:t xml:space="preserve">o podatku </w:t>
      </w:r>
      <w:r w:rsidRPr="00B2275F">
        <w:rPr>
          <w:rFonts w:ascii="Cambria" w:hAnsi="Cambria" w:cs="Arial"/>
          <w:sz w:val="20"/>
          <w:szCs w:val="20"/>
        </w:rPr>
        <w:t xml:space="preserve">od towarów i usług </w:t>
      </w:r>
      <w:r w:rsidR="001C48C2" w:rsidRPr="00B2275F">
        <w:rPr>
          <w:rFonts w:ascii="Cambria" w:hAnsi="Cambria" w:cs="Arial"/>
          <w:sz w:val="20"/>
          <w:szCs w:val="20"/>
        </w:rPr>
        <w:t>(</w:t>
      </w:r>
      <w:r w:rsidRPr="00B2275F">
        <w:rPr>
          <w:rFonts w:ascii="Cambria" w:hAnsi="Cambria" w:cs="Arial"/>
          <w:sz w:val="20"/>
          <w:szCs w:val="20"/>
        </w:rPr>
        <w:t>tekst jednolity Dz. U. z</w:t>
      </w:r>
      <w:r w:rsidR="00475450" w:rsidRPr="00B2275F">
        <w:rPr>
          <w:rFonts w:ascii="Cambria" w:hAnsi="Cambria" w:cs="Arial"/>
          <w:sz w:val="20"/>
          <w:szCs w:val="20"/>
        </w:rPr>
        <w:t> </w:t>
      </w:r>
      <w:r w:rsidRPr="00B2275F">
        <w:rPr>
          <w:rFonts w:ascii="Cambria" w:hAnsi="Cambria" w:cs="Arial"/>
          <w:sz w:val="20"/>
          <w:szCs w:val="20"/>
        </w:rPr>
        <w:t>201</w:t>
      </w:r>
      <w:r w:rsidR="001F571F" w:rsidRPr="00B2275F">
        <w:rPr>
          <w:rFonts w:ascii="Cambria" w:hAnsi="Cambria" w:cs="Arial"/>
          <w:sz w:val="20"/>
          <w:szCs w:val="20"/>
        </w:rPr>
        <w:t>1r</w:t>
      </w:r>
      <w:r w:rsidR="00D9203D" w:rsidRPr="00B2275F">
        <w:rPr>
          <w:rFonts w:ascii="Cambria" w:hAnsi="Cambria" w:cs="Arial"/>
          <w:sz w:val="20"/>
          <w:szCs w:val="20"/>
        </w:rPr>
        <w:t>.</w:t>
      </w:r>
      <w:r w:rsidR="001F571F" w:rsidRPr="00B2275F">
        <w:rPr>
          <w:rFonts w:ascii="Cambria" w:hAnsi="Cambria" w:cs="Arial"/>
          <w:sz w:val="20"/>
          <w:szCs w:val="20"/>
        </w:rPr>
        <w:t xml:space="preserve"> Nr 177, poz. 1054 z </w:t>
      </w:r>
      <w:proofErr w:type="spellStart"/>
      <w:r w:rsidR="001F571F" w:rsidRPr="00B2275F">
        <w:rPr>
          <w:rFonts w:ascii="Cambria" w:hAnsi="Cambria" w:cs="Arial"/>
          <w:sz w:val="20"/>
          <w:szCs w:val="20"/>
        </w:rPr>
        <w:t>późn</w:t>
      </w:r>
      <w:proofErr w:type="spellEnd"/>
      <w:r w:rsidR="001F571F" w:rsidRPr="00B2275F">
        <w:rPr>
          <w:rFonts w:ascii="Cambria" w:hAnsi="Cambria" w:cs="Arial"/>
          <w:sz w:val="20"/>
          <w:szCs w:val="20"/>
        </w:rPr>
        <w:t>. zm</w:t>
      </w:r>
      <w:r w:rsidR="00D9203D" w:rsidRPr="00B2275F">
        <w:rPr>
          <w:rFonts w:ascii="Cambria" w:hAnsi="Cambria" w:cs="Arial"/>
          <w:sz w:val="20"/>
          <w:szCs w:val="20"/>
        </w:rPr>
        <w:t>.</w:t>
      </w:r>
      <w:r w:rsidR="001C48C2" w:rsidRPr="00B2275F">
        <w:rPr>
          <w:rFonts w:ascii="Cambria" w:hAnsi="Cambria" w:cs="Arial"/>
          <w:sz w:val="20"/>
          <w:szCs w:val="20"/>
        </w:rPr>
        <w:t>)</w:t>
      </w:r>
      <w:r w:rsidR="00A12B6F" w:rsidRPr="00B2275F">
        <w:rPr>
          <w:rFonts w:ascii="Cambria" w:hAnsi="Cambria" w:cs="Arial"/>
          <w:sz w:val="20"/>
          <w:szCs w:val="20"/>
        </w:rPr>
        <w:t xml:space="preserve"> </w:t>
      </w:r>
      <w:r w:rsidR="00111675" w:rsidRPr="00B2275F">
        <w:rPr>
          <w:rFonts w:ascii="Cambria" w:hAnsi="Cambria" w:cs="Arial"/>
          <w:sz w:val="20"/>
          <w:szCs w:val="20"/>
        </w:rPr>
        <w:t xml:space="preserve">– </w:t>
      </w:r>
      <w:r w:rsidR="00111675" w:rsidRPr="00B2275F">
        <w:rPr>
          <w:rFonts w:ascii="Cambria" w:hAnsi="Cambria" w:cs="Arial"/>
          <w:iCs/>
          <w:sz w:val="20"/>
          <w:szCs w:val="20"/>
        </w:rPr>
        <w:t>zgodnie z zapisami rozdziału XI SIWZ</w:t>
      </w:r>
      <w:r w:rsidRPr="00B2275F">
        <w:rPr>
          <w:rFonts w:ascii="Cambria" w:hAnsi="Cambria" w:cs="Arial"/>
          <w:sz w:val="20"/>
          <w:szCs w:val="20"/>
        </w:rPr>
        <w:t>.</w:t>
      </w:r>
    </w:p>
    <w:p w:rsidR="00F00A87" w:rsidRPr="00B2275F" w:rsidRDefault="0087309C" w:rsidP="004F2403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color w:val="000000"/>
          <w:sz w:val="20"/>
          <w:szCs w:val="20"/>
        </w:rPr>
        <w:t xml:space="preserve">Wykonawcy nie przysługuje żadne dodatkowe wynagrodzenie ani odszkodowanie z tytułu zmiany terminu realizacji </w:t>
      </w:r>
      <w:r w:rsidR="00C967ED" w:rsidRPr="00B2275F">
        <w:rPr>
          <w:rFonts w:ascii="Cambria" w:hAnsi="Cambria" w:cs="Arial"/>
          <w:color w:val="000000"/>
          <w:sz w:val="20"/>
          <w:szCs w:val="20"/>
        </w:rPr>
        <w:t>umowy</w:t>
      </w:r>
      <w:r w:rsidR="00F00A87" w:rsidRPr="00B2275F">
        <w:rPr>
          <w:rFonts w:ascii="Cambria" w:hAnsi="Cambria" w:cs="Arial"/>
          <w:color w:val="000000"/>
          <w:sz w:val="20"/>
          <w:szCs w:val="20"/>
        </w:rPr>
        <w:t>.</w:t>
      </w:r>
    </w:p>
    <w:p w:rsidR="00C967ED" w:rsidRPr="00B2275F" w:rsidRDefault="004532B5" w:rsidP="00320C9D">
      <w:pPr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i/>
          <w:sz w:val="20"/>
          <w:szCs w:val="20"/>
        </w:rPr>
        <w:t>*</w:t>
      </w:r>
      <w:r w:rsidR="00AC5F77" w:rsidRPr="00B2275F">
        <w:rPr>
          <w:rFonts w:ascii="Cambria" w:hAnsi="Cambria" w:cs="Arial"/>
          <w:i/>
          <w:sz w:val="20"/>
          <w:szCs w:val="20"/>
        </w:rPr>
        <w:t>zapisy będą zastosowane w przypadku, gdy umowa będzie zawarta z Wykonawcą mającym siedzibę</w:t>
      </w:r>
      <w:r w:rsidR="00475450" w:rsidRPr="00B2275F">
        <w:rPr>
          <w:rFonts w:ascii="Cambria" w:hAnsi="Cambria" w:cs="Arial"/>
          <w:i/>
          <w:sz w:val="20"/>
          <w:szCs w:val="20"/>
        </w:rPr>
        <w:t xml:space="preserve"> </w:t>
      </w:r>
      <w:r w:rsidR="00B2275F">
        <w:rPr>
          <w:rFonts w:ascii="Cambria" w:hAnsi="Cambria" w:cs="Arial"/>
          <w:i/>
          <w:sz w:val="20"/>
          <w:szCs w:val="20"/>
        </w:rPr>
        <w:t xml:space="preserve">                    </w:t>
      </w:r>
      <w:r w:rsidR="00AC5F77" w:rsidRPr="00B2275F">
        <w:rPr>
          <w:rFonts w:ascii="Cambria" w:hAnsi="Cambria" w:cs="Arial"/>
          <w:i/>
          <w:sz w:val="20"/>
          <w:szCs w:val="20"/>
        </w:rPr>
        <w:t>za granicą, niezobowiązanym do uiszczenia podatku VAT na terenie Polski.</w:t>
      </w:r>
    </w:p>
    <w:p w:rsidR="00EA5689" w:rsidRDefault="00EA5689" w:rsidP="00320C9D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1F571F" w:rsidRPr="00B2275F" w:rsidRDefault="001F571F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B2275F">
        <w:rPr>
          <w:rFonts w:ascii="Cambria" w:hAnsi="Cambria" w:cs="Arial"/>
          <w:b/>
          <w:sz w:val="20"/>
          <w:szCs w:val="20"/>
        </w:rPr>
        <w:lastRenderedPageBreak/>
        <w:t>§ 4</w:t>
      </w:r>
    </w:p>
    <w:p w:rsidR="001F571F" w:rsidRPr="00B2275F" w:rsidRDefault="001F571F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B2275F">
        <w:rPr>
          <w:rFonts w:ascii="Cambria" w:hAnsi="Cambria" w:cs="Arial"/>
          <w:b/>
          <w:sz w:val="20"/>
          <w:szCs w:val="20"/>
        </w:rPr>
        <w:t xml:space="preserve">Sposób </w:t>
      </w:r>
      <w:r w:rsidR="007E2AD8" w:rsidRPr="00B2275F">
        <w:rPr>
          <w:rFonts w:ascii="Cambria" w:hAnsi="Cambria" w:cs="Arial"/>
          <w:b/>
          <w:sz w:val="20"/>
          <w:szCs w:val="20"/>
        </w:rPr>
        <w:t>rozliczenia i warunki płatności</w:t>
      </w:r>
    </w:p>
    <w:p w:rsidR="00B648D1" w:rsidRPr="00B2275F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sz w:val="20"/>
          <w:szCs w:val="20"/>
        </w:rPr>
        <w:t xml:space="preserve">Zamawiający zobowiązuje się zapłacić Wykonawcy kwotę, o której mowa w § 3 ust. </w:t>
      </w:r>
      <w:r w:rsidR="004532B5" w:rsidRPr="00B2275F">
        <w:rPr>
          <w:rFonts w:ascii="Cambria" w:hAnsi="Cambria" w:cs="Arial"/>
          <w:sz w:val="20"/>
          <w:szCs w:val="20"/>
        </w:rPr>
        <w:t>1 umowy</w:t>
      </w:r>
      <w:r w:rsidRPr="00B2275F">
        <w:rPr>
          <w:rFonts w:ascii="Cambria" w:hAnsi="Cambria" w:cs="Arial"/>
          <w:sz w:val="20"/>
          <w:szCs w:val="20"/>
        </w:rPr>
        <w:t>, zgodnie z ceną wyrażoną w ofercie. Podstawą wystaw</w:t>
      </w:r>
      <w:r w:rsidR="001D4823" w:rsidRPr="00B2275F">
        <w:rPr>
          <w:rFonts w:ascii="Cambria" w:hAnsi="Cambria" w:cs="Arial"/>
          <w:sz w:val="20"/>
          <w:szCs w:val="20"/>
        </w:rPr>
        <w:t xml:space="preserve">ienia faktury VAT jest </w:t>
      </w:r>
      <w:r w:rsidR="00B648D1" w:rsidRPr="00B2275F">
        <w:rPr>
          <w:rFonts w:ascii="Cambria" w:hAnsi="Cambria" w:cs="Arial"/>
          <w:sz w:val="20"/>
          <w:szCs w:val="20"/>
        </w:rPr>
        <w:t>protokół odbiorczy podpisany bez zastrzeżeń przez obie strony.</w:t>
      </w:r>
    </w:p>
    <w:p w:rsidR="009E168F" w:rsidRPr="00B2275F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sz w:val="20"/>
          <w:szCs w:val="20"/>
        </w:rPr>
        <w:t xml:space="preserve">Wykonawca wystawi fakturę VAT na adres: Uniwersytet Gdański, 80 – 309 Gdańsk, ul. Jana Bażyńskiego 8, NIP 584-020-32-39. </w:t>
      </w:r>
    </w:p>
    <w:p w:rsidR="009E168F" w:rsidRPr="00B2275F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sz w:val="20"/>
          <w:szCs w:val="20"/>
        </w:rPr>
        <w:t xml:space="preserve">Oryginał faktury Wykonawca przesyła do przedstawiciela Zamawiającego, </w:t>
      </w:r>
      <w:r w:rsidR="000C77C5">
        <w:rPr>
          <w:rFonts w:ascii="Cambria" w:hAnsi="Cambria" w:cs="Arial"/>
          <w:sz w:val="20"/>
          <w:szCs w:val="20"/>
        </w:rPr>
        <w:t>o którym mowa</w:t>
      </w:r>
      <w:r w:rsidRPr="00B2275F">
        <w:rPr>
          <w:rFonts w:ascii="Cambria" w:hAnsi="Cambria" w:cs="Arial"/>
          <w:sz w:val="20"/>
          <w:szCs w:val="20"/>
        </w:rPr>
        <w:t xml:space="preserve"> w § 11 ust. 1</w:t>
      </w:r>
      <w:r w:rsidR="00BA2659">
        <w:rPr>
          <w:rFonts w:ascii="Cambria" w:hAnsi="Cambria" w:cs="Arial"/>
          <w:sz w:val="20"/>
          <w:szCs w:val="20"/>
        </w:rPr>
        <w:t xml:space="preserve"> umowy</w:t>
      </w:r>
      <w:r w:rsidRPr="00B2275F">
        <w:rPr>
          <w:rFonts w:ascii="Cambria" w:hAnsi="Cambria" w:cs="Arial"/>
          <w:sz w:val="20"/>
          <w:szCs w:val="20"/>
        </w:rPr>
        <w:t>. Płatność nastąpi w terminie do</w:t>
      </w:r>
      <w:r w:rsidR="00475450" w:rsidRPr="00B2275F">
        <w:rPr>
          <w:rFonts w:ascii="Cambria" w:hAnsi="Cambria" w:cs="Arial"/>
          <w:sz w:val="20"/>
          <w:szCs w:val="20"/>
        </w:rPr>
        <w:t> </w:t>
      </w:r>
      <w:r w:rsidR="000C77C5">
        <w:rPr>
          <w:rFonts w:ascii="Cambria" w:hAnsi="Cambria" w:cs="Arial"/>
          <w:sz w:val="20"/>
          <w:szCs w:val="20"/>
        </w:rPr>
        <w:t xml:space="preserve"> </w:t>
      </w:r>
      <w:r w:rsidRPr="00B2275F">
        <w:rPr>
          <w:rFonts w:ascii="Cambria" w:hAnsi="Cambria" w:cs="Arial"/>
          <w:sz w:val="20"/>
          <w:szCs w:val="20"/>
        </w:rPr>
        <w:t xml:space="preserve">30 dni od daty otrzymania przez przedstawiciela Zamawiającego prawidłowo wystawionej faktury VAT. </w:t>
      </w:r>
    </w:p>
    <w:p w:rsidR="009E168F" w:rsidRPr="00B2275F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9E168F" w:rsidRPr="00B2275F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sz w:val="20"/>
          <w:szCs w:val="20"/>
        </w:rPr>
        <w:t xml:space="preserve">Płatność uważana będzie za zrealizowaną w dniu, w którym bank obciąży konto Zamawiającego. </w:t>
      </w:r>
    </w:p>
    <w:p w:rsidR="00F00A87" w:rsidRPr="00B2275F" w:rsidRDefault="00F00A87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F00A87" w:rsidRPr="00B2275F" w:rsidRDefault="00F00A87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B2275F">
        <w:rPr>
          <w:rFonts w:ascii="Cambria" w:hAnsi="Cambria" w:cs="Arial"/>
          <w:b/>
          <w:sz w:val="20"/>
          <w:szCs w:val="20"/>
        </w:rPr>
        <w:t xml:space="preserve">§ </w:t>
      </w:r>
      <w:r w:rsidR="001F571F" w:rsidRPr="00B2275F">
        <w:rPr>
          <w:rFonts w:ascii="Cambria" w:hAnsi="Cambria" w:cs="Arial"/>
          <w:b/>
          <w:sz w:val="20"/>
          <w:szCs w:val="20"/>
        </w:rPr>
        <w:t>5</w:t>
      </w:r>
    </w:p>
    <w:p w:rsidR="00D258B9" w:rsidRPr="00B2275F" w:rsidRDefault="007E2AD8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B2275F">
        <w:rPr>
          <w:rFonts w:ascii="Cambria" w:hAnsi="Cambria" w:cs="Arial"/>
          <w:b/>
          <w:sz w:val="20"/>
          <w:szCs w:val="20"/>
        </w:rPr>
        <w:t>Obowiązki Wykonawcy</w:t>
      </w:r>
    </w:p>
    <w:p w:rsidR="00154CA9" w:rsidRPr="00B2275F" w:rsidRDefault="0031156A" w:rsidP="004F2403">
      <w:pPr>
        <w:numPr>
          <w:ilvl w:val="0"/>
          <w:numId w:val="5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9160F0">
        <w:rPr>
          <w:rFonts w:ascii="Cambria" w:hAnsi="Cambria" w:cs="Arial"/>
          <w:sz w:val="20"/>
          <w:szCs w:val="20"/>
          <w:u w:val="single"/>
        </w:rPr>
        <w:t>W ramach wynagrodzenia</w:t>
      </w:r>
      <w:r w:rsidR="00130ABC" w:rsidRPr="009160F0">
        <w:rPr>
          <w:rFonts w:ascii="Cambria" w:hAnsi="Cambria" w:cs="Arial"/>
          <w:sz w:val="20"/>
          <w:szCs w:val="20"/>
          <w:u w:val="single"/>
        </w:rPr>
        <w:t>,</w:t>
      </w:r>
      <w:r w:rsidRPr="009160F0">
        <w:rPr>
          <w:rFonts w:ascii="Cambria" w:hAnsi="Cambria" w:cs="Arial"/>
          <w:sz w:val="20"/>
          <w:szCs w:val="20"/>
          <w:u w:val="single"/>
        </w:rPr>
        <w:t xml:space="preserve"> o którym mowa w § 3 ust.</w:t>
      </w:r>
      <w:r w:rsidR="00130ABC" w:rsidRPr="009160F0">
        <w:rPr>
          <w:rFonts w:ascii="Cambria" w:hAnsi="Cambria" w:cs="Arial"/>
          <w:sz w:val="20"/>
          <w:szCs w:val="20"/>
          <w:u w:val="single"/>
        </w:rPr>
        <w:t xml:space="preserve"> </w:t>
      </w:r>
      <w:r w:rsidR="004532B5" w:rsidRPr="009160F0">
        <w:rPr>
          <w:rFonts w:ascii="Cambria" w:hAnsi="Cambria" w:cs="Arial"/>
          <w:sz w:val="20"/>
          <w:szCs w:val="20"/>
          <w:u w:val="single"/>
        </w:rPr>
        <w:t>1</w:t>
      </w:r>
      <w:r w:rsidRPr="009160F0">
        <w:rPr>
          <w:rFonts w:ascii="Cambria" w:hAnsi="Cambria" w:cs="Arial"/>
          <w:sz w:val="20"/>
          <w:szCs w:val="20"/>
          <w:u w:val="single"/>
        </w:rPr>
        <w:t xml:space="preserve"> umowy</w:t>
      </w:r>
      <w:r w:rsidR="00130ABC" w:rsidRPr="009160F0">
        <w:rPr>
          <w:rFonts w:ascii="Cambria" w:hAnsi="Cambria" w:cs="Arial"/>
          <w:sz w:val="20"/>
          <w:szCs w:val="20"/>
          <w:u w:val="single"/>
        </w:rPr>
        <w:t>,</w:t>
      </w:r>
      <w:r w:rsidRPr="009160F0">
        <w:rPr>
          <w:rFonts w:ascii="Cambria" w:hAnsi="Cambria" w:cs="Arial"/>
          <w:sz w:val="20"/>
          <w:szCs w:val="20"/>
          <w:u w:val="single"/>
        </w:rPr>
        <w:t xml:space="preserve"> </w:t>
      </w:r>
      <w:r w:rsidR="00154CA9" w:rsidRPr="009160F0">
        <w:rPr>
          <w:rFonts w:ascii="Cambria" w:hAnsi="Cambria" w:cs="Arial"/>
          <w:sz w:val="20"/>
          <w:szCs w:val="20"/>
          <w:u w:val="single"/>
        </w:rPr>
        <w:t>Wykonawca zobowiązuje się</w:t>
      </w:r>
      <w:r w:rsidR="00154CA9" w:rsidRPr="00B2275F">
        <w:rPr>
          <w:rFonts w:ascii="Cambria" w:hAnsi="Cambria" w:cs="Arial"/>
          <w:sz w:val="20"/>
          <w:szCs w:val="20"/>
        </w:rPr>
        <w:t>:</w:t>
      </w:r>
    </w:p>
    <w:p w:rsidR="00154CA9" w:rsidRPr="00B2275F" w:rsidRDefault="00AB0F27" w:rsidP="00AB0F27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="0041218A" w:rsidRPr="00B2275F">
        <w:rPr>
          <w:rFonts w:ascii="Cambria" w:hAnsi="Cambria" w:cs="Arial"/>
          <w:sz w:val="20"/>
          <w:szCs w:val="20"/>
        </w:rPr>
        <w:t>realizować</w:t>
      </w:r>
      <w:r>
        <w:rPr>
          <w:rFonts w:ascii="Cambria" w:hAnsi="Cambria" w:cs="Arial"/>
          <w:sz w:val="20"/>
          <w:szCs w:val="20"/>
        </w:rPr>
        <w:t xml:space="preserve"> przedmiot umowy, </w:t>
      </w:r>
      <w:r w:rsidR="00154CA9" w:rsidRPr="00B2275F">
        <w:rPr>
          <w:rFonts w:ascii="Cambria" w:hAnsi="Cambria" w:cs="Arial"/>
          <w:sz w:val="20"/>
          <w:szCs w:val="20"/>
        </w:rPr>
        <w:t>zgodnie z terminem określonym w § 2</w:t>
      </w:r>
      <w:r w:rsidR="00712B5B" w:rsidRPr="00B2275F">
        <w:rPr>
          <w:rFonts w:ascii="Cambria" w:hAnsi="Cambria" w:cs="Arial"/>
          <w:sz w:val="20"/>
          <w:szCs w:val="20"/>
        </w:rPr>
        <w:t xml:space="preserve"> umowy</w:t>
      </w:r>
      <w:r w:rsidR="00154CA9" w:rsidRPr="00B2275F">
        <w:rPr>
          <w:rFonts w:ascii="Cambria" w:hAnsi="Cambria" w:cs="Arial"/>
          <w:sz w:val="20"/>
          <w:szCs w:val="20"/>
        </w:rPr>
        <w:t>,</w:t>
      </w:r>
    </w:p>
    <w:p w:rsidR="00BA2659" w:rsidRDefault="00AB0F27" w:rsidP="00D15B47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zapewnić </w:t>
      </w:r>
      <w:r w:rsidR="00096ACF">
        <w:rPr>
          <w:rFonts w:ascii="Cambria" w:hAnsi="Cambria" w:cs="Arial"/>
          <w:sz w:val="20"/>
          <w:szCs w:val="20"/>
        </w:rPr>
        <w:t>dostawę systemu</w:t>
      </w:r>
      <w:r w:rsidR="00836B4B">
        <w:rPr>
          <w:rFonts w:ascii="Cambria" w:hAnsi="Cambria" w:cs="Arial"/>
          <w:sz w:val="20"/>
          <w:szCs w:val="20"/>
        </w:rPr>
        <w:t>, do miejsca</w:t>
      </w:r>
      <w:r w:rsidR="00836B4B" w:rsidRPr="00836B4B">
        <w:rPr>
          <w:rFonts w:ascii="Cambria" w:hAnsi="Cambria" w:cs="Arial"/>
          <w:sz w:val="20"/>
          <w:szCs w:val="20"/>
        </w:rPr>
        <w:t xml:space="preserve"> </w:t>
      </w:r>
      <w:r w:rsidR="00836B4B" w:rsidRPr="00096ACF">
        <w:rPr>
          <w:rFonts w:ascii="Cambria" w:hAnsi="Cambria" w:cs="Arial"/>
          <w:sz w:val="20"/>
          <w:szCs w:val="20"/>
        </w:rPr>
        <w:t xml:space="preserve">o którym mowa </w:t>
      </w:r>
      <w:r w:rsidR="00836B4B">
        <w:rPr>
          <w:rFonts w:ascii="Cambria" w:hAnsi="Cambria"/>
          <w:color w:val="000000"/>
          <w:sz w:val="20"/>
          <w:szCs w:val="20"/>
        </w:rPr>
        <w:t>w § 10 ust. 1 umowy,</w:t>
      </w:r>
    </w:p>
    <w:p w:rsidR="00D15B47" w:rsidRDefault="00BA2659" w:rsidP="00096ACF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96ACF">
        <w:rPr>
          <w:rFonts w:ascii="Cambria" w:hAnsi="Cambria" w:cs="Arial"/>
          <w:sz w:val="20"/>
          <w:szCs w:val="20"/>
        </w:rPr>
        <w:t xml:space="preserve">zapewnić </w:t>
      </w:r>
      <w:r w:rsidR="00AB0F27" w:rsidRPr="00096ACF">
        <w:rPr>
          <w:rFonts w:ascii="Cambria" w:hAnsi="Cambria" w:cs="Arial"/>
          <w:sz w:val="20"/>
          <w:szCs w:val="20"/>
        </w:rPr>
        <w:t>montaż systemu</w:t>
      </w:r>
      <w:r w:rsidR="00096ACF">
        <w:rPr>
          <w:rFonts w:ascii="Cambria" w:hAnsi="Cambria" w:cs="Arial"/>
          <w:sz w:val="20"/>
          <w:szCs w:val="20"/>
        </w:rPr>
        <w:t>,</w:t>
      </w:r>
      <w:r w:rsidR="00096ACF" w:rsidRPr="00096ACF">
        <w:rPr>
          <w:rFonts w:ascii="Cambria" w:hAnsi="Cambria" w:cs="Arial"/>
          <w:sz w:val="20"/>
          <w:szCs w:val="20"/>
        </w:rPr>
        <w:t xml:space="preserve"> w miejscu o którym mowa </w:t>
      </w:r>
      <w:r w:rsidR="000C77C5">
        <w:rPr>
          <w:rFonts w:ascii="Cambria" w:hAnsi="Cambria"/>
          <w:color w:val="000000"/>
          <w:sz w:val="20"/>
          <w:szCs w:val="20"/>
        </w:rPr>
        <w:t>w § 10 ust. 1 umowy</w:t>
      </w:r>
      <w:r w:rsidR="00096ACF" w:rsidRPr="00096ACF">
        <w:rPr>
          <w:rFonts w:ascii="Cambria" w:hAnsi="Cambria" w:cs="Arial"/>
          <w:sz w:val="20"/>
          <w:szCs w:val="20"/>
        </w:rPr>
        <w:t>,</w:t>
      </w:r>
      <w:r w:rsidR="00096ACF">
        <w:rPr>
          <w:rFonts w:ascii="Cambria" w:hAnsi="Cambria" w:cs="Arial"/>
          <w:sz w:val="20"/>
          <w:szCs w:val="20"/>
        </w:rPr>
        <w:t xml:space="preserve"> w </w:t>
      </w:r>
      <w:r w:rsidR="00D15B47" w:rsidRPr="00096ACF">
        <w:rPr>
          <w:rFonts w:ascii="Cambria" w:hAnsi="Cambria" w:cs="Arial"/>
          <w:sz w:val="20"/>
          <w:szCs w:val="20"/>
        </w:rPr>
        <w:t xml:space="preserve">dniach roboczych </w:t>
      </w:r>
      <w:r w:rsidR="000C77C5">
        <w:rPr>
          <w:rFonts w:ascii="Cambria" w:hAnsi="Cambria" w:cs="Arial"/>
          <w:sz w:val="20"/>
          <w:szCs w:val="20"/>
        </w:rPr>
        <w:t xml:space="preserve">               </w:t>
      </w:r>
      <w:r w:rsidR="00D15B47" w:rsidRPr="00096ACF">
        <w:rPr>
          <w:rFonts w:ascii="Cambria" w:hAnsi="Cambria" w:cs="Arial"/>
          <w:sz w:val="20"/>
          <w:szCs w:val="20"/>
        </w:rPr>
        <w:t xml:space="preserve">od poniedziałku do piątku w godzinach od </w:t>
      </w:r>
      <w:r w:rsidR="00AB0F27" w:rsidRPr="00096ACF">
        <w:rPr>
          <w:rFonts w:ascii="Cambria" w:hAnsi="Cambria" w:cs="Arial"/>
          <w:sz w:val="20"/>
          <w:szCs w:val="20"/>
        </w:rPr>
        <w:t>7</w:t>
      </w:r>
      <w:r w:rsidR="00D15B47" w:rsidRPr="00096ACF">
        <w:rPr>
          <w:rFonts w:ascii="Cambria" w:hAnsi="Cambria" w:cs="Arial"/>
          <w:sz w:val="20"/>
          <w:szCs w:val="20"/>
          <w:vertAlign w:val="superscript"/>
        </w:rPr>
        <w:t>00</w:t>
      </w:r>
      <w:r w:rsidR="00D15B47" w:rsidRPr="00096ACF">
        <w:rPr>
          <w:rFonts w:ascii="Cambria" w:hAnsi="Cambria" w:cs="Arial"/>
          <w:sz w:val="20"/>
          <w:szCs w:val="20"/>
        </w:rPr>
        <w:t xml:space="preserve"> do </w:t>
      </w:r>
      <w:r w:rsidR="00AB0F27" w:rsidRPr="00096ACF">
        <w:rPr>
          <w:rFonts w:ascii="Cambria" w:hAnsi="Cambria" w:cs="Arial"/>
          <w:sz w:val="20"/>
          <w:szCs w:val="20"/>
        </w:rPr>
        <w:t>15</w:t>
      </w:r>
      <w:r w:rsidR="00D15B47" w:rsidRPr="00096ACF">
        <w:rPr>
          <w:rFonts w:ascii="Cambria" w:hAnsi="Cambria" w:cs="Arial"/>
          <w:sz w:val="20"/>
          <w:szCs w:val="20"/>
          <w:vertAlign w:val="superscript"/>
        </w:rPr>
        <w:t>00</w:t>
      </w:r>
      <w:r w:rsidR="00AB0F27" w:rsidRPr="00096ACF">
        <w:rPr>
          <w:rFonts w:ascii="Cambria" w:hAnsi="Cambria" w:cs="Arial"/>
          <w:sz w:val="20"/>
          <w:szCs w:val="20"/>
        </w:rPr>
        <w:t xml:space="preserve">. </w:t>
      </w:r>
      <w:r w:rsidR="00D15B47" w:rsidRPr="00096ACF">
        <w:rPr>
          <w:rFonts w:ascii="Cambria" w:hAnsi="Cambria" w:cs="Arial"/>
          <w:sz w:val="20"/>
          <w:szCs w:val="20"/>
        </w:rPr>
        <w:t>W</w:t>
      </w:r>
      <w:r w:rsidR="00AB0F27" w:rsidRPr="00096ACF">
        <w:rPr>
          <w:rFonts w:ascii="Cambria" w:hAnsi="Cambria" w:cs="Arial"/>
          <w:sz w:val="20"/>
          <w:szCs w:val="20"/>
        </w:rPr>
        <w:t xml:space="preserve"> pozostałych</w:t>
      </w:r>
      <w:r w:rsidR="00D15B47" w:rsidRPr="00096ACF">
        <w:rPr>
          <w:rFonts w:ascii="Cambria" w:hAnsi="Cambria" w:cs="Arial"/>
          <w:sz w:val="20"/>
          <w:szCs w:val="20"/>
        </w:rPr>
        <w:t xml:space="preserve"> dni</w:t>
      </w:r>
      <w:r w:rsidR="00AB0F27" w:rsidRPr="00096ACF">
        <w:rPr>
          <w:rFonts w:ascii="Cambria" w:hAnsi="Cambria" w:cs="Arial"/>
          <w:sz w:val="20"/>
          <w:szCs w:val="20"/>
        </w:rPr>
        <w:t>ach i godzinach</w:t>
      </w:r>
      <w:r w:rsidR="00D15B47" w:rsidRPr="00096ACF">
        <w:rPr>
          <w:rFonts w:ascii="Cambria" w:hAnsi="Cambria" w:cs="Arial"/>
          <w:sz w:val="20"/>
          <w:szCs w:val="20"/>
        </w:rPr>
        <w:t>, prowadzenie prac</w:t>
      </w:r>
      <w:r w:rsidRPr="00096ACF">
        <w:rPr>
          <w:rFonts w:ascii="Cambria" w:hAnsi="Cambria" w:cs="Arial"/>
          <w:sz w:val="20"/>
          <w:szCs w:val="20"/>
        </w:rPr>
        <w:t xml:space="preserve"> montażowych</w:t>
      </w:r>
      <w:r w:rsidR="00D15B47" w:rsidRPr="00096ACF">
        <w:rPr>
          <w:rFonts w:ascii="Cambria" w:hAnsi="Cambria" w:cs="Arial"/>
          <w:sz w:val="20"/>
          <w:szCs w:val="20"/>
        </w:rPr>
        <w:t xml:space="preserve"> będ</w:t>
      </w:r>
      <w:r w:rsidR="00836B4B">
        <w:rPr>
          <w:rFonts w:ascii="Cambria" w:hAnsi="Cambria" w:cs="Arial"/>
          <w:sz w:val="20"/>
          <w:szCs w:val="20"/>
        </w:rPr>
        <w:t>zie musiało być każdorazowo uzgodnio</w:t>
      </w:r>
      <w:r w:rsidR="00D15B47" w:rsidRPr="00096ACF">
        <w:rPr>
          <w:rFonts w:ascii="Cambria" w:hAnsi="Cambria" w:cs="Arial"/>
          <w:sz w:val="20"/>
          <w:szCs w:val="20"/>
        </w:rPr>
        <w:t xml:space="preserve">ne  z </w:t>
      </w:r>
      <w:r w:rsidR="009160F0" w:rsidRPr="00096ACF">
        <w:rPr>
          <w:rFonts w:ascii="Cambria" w:hAnsi="Cambria" w:cs="Arial"/>
          <w:sz w:val="20"/>
          <w:szCs w:val="20"/>
        </w:rPr>
        <w:t xml:space="preserve"> </w:t>
      </w:r>
      <w:r w:rsidR="00AB0F27" w:rsidRPr="00096ACF">
        <w:rPr>
          <w:rFonts w:ascii="Cambria" w:hAnsi="Cambria" w:cs="Arial"/>
          <w:sz w:val="20"/>
          <w:szCs w:val="20"/>
        </w:rPr>
        <w:t>Zamawiającym</w:t>
      </w:r>
      <w:r w:rsidR="00D15B47" w:rsidRPr="00096ACF">
        <w:rPr>
          <w:rFonts w:ascii="Cambria" w:hAnsi="Cambria" w:cs="Arial"/>
          <w:sz w:val="20"/>
          <w:szCs w:val="20"/>
        </w:rPr>
        <w:t>,</w:t>
      </w:r>
    </w:p>
    <w:p w:rsidR="00096ACF" w:rsidRPr="00096ACF" w:rsidRDefault="00836B4B" w:rsidP="00096ACF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zapewnić uruchomienie systemu, </w:t>
      </w:r>
      <w:r w:rsidRPr="00096ACF">
        <w:rPr>
          <w:rFonts w:ascii="Cambria" w:hAnsi="Cambria" w:cs="Arial"/>
          <w:sz w:val="20"/>
          <w:szCs w:val="20"/>
        </w:rPr>
        <w:t xml:space="preserve">w miejscu o którym mowa </w:t>
      </w:r>
      <w:r>
        <w:rPr>
          <w:rFonts w:ascii="Cambria" w:hAnsi="Cambria"/>
          <w:color w:val="000000"/>
          <w:sz w:val="20"/>
          <w:szCs w:val="20"/>
        </w:rPr>
        <w:t>w § 10 ust. 1 umowy,</w:t>
      </w:r>
    </w:p>
    <w:p w:rsidR="00096ACF" w:rsidRPr="00096ACF" w:rsidRDefault="00096ACF" w:rsidP="00096ACF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96ACF">
        <w:rPr>
          <w:rFonts w:ascii="Cambria" w:hAnsi="Cambria" w:cs="Arial"/>
          <w:sz w:val="20"/>
          <w:szCs w:val="20"/>
        </w:rPr>
        <w:t xml:space="preserve">zapewnić przeszkolenie </w:t>
      </w:r>
      <w:r w:rsidRPr="00096ACF">
        <w:rPr>
          <w:rFonts w:ascii="Cambria" w:hAnsi="Cambria"/>
          <w:color w:val="000000"/>
          <w:sz w:val="20"/>
          <w:szCs w:val="20"/>
        </w:rPr>
        <w:t>co najmniej 10 osób z obsługi systemu</w:t>
      </w:r>
      <w:r w:rsidR="00836B4B">
        <w:rPr>
          <w:rFonts w:ascii="Cambria" w:hAnsi="Cambria"/>
          <w:color w:val="000000"/>
          <w:sz w:val="20"/>
          <w:szCs w:val="20"/>
        </w:rPr>
        <w:t>, w miejscu</w:t>
      </w:r>
      <w:r w:rsidRPr="00096ACF">
        <w:rPr>
          <w:rFonts w:ascii="Cambria" w:hAnsi="Cambria"/>
          <w:color w:val="000000"/>
          <w:sz w:val="20"/>
          <w:szCs w:val="20"/>
        </w:rPr>
        <w:t xml:space="preserve"> o którym mowa w § 10 ust. 1 umowy, w terminie uzgodnionym z </w:t>
      </w:r>
      <w:r w:rsidR="00836B4B">
        <w:rPr>
          <w:rFonts w:ascii="Cambria" w:hAnsi="Cambria"/>
          <w:color w:val="000000"/>
          <w:sz w:val="20"/>
          <w:szCs w:val="20"/>
        </w:rPr>
        <w:t xml:space="preserve"> </w:t>
      </w:r>
      <w:r w:rsidRPr="00096ACF">
        <w:rPr>
          <w:rFonts w:ascii="Cambria" w:hAnsi="Cambria"/>
          <w:color w:val="000000"/>
          <w:sz w:val="20"/>
          <w:szCs w:val="20"/>
        </w:rPr>
        <w:t>Zamawiającym po jego wcześniejszym montażu                                  i uruchomieniu,</w:t>
      </w:r>
    </w:p>
    <w:p w:rsidR="00154CA9" w:rsidRDefault="00154CA9" w:rsidP="00096ACF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96ACF">
        <w:rPr>
          <w:rFonts w:ascii="Cambria" w:hAnsi="Cambria" w:cs="Arial"/>
          <w:sz w:val="20"/>
          <w:szCs w:val="20"/>
        </w:rPr>
        <w:t>ponieść koszty przewozu, opakowania i ubezpieczenia</w:t>
      </w:r>
      <w:r w:rsidR="00712B5B" w:rsidRPr="00096ACF">
        <w:rPr>
          <w:rFonts w:ascii="Cambria" w:hAnsi="Cambria" w:cs="Arial"/>
          <w:sz w:val="20"/>
          <w:szCs w:val="20"/>
        </w:rPr>
        <w:t xml:space="preserve"> </w:t>
      </w:r>
      <w:r w:rsidR="00AC42FC" w:rsidRPr="00096ACF">
        <w:rPr>
          <w:rFonts w:ascii="Cambria" w:hAnsi="Cambria" w:cs="Arial"/>
          <w:sz w:val="20"/>
          <w:szCs w:val="20"/>
        </w:rPr>
        <w:t>systemu</w:t>
      </w:r>
      <w:r w:rsidRPr="00096ACF">
        <w:rPr>
          <w:rFonts w:ascii="Cambria" w:hAnsi="Cambria" w:cs="Arial"/>
          <w:sz w:val="20"/>
          <w:szCs w:val="20"/>
        </w:rPr>
        <w:t xml:space="preserve"> na czas transportu</w:t>
      </w:r>
      <w:r w:rsidR="008C1981" w:rsidRPr="00096ACF">
        <w:rPr>
          <w:rFonts w:ascii="Cambria" w:hAnsi="Cambria" w:cs="Arial"/>
          <w:sz w:val="20"/>
          <w:szCs w:val="20"/>
        </w:rPr>
        <w:t>,</w:t>
      </w:r>
    </w:p>
    <w:p w:rsidR="003E6E98" w:rsidRDefault="008C1981" w:rsidP="00096ACF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96ACF">
        <w:rPr>
          <w:rFonts w:ascii="Cambria" w:hAnsi="Cambria" w:cs="Arial"/>
          <w:sz w:val="20"/>
          <w:szCs w:val="20"/>
        </w:rPr>
        <w:t xml:space="preserve">zapewnić gwarancję dla dostarczonego </w:t>
      </w:r>
      <w:r w:rsidR="007C7C5A" w:rsidRPr="00096ACF">
        <w:rPr>
          <w:rFonts w:ascii="Cambria" w:hAnsi="Cambria" w:cs="Arial"/>
          <w:sz w:val="20"/>
          <w:szCs w:val="20"/>
        </w:rPr>
        <w:t>s</w:t>
      </w:r>
      <w:r w:rsidR="00D15B47" w:rsidRPr="00096ACF">
        <w:rPr>
          <w:rFonts w:ascii="Cambria" w:hAnsi="Cambria" w:cs="Arial"/>
          <w:sz w:val="20"/>
          <w:szCs w:val="20"/>
        </w:rPr>
        <w:t>ystemu</w:t>
      </w:r>
      <w:r w:rsidR="003E6E98" w:rsidRPr="00096ACF">
        <w:rPr>
          <w:rFonts w:ascii="Cambria" w:hAnsi="Cambria" w:cs="Arial"/>
          <w:sz w:val="20"/>
          <w:szCs w:val="20"/>
        </w:rPr>
        <w:t xml:space="preserve"> na warunkach opisanych w </w:t>
      </w:r>
      <w:r w:rsidR="00F63FCD" w:rsidRPr="00096ACF">
        <w:rPr>
          <w:rFonts w:ascii="Cambria" w:hAnsi="Cambria" w:cs="Arial"/>
          <w:sz w:val="20"/>
          <w:szCs w:val="20"/>
        </w:rPr>
        <w:t>§</w:t>
      </w:r>
      <w:r w:rsidR="001F571F" w:rsidRPr="00096ACF">
        <w:rPr>
          <w:rFonts w:ascii="Cambria" w:hAnsi="Cambria" w:cs="Arial"/>
          <w:sz w:val="20"/>
          <w:szCs w:val="20"/>
        </w:rPr>
        <w:t xml:space="preserve"> </w:t>
      </w:r>
      <w:r w:rsidR="00E82705" w:rsidRPr="00096ACF">
        <w:rPr>
          <w:rFonts w:ascii="Cambria" w:hAnsi="Cambria" w:cs="Arial"/>
          <w:sz w:val="20"/>
          <w:szCs w:val="20"/>
        </w:rPr>
        <w:t>6</w:t>
      </w:r>
      <w:r w:rsidR="00712B5B" w:rsidRPr="00096ACF">
        <w:rPr>
          <w:rFonts w:ascii="Cambria" w:hAnsi="Cambria" w:cs="Arial"/>
          <w:sz w:val="20"/>
          <w:szCs w:val="20"/>
        </w:rPr>
        <w:t xml:space="preserve"> umowy</w:t>
      </w:r>
      <w:r w:rsidR="00096ACF">
        <w:rPr>
          <w:rFonts w:ascii="Cambria" w:hAnsi="Cambria" w:cs="Arial"/>
          <w:sz w:val="20"/>
          <w:szCs w:val="20"/>
        </w:rPr>
        <w:t>,</w:t>
      </w:r>
    </w:p>
    <w:p w:rsidR="00AB0F27" w:rsidRPr="00096ACF" w:rsidRDefault="000C77C5" w:rsidP="00096ACF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dostarczyć wraz z</w:t>
      </w:r>
      <w:r w:rsidR="00AB0F27" w:rsidRPr="00096ACF">
        <w:rPr>
          <w:rFonts w:ascii="Cambria" w:hAnsi="Cambria" w:cs="Arial"/>
          <w:sz w:val="20"/>
          <w:szCs w:val="20"/>
        </w:rPr>
        <w:t xml:space="preserve"> systemem: protokół odbiorczy, podpisaną kartę gwarancyjną i instrukcję obsługi (w języku polskim lub angielskim),</w:t>
      </w:r>
    </w:p>
    <w:p w:rsidR="008C1981" w:rsidRPr="00B2275F" w:rsidRDefault="00154CA9" w:rsidP="004F2403">
      <w:pPr>
        <w:numPr>
          <w:ilvl w:val="0"/>
          <w:numId w:val="5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9160F0">
        <w:rPr>
          <w:rFonts w:ascii="Cambria" w:hAnsi="Cambria" w:cs="Arial"/>
          <w:sz w:val="20"/>
          <w:szCs w:val="20"/>
          <w:u w:val="single"/>
        </w:rPr>
        <w:t xml:space="preserve">Wykonawca </w:t>
      </w:r>
      <w:r w:rsidR="008C1981" w:rsidRPr="009160F0">
        <w:rPr>
          <w:rFonts w:ascii="Cambria" w:hAnsi="Cambria" w:cs="Arial"/>
          <w:sz w:val="20"/>
          <w:szCs w:val="20"/>
          <w:u w:val="single"/>
        </w:rPr>
        <w:t xml:space="preserve">oświadcza, że </w:t>
      </w:r>
      <w:r w:rsidR="007C7C5A" w:rsidRPr="009160F0">
        <w:rPr>
          <w:rFonts w:ascii="Cambria" w:hAnsi="Cambria" w:cs="Arial"/>
          <w:sz w:val="20"/>
          <w:szCs w:val="20"/>
          <w:u w:val="single"/>
        </w:rPr>
        <w:t>s</w:t>
      </w:r>
      <w:r w:rsidR="00D15B47" w:rsidRPr="009160F0">
        <w:rPr>
          <w:rFonts w:ascii="Cambria" w:hAnsi="Cambria" w:cs="Arial"/>
          <w:sz w:val="20"/>
          <w:szCs w:val="20"/>
          <w:u w:val="single"/>
        </w:rPr>
        <w:t>ystem</w:t>
      </w:r>
      <w:r w:rsidR="008C1981" w:rsidRPr="00B2275F">
        <w:rPr>
          <w:rFonts w:ascii="Cambria" w:hAnsi="Cambria" w:cs="Arial"/>
          <w:sz w:val="20"/>
          <w:szCs w:val="20"/>
        </w:rPr>
        <w:t>:</w:t>
      </w:r>
    </w:p>
    <w:p w:rsidR="00154CA9" w:rsidRPr="00B2275F" w:rsidRDefault="008C1981" w:rsidP="004F2403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bCs/>
          <w:sz w:val="20"/>
          <w:szCs w:val="20"/>
        </w:rPr>
        <w:t>spełnia co najmniej parametry wyszczególnione przez Zamawiającego w załączniku nr 2</w:t>
      </w:r>
      <w:r w:rsidRPr="00B2275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055B9C" w:rsidRPr="00B2275F">
        <w:rPr>
          <w:rFonts w:ascii="Cambria" w:hAnsi="Cambria" w:cs="Arial"/>
          <w:bCs/>
          <w:sz w:val="20"/>
          <w:szCs w:val="20"/>
        </w:rPr>
        <w:t>do</w:t>
      </w:r>
      <w:r w:rsidR="00475450" w:rsidRPr="00B2275F">
        <w:rPr>
          <w:rFonts w:ascii="Cambria" w:hAnsi="Cambria" w:cs="Arial"/>
          <w:bCs/>
          <w:sz w:val="20"/>
          <w:szCs w:val="20"/>
        </w:rPr>
        <w:t> </w:t>
      </w:r>
      <w:r w:rsidR="00836DFF" w:rsidRPr="00B2275F">
        <w:rPr>
          <w:rFonts w:ascii="Cambria" w:hAnsi="Cambria" w:cs="Arial"/>
          <w:bCs/>
          <w:sz w:val="20"/>
          <w:szCs w:val="20"/>
        </w:rPr>
        <w:t>umowy</w:t>
      </w:r>
      <w:r w:rsidRPr="00B2275F">
        <w:rPr>
          <w:rFonts w:ascii="Cambria" w:hAnsi="Cambria" w:cs="Arial"/>
          <w:bCs/>
          <w:sz w:val="20"/>
          <w:szCs w:val="20"/>
        </w:rPr>
        <w:t>,</w:t>
      </w:r>
    </w:p>
    <w:p w:rsidR="008C1981" w:rsidRPr="00B2275F" w:rsidRDefault="008C1981" w:rsidP="004F2403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sz w:val="20"/>
          <w:szCs w:val="20"/>
        </w:rPr>
        <w:t>jest fabrycznie nowy</w:t>
      </w:r>
      <w:r w:rsidR="007C7C5A" w:rsidRPr="00B2275F">
        <w:rPr>
          <w:rFonts w:ascii="Cambria" w:hAnsi="Cambria" w:cs="Arial"/>
          <w:sz w:val="20"/>
          <w:szCs w:val="20"/>
        </w:rPr>
        <w:t xml:space="preserve"> (wymagane jest aby nie posiadał wad fizycznych i prawnych), kompletny, gotowy do użytkowania bez dodatkowych zakupów i inwestycji</w:t>
      </w:r>
      <w:r w:rsidRPr="00B2275F">
        <w:rPr>
          <w:rFonts w:ascii="Cambria" w:hAnsi="Cambria" w:cs="Arial"/>
          <w:sz w:val="20"/>
          <w:szCs w:val="20"/>
        </w:rPr>
        <w:t>,</w:t>
      </w:r>
    </w:p>
    <w:p w:rsidR="008C1981" w:rsidRPr="00B2275F" w:rsidRDefault="008C1981" w:rsidP="004F2403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sz w:val="20"/>
          <w:szCs w:val="20"/>
        </w:rPr>
        <w:t>zostanie dostarczony Zamawiającemu w oryginalnych fabrycznych opakowaniach, których przechowywanie przez Zamawiającego nie jest wymagane do zachowania udzielonej gwarancji,</w:t>
      </w:r>
    </w:p>
    <w:p w:rsidR="009145AF" w:rsidRPr="00B2275F" w:rsidRDefault="00320C9D" w:rsidP="004F2403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sz w:val="20"/>
          <w:szCs w:val="20"/>
        </w:rPr>
        <w:t>jest</w:t>
      </w:r>
      <w:r w:rsidR="009145AF" w:rsidRPr="00B2275F">
        <w:rPr>
          <w:rFonts w:ascii="Cambria" w:hAnsi="Cambria" w:cs="Arial"/>
          <w:sz w:val="20"/>
          <w:szCs w:val="20"/>
        </w:rPr>
        <w:t xml:space="preserve"> oznakowany (w tym oznakowaniem „CE”) zgodnie z wymogami określonymi w ustawie z</w:t>
      </w:r>
      <w:r w:rsidRPr="00B2275F">
        <w:rPr>
          <w:rFonts w:ascii="Cambria" w:hAnsi="Cambria" w:cs="Arial"/>
          <w:sz w:val="20"/>
          <w:szCs w:val="20"/>
        </w:rPr>
        <w:t> </w:t>
      </w:r>
      <w:r w:rsidR="009145AF" w:rsidRPr="00B2275F">
        <w:rPr>
          <w:rFonts w:ascii="Cambria" w:hAnsi="Cambria" w:cs="Arial"/>
          <w:sz w:val="20"/>
          <w:szCs w:val="20"/>
        </w:rPr>
        <w:t xml:space="preserve">dnia 13 kwietnia 2016 r. o systemach oceny zgodności i nadzoru rynku (tekst jednolity Dz. U. 2016r. </w:t>
      </w:r>
      <w:r w:rsidR="00B2275F">
        <w:rPr>
          <w:rFonts w:ascii="Cambria" w:hAnsi="Cambria" w:cs="Arial"/>
          <w:sz w:val="20"/>
          <w:szCs w:val="20"/>
        </w:rPr>
        <w:t xml:space="preserve">    </w:t>
      </w:r>
      <w:r w:rsidR="009145AF" w:rsidRPr="00B2275F">
        <w:rPr>
          <w:rFonts w:ascii="Cambria" w:hAnsi="Cambria" w:cs="Arial"/>
          <w:sz w:val="20"/>
          <w:szCs w:val="20"/>
        </w:rPr>
        <w:t xml:space="preserve">poz. 542 z </w:t>
      </w:r>
      <w:proofErr w:type="spellStart"/>
      <w:r w:rsidR="009145AF" w:rsidRPr="00B2275F">
        <w:rPr>
          <w:rFonts w:ascii="Cambria" w:hAnsi="Cambria" w:cs="Arial"/>
          <w:sz w:val="20"/>
          <w:szCs w:val="20"/>
        </w:rPr>
        <w:t>późn</w:t>
      </w:r>
      <w:proofErr w:type="spellEnd"/>
      <w:r w:rsidR="009145AF" w:rsidRPr="00B2275F">
        <w:rPr>
          <w:rFonts w:ascii="Cambria" w:hAnsi="Cambria" w:cs="Arial"/>
          <w:sz w:val="20"/>
          <w:szCs w:val="20"/>
        </w:rPr>
        <w:t>. zm.),</w:t>
      </w:r>
    </w:p>
    <w:p w:rsidR="00EE5EF4" w:rsidRPr="00B2275F" w:rsidRDefault="008C1981" w:rsidP="004F2403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sz w:val="20"/>
          <w:szCs w:val="20"/>
        </w:rPr>
        <w:t>wykorzystujący energię m</w:t>
      </w:r>
      <w:r w:rsidR="00320C9D" w:rsidRPr="00B2275F">
        <w:rPr>
          <w:rFonts w:ascii="Cambria" w:hAnsi="Cambria" w:cs="Arial"/>
          <w:sz w:val="20"/>
          <w:szCs w:val="20"/>
        </w:rPr>
        <w:t>a</w:t>
      </w:r>
      <w:r w:rsidRPr="00B2275F">
        <w:rPr>
          <w:rFonts w:ascii="Cambria" w:hAnsi="Cambria" w:cs="Arial"/>
          <w:sz w:val="20"/>
          <w:szCs w:val="20"/>
        </w:rPr>
        <w:t xml:space="preserve"> dołączoną etykietę i kartę produktu</w:t>
      </w:r>
      <w:r w:rsidR="00111C6E" w:rsidRPr="00B2275F">
        <w:rPr>
          <w:rFonts w:ascii="Cambria" w:hAnsi="Cambria" w:cs="Arial"/>
          <w:sz w:val="20"/>
          <w:szCs w:val="20"/>
        </w:rPr>
        <w:t xml:space="preserve"> (jeżeli obowiązujące przepisy prawa tego wymagają)</w:t>
      </w:r>
      <w:r w:rsidRPr="00B2275F">
        <w:rPr>
          <w:rFonts w:ascii="Cambria" w:hAnsi="Cambria" w:cs="Arial"/>
          <w:sz w:val="20"/>
          <w:szCs w:val="20"/>
        </w:rPr>
        <w:t xml:space="preserve"> sporządzone w języku polskim, które zawiera</w:t>
      </w:r>
      <w:r w:rsidR="00320C9D" w:rsidRPr="00B2275F">
        <w:rPr>
          <w:rFonts w:ascii="Cambria" w:hAnsi="Cambria" w:cs="Arial"/>
          <w:sz w:val="20"/>
          <w:szCs w:val="20"/>
        </w:rPr>
        <w:t>ją</w:t>
      </w:r>
      <w:r w:rsidRPr="00B2275F">
        <w:rPr>
          <w:rFonts w:ascii="Cambria" w:hAnsi="Cambria" w:cs="Arial"/>
          <w:sz w:val="20"/>
          <w:szCs w:val="20"/>
        </w:rPr>
        <w:t xml:space="preserve"> informacje</w:t>
      </w:r>
      <w:r w:rsidR="00111C6E" w:rsidRPr="00B2275F">
        <w:rPr>
          <w:rFonts w:ascii="Cambria" w:hAnsi="Cambria" w:cs="Arial"/>
          <w:sz w:val="20"/>
          <w:szCs w:val="20"/>
        </w:rPr>
        <w:t xml:space="preserve"> </w:t>
      </w:r>
      <w:r w:rsidRPr="00B2275F">
        <w:rPr>
          <w:rFonts w:ascii="Cambria" w:hAnsi="Cambria" w:cs="Arial"/>
          <w:sz w:val="20"/>
          <w:szCs w:val="20"/>
        </w:rPr>
        <w:t>o</w:t>
      </w:r>
      <w:r w:rsidR="00320C9D" w:rsidRPr="00B2275F">
        <w:rPr>
          <w:rFonts w:ascii="Cambria" w:hAnsi="Cambria" w:cs="Arial"/>
          <w:sz w:val="20"/>
          <w:szCs w:val="20"/>
        </w:rPr>
        <w:t> </w:t>
      </w:r>
      <w:r w:rsidRPr="00B2275F">
        <w:rPr>
          <w:rFonts w:ascii="Cambria" w:hAnsi="Cambria" w:cs="Arial"/>
          <w:sz w:val="20"/>
          <w:szCs w:val="20"/>
        </w:rPr>
        <w:t xml:space="preserve">klasie efektywności energetycznej i podstawowych parametrach </w:t>
      </w:r>
      <w:r w:rsidR="00AC42FC">
        <w:rPr>
          <w:rFonts w:ascii="Cambria" w:hAnsi="Cambria" w:cs="Arial"/>
          <w:sz w:val="20"/>
          <w:szCs w:val="20"/>
        </w:rPr>
        <w:t>systemu</w:t>
      </w:r>
      <w:r w:rsidRPr="00B2275F">
        <w:rPr>
          <w:rFonts w:ascii="Cambria" w:hAnsi="Cambria" w:cs="Arial"/>
          <w:sz w:val="20"/>
          <w:szCs w:val="20"/>
        </w:rPr>
        <w:t>, np.</w:t>
      </w:r>
      <w:r w:rsidR="00475450" w:rsidRPr="00B2275F">
        <w:rPr>
          <w:rFonts w:ascii="Cambria" w:hAnsi="Cambria" w:cs="Arial"/>
          <w:sz w:val="20"/>
          <w:szCs w:val="20"/>
        </w:rPr>
        <w:t> </w:t>
      </w:r>
      <w:r w:rsidRPr="00B2275F">
        <w:rPr>
          <w:rFonts w:ascii="Cambria" w:hAnsi="Cambria" w:cs="Arial"/>
          <w:sz w:val="20"/>
          <w:szCs w:val="20"/>
        </w:rPr>
        <w:t>zużyciu energii i</w:t>
      </w:r>
      <w:r w:rsidR="00320C9D" w:rsidRPr="00B2275F">
        <w:rPr>
          <w:rFonts w:ascii="Cambria" w:hAnsi="Cambria" w:cs="Arial"/>
          <w:sz w:val="20"/>
          <w:szCs w:val="20"/>
        </w:rPr>
        <w:t> </w:t>
      </w:r>
      <w:r w:rsidRPr="00B2275F">
        <w:rPr>
          <w:rFonts w:ascii="Cambria" w:hAnsi="Cambria" w:cs="Arial"/>
          <w:sz w:val="20"/>
          <w:szCs w:val="20"/>
        </w:rPr>
        <w:t xml:space="preserve">poziomie hałasu (wydane zgodnie z wymogami określonymi w </w:t>
      </w:r>
      <w:r w:rsidR="00EE5EF4" w:rsidRPr="00B2275F">
        <w:rPr>
          <w:rFonts w:ascii="Cambria" w:hAnsi="Cambria" w:cs="Arial"/>
          <w:sz w:val="20"/>
          <w:szCs w:val="20"/>
        </w:rPr>
        <w:t>ustawie z</w:t>
      </w:r>
      <w:r w:rsidR="00475450" w:rsidRPr="00B2275F">
        <w:rPr>
          <w:rFonts w:ascii="Cambria" w:hAnsi="Cambria" w:cs="Arial"/>
          <w:sz w:val="20"/>
          <w:szCs w:val="20"/>
        </w:rPr>
        <w:t> </w:t>
      </w:r>
      <w:r w:rsidR="00EE5EF4" w:rsidRPr="00B2275F">
        <w:rPr>
          <w:rFonts w:ascii="Cambria" w:hAnsi="Cambria" w:cs="Arial"/>
          <w:sz w:val="20"/>
          <w:szCs w:val="20"/>
        </w:rPr>
        <w:t>dnia 14 września 2012</w:t>
      </w:r>
      <w:r w:rsidRPr="00B2275F">
        <w:rPr>
          <w:rFonts w:ascii="Cambria" w:hAnsi="Cambria" w:cs="Arial"/>
          <w:sz w:val="20"/>
          <w:szCs w:val="20"/>
        </w:rPr>
        <w:t xml:space="preserve">r. </w:t>
      </w:r>
      <w:r w:rsidR="00B2275F">
        <w:rPr>
          <w:rFonts w:ascii="Cambria" w:hAnsi="Cambria" w:cs="Arial"/>
          <w:sz w:val="20"/>
          <w:szCs w:val="20"/>
        </w:rPr>
        <w:t xml:space="preserve">                              </w:t>
      </w:r>
      <w:r w:rsidR="009145AF" w:rsidRPr="00B2275F">
        <w:rPr>
          <w:rFonts w:ascii="Cambria" w:hAnsi="Cambria" w:cs="Arial"/>
          <w:sz w:val="20"/>
          <w:szCs w:val="20"/>
        </w:rPr>
        <w:t>o informowaniu o zużyciu energii przez produkty wykorzystujące energię oraz o</w:t>
      </w:r>
      <w:r w:rsidR="00320C9D" w:rsidRPr="00B2275F">
        <w:rPr>
          <w:rFonts w:ascii="Cambria" w:hAnsi="Cambria" w:cs="Arial"/>
          <w:sz w:val="20"/>
          <w:szCs w:val="20"/>
        </w:rPr>
        <w:t> </w:t>
      </w:r>
      <w:r w:rsidR="009145AF" w:rsidRPr="00B2275F">
        <w:rPr>
          <w:rFonts w:ascii="Cambria" w:hAnsi="Cambria" w:cs="Arial"/>
          <w:sz w:val="20"/>
          <w:szCs w:val="20"/>
        </w:rPr>
        <w:t>kontroli realizacji programu znakowania ur</w:t>
      </w:r>
      <w:r w:rsidR="008459CE">
        <w:rPr>
          <w:rFonts w:ascii="Cambria" w:hAnsi="Cambria" w:cs="Arial"/>
          <w:sz w:val="20"/>
          <w:szCs w:val="20"/>
        </w:rPr>
        <w:t>ządzeń biurowych (Dz. U. z 2012</w:t>
      </w:r>
      <w:r w:rsidR="009145AF" w:rsidRPr="00B2275F">
        <w:rPr>
          <w:rFonts w:ascii="Cambria" w:hAnsi="Cambria" w:cs="Arial"/>
          <w:sz w:val="20"/>
          <w:szCs w:val="20"/>
        </w:rPr>
        <w:t>r. poz. 1203 z</w:t>
      </w:r>
      <w:r w:rsidR="00320C9D" w:rsidRPr="00B2275F">
        <w:rPr>
          <w:rFonts w:ascii="Cambria" w:hAnsi="Cambria" w:cs="Arial"/>
          <w:sz w:val="20"/>
          <w:szCs w:val="20"/>
        </w:rPr>
        <w:t> </w:t>
      </w:r>
      <w:proofErr w:type="spellStart"/>
      <w:r w:rsidR="009145AF" w:rsidRPr="00B2275F">
        <w:rPr>
          <w:rFonts w:ascii="Cambria" w:hAnsi="Cambria" w:cs="Arial"/>
          <w:sz w:val="20"/>
          <w:szCs w:val="20"/>
        </w:rPr>
        <w:t>późn</w:t>
      </w:r>
      <w:proofErr w:type="spellEnd"/>
      <w:r w:rsidR="009145AF" w:rsidRPr="00B2275F">
        <w:rPr>
          <w:rFonts w:ascii="Cambria" w:hAnsi="Cambria" w:cs="Arial"/>
          <w:sz w:val="20"/>
          <w:szCs w:val="20"/>
        </w:rPr>
        <w:t>. zm.).</w:t>
      </w:r>
    </w:p>
    <w:p w:rsidR="001A77B8" w:rsidRPr="00B2275F" w:rsidRDefault="006C474D" w:rsidP="004F2403">
      <w:pPr>
        <w:numPr>
          <w:ilvl w:val="0"/>
          <w:numId w:val="5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2275F">
        <w:rPr>
          <w:rFonts w:ascii="Cambria" w:hAnsi="Cambria" w:cs="Arial"/>
          <w:sz w:val="20"/>
          <w:szCs w:val="20"/>
        </w:rPr>
        <w:t xml:space="preserve">Wykonawca odpowiada względem Zamawiającego za wszelkie szkody powstałe na skutek działania lub zaniechania działań </w:t>
      </w:r>
      <w:r w:rsidR="008C1981" w:rsidRPr="00B2275F">
        <w:rPr>
          <w:rFonts w:ascii="Cambria" w:hAnsi="Cambria" w:cs="Arial"/>
          <w:sz w:val="20"/>
          <w:szCs w:val="20"/>
        </w:rPr>
        <w:t xml:space="preserve">jego pracowników </w:t>
      </w:r>
      <w:r w:rsidRPr="00B2275F">
        <w:rPr>
          <w:rFonts w:ascii="Cambria" w:hAnsi="Cambria" w:cs="Arial"/>
          <w:sz w:val="20"/>
          <w:szCs w:val="20"/>
        </w:rPr>
        <w:t>lub osób trzecich, którymi Wykonawca posługuje się przy wykonywaniu swoich obowiązków.</w:t>
      </w:r>
    </w:p>
    <w:p w:rsidR="00475450" w:rsidRDefault="00475450" w:rsidP="00320C9D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BD1C70" w:rsidRPr="008459CE" w:rsidRDefault="00D9203D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8459CE">
        <w:rPr>
          <w:rFonts w:ascii="Cambria" w:hAnsi="Cambria" w:cs="Arial"/>
          <w:b/>
          <w:sz w:val="20"/>
          <w:szCs w:val="20"/>
        </w:rPr>
        <w:t>§ 6</w:t>
      </w:r>
    </w:p>
    <w:p w:rsidR="000334DF" w:rsidRPr="008459CE" w:rsidRDefault="009E168F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8459CE">
        <w:rPr>
          <w:rFonts w:ascii="Cambria" w:hAnsi="Cambria" w:cs="Arial"/>
          <w:b/>
          <w:bCs/>
          <w:sz w:val="20"/>
          <w:szCs w:val="20"/>
        </w:rPr>
        <w:t>Świadczenia gwarancyjne</w:t>
      </w:r>
    </w:p>
    <w:p w:rsidR="004A4FA7" w:rsidRPr="008459CE" w:rsidRDefault="007C7C5A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Okres gwarancji </w:t>
      </w:r>
      <w:r w:rsidR="004A4FA7" w:rsidRPr="008459CE">
        <w:rPr>
          <w:rFonts w:ascii="Cambria" w:hAnsi="Cambria" w:cs="Arial"/>
          <w:sz w:val="20"/>
          <w:szCs w:val="20"/>
        </w:rPr>
        <w:t xml:space="preserve">na </w:t>
      </w:r>
      <w:r w:rsidR="008459CE">
        <w:rPr>
          <w:rFonts w:ascii="Cambria" w:hAnsi="Cambria" w:cs="Arial"/>
          <w:sz w:val="20"/>
          <w:szCs w:val="20"/>
        </w:rPr>
        <w:t>system</w:t>
      </w:r>
      <w:r w:rsidR="000C77C5">
        <w:rPr>
          <w:rFonts w:ascii="Cambria" w:hAnsi="Cambria" w:cs="Arial"/>
          <w:sz w:val="20"/>
          <w:szCs w:val="20"/>
        </w:rPr>
        <w:t xml:space="preserve"> wynosi</w:t>
      </w:r>
      <w:r w:rsidR="004A4FA7" w:rsidRPr="008459CE">
        <w:rPr>
          <w:rFonts w:ascii="Cambria" w:hAnsi="Cambria" w:cs="Arial"/>
          <w:sz w:val="20"/>
          <w:szCs w:val="20"/>
        </w:rPr>
        <w:t xml:space="preserve">: </w:t>
      </w:r>
      <w:r w:rsidR="008459CE">
        <w:rPr>
          <w:rFonts w:ascii="Cambria" w:hAnsi="Cambria" w:cs="Arial"/>
          <w:sz w:val="20"/>
          <w:szCs w:val="20"/>
        </w:rPr>
        <w:t>……….</w:t>
      </w:r>
      <w:r w:rsidR="00714253" w:rsidRPr="008459CE">
        <w:rPr>
          <w:rFonts w:ascii="Cambria" w:hAnsi="Cambria" w:cs="Arial"/>
          <w:sz w:val="20"/>
          <w:szCs w:val="20"/>
        </w:rPr>
        <w:t xml:space="preserve"> miesi</w:t>
      </w:r>
      <w:r w:rsidR="00405B23" w:rsidRPr="008459CE">
        <w:rPr>
          <w:rFonts w:ascii="Cambria" w:hAnsi="Cambria" w:cs="Arial"/>
          <w:sz w:val="20"/>
          <w:szCs w:val="20"/>
        </w:rPr>
        <w:t>ące</w:t>
      </w:r>
      <w:r w:rsidR="00BB10EB" w:rsidRPr="008459CE">
        <w:rPr>
          <w:rFonts w:ascii="Cambria" w:hAnsi="Cambria" w:cs="Arial"/>
          <w:sz w:val="20"/>
          <w:szCs w:val="20"/>
        </w:rPr>
        <w:t>.</w:t>
      </w:r>
      <w:r w:rsidRPr="008459CE">
        <w:rPr>
          <w:rFonts w:ascii="Cambria" w:hAnsi="Cambria" w:cs="Arial"/>
          <w:sz w:val="20"/>
          <w:szCs w:val="20"/>
        </w:rPr>
        <w:t xml:space="preserve"> </w:t>
      </w:r>
    </w:p>
    <w:p w:rsidR="00BB10EB" w:rsidRPr="008459CE" w:rsidRDefault="00BB10EB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Bieg terminu gwarancji rozpoczyna się </w:t>
      </w:r>
      <w:r w:rsidR="00F56371" w:rsidRPr="008459CE">
        <w:rPr>
          <w:rFonts w:ascii="Cambria" w:hAnsi="Cambria" w:cs="Arial"/>
          <w:sz w:val="20"/>
          <w:szCs w:val="20"/>
        </w:rPr>
        <w:t xml:space="preserve">od daty </w:t>
      </w:r>
      <w:r w:rsidR="004A4FA7" w:rsidRPr="008459CE">
        <w:rPr>
          <w:rFonts w:ascii="Cambria" w:hAnsi="Cambria" w:cs="Arial"/>
          <w:sz w:val="20"/>
          <w:szCs w:val="20"/>
        </w:rPr>
        <w:t>zamontowania</w:t>
      </w:r>
      <w:r w:rsidR="00F56371" w:rsidRPr="008459CE">
        <w:rPr>
          <w:rFonts w:ascii="Cambria" w:hAnsi="Cambria" w:cs="Arial"/>
          <w:sz w:val="20"/>
          <w:szCs w:val="20"/>
        </w:rPr>
        <w:t xml:space="preserve"> i uruchomienia </w:t>
      </w:r>
      <w:r w:rsidR="008459CE">
        <w:rPr>
          <w:rFonts w:ascii="Cambria" w:hAnsi="Cambria" w:cs="Arial"/>
          <w:sz w:val="20"/>
          <w:szCs w:val="20"/>
        </w:rPr>
        <w:t>systemu</w:t>
      </w:r>
      <w:r w:rsidRPr="008459CE">
        <w:rPr>
          <w:rFonts w:ascii="Cambria" w:hAnsi="Cambria" w:cs="Arial"/>
          <w:sz w:val="20"/>
          <w:szCs w:val="20"/>
        </w:rPr>
        <w:t xml:space="preserve"> </w:t>
      </w:r>
      <w:r w:rsidR="004A4FA7" w:rsidRPr="008459CE">
        <w:rPr>
          <w:rFonts w:ascii="Cambria" w:hAnsi="Cambria" w:cs="Arial"/>
          <w:sz w:val="20"/>
          <w:szCs w:val="20"/>
        </w:rPr>
        <w:t>oraz</w:t>
      </w:r>
      <w:r w:rsidRPr="008459CE">
        <w:rPr>
          <w:rFonts w:ascii="Cambria" w:hAnsi="Cambria" w:cs="Arial"/>
          <w:sz w:val="20"/>
          <w:szCs w:val="20"/>
        </w:rPr>
        <w:t xml:space="preserve"> podpisani</w:t>
      </w:r>
      <w:r w:rsidR="004A4FA7" w:rsidRPr="008459CE">
        <w:rPr>
          <w:rFonts w:ascii="Cambria" w:hAnsi="Cambria" w:cs="Arial"/>
          <w:sz w:val="20"/>
          <w:szCs w:val="20"/>
        </w:rPr>
        <w:t>a</w:t>
      </w:r>
      <w:r w:rsidRPr="008459CE">
        <w:rPr>
          <w:rFonts w:ascii="Cambria" w:hAnsi="Cambria" w:cs="Arial"/>
          <w:sz w:val="20"/>
          <w:szCs w:val="20"/>
        </w:rPr>
        <w:t xml:space="preserve"> przez obie strony </w:t>
      </w:r>
      <w:r w:rsidR="00C85D9F" w:rsidRPr="008459CE">
        <w:rPr>
          <w:rFonts w:ascii="Cambria" w:hAnsi="Cambria" w:cs="Arial"/>
          <w:sz w:val="20"/>
          <w:szCs w:val="20"/>
        </w:rPr>
        <w:t xml:space="preserve">bez zastrzeżeń </w:t>
      </w:r>
      <w:r w:rsidR="001D4823" w:rsidRPr="008459CE">
        <w:rPr>
          <w:rFonts w:ascii="Cambria" w:hAnsi="Cambria" w:cs="Arial"/>
          <w:sz w:val="20"/>
          <w:szCs w:val="20"/>
        </w:rPr>
        <w:t xml:space="preserve">protokołu </w:t>
      </w:r>
      <w:r w:rsidRPr="008459CE">
        <w:rPr>
          <w:rFonts w:ascii="Cambria" w:hAnsi="Cambria" w:cs="Arial"/>
          <w:sz w:val="20"/>
          <w:szCs w:val="20"/>
        </w:rPr>
        <w:t>odbiorczego.</w:t>
      </w:r>
    </w:p>
    <w:p w:rsidR="00BB10EB" w:rsidRPr="008459CE" w:rsidRDefault="00444DEF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Odpowiedzialność z tytułu gwarancji </w:t>
      </w:r>
      <w:r w:rsidR="00714253" w:rsidRPr="008459CE">
        <w:rPr>
          <w:rFonts w:ascii="Cambria" w:hAnsi="Cambria" w:cs="Arial"/>
          <w:sz w:val="20"/>
          <w:szCs w:val="20"/>
        </w:rPr>
        <w:t xml:space="preserve">i rękojmi </w:t>
      </w:r>
      <w:r w:rsidRPr="008459CE">
        <w:rPr>
          <w:rFonts w:ascii="Cambria" w:hAnsi="Cambria" w:cs="Arial"/>
          <w:sz w:val="20"/>
          <w:szCs w:val="20"/>
        </w:rPr>
        <w:t xml:space="preserve">obejmuje zarówno wady powstałe z przyczyn tkwiących w przedmiocie umowy w chwili dokonania odbioru przez Zamawiającego jak i wszelkie inne </w:t>
      </w:r>
      <w:r w:rsidRPr="008459CE">
        <w:rPr>
          <w:rFonts w:ascii="Cambria" w:hAnsi="Cambria" w:cs="Arial"/>
          <w:sz w:val="20"/>
          <w:szCs w:val="20"/>
        </w:rPr>
        <w:lastRenderedPageBreak/>
        <w:t xml:space="preserve">wady wykryte podczas eksploatacji </w:t>
      </w:r>
      <w:r w:rsidR="00475450" w:rsidRPr="008459CE">
        <w:rPr>
          <w:rFonts w:ascii="Cambria" w:hAnsi="Cambria" w:cs="Arial"/>
          <w:sz w:val="20"/>
          <w:szCs w:val="20"/>
        </w:rPr>
        <w:t>s</w:t>
      </w:r>
      <w:r w:rsidR="008459CE">
        <w:rPr>
          <w:rFonts w:ascii="Cambria" w:hAnsi="Cambria" w:cs="Arial"/>
          <w:sz w:val="20"/>
          <w:szCs w:val="20"/>
        </w:rPr>
        <w:t>ystemu</w:t>
      </w:r>
      <w:r w:rsidRPr="008459CE">
        <w:rPr>
          <w:rFonts w:ascii="Cambria" w:hAnsi="Cambria" w:cs="Arial"/>
          <w:sz w:val="20"/>
          <w:szCs w:val="20"/>
        </w:rPr>
        <w:t xml:space="preserve"> oraz uszkodzenia powstał</w:t>
      </w:r>
      <w:r w:rsidR="003F6F4B" w:rsidRPr="008459CE">
        <w:rPr>
          <w:rFonts w:ascii="Cambria" w:hAnsi="Cambria" w:cs="Arial"/>
          <w:sz w:val="20"/>
          <w:szCs w:val="20"/>
        </w:rPr>
        <w:t xml:space="preserve">e w czasie poprawnego, zgodnego </w:t>
      </w:r>
      <w:r w:rsidRPr="008459CE">
        <w:rPr>
          <w:rFonts w:ascii="Cambria" w:hAnsi="Cambria" w:cs="Arial"/>
          <w:sz w:val="20"/>
          <w:szCs w:val="20"/>
        </w:rPr>
        <w:t>z instrukcją użytkowania.</w:t>
      </w:r>
    </w:p>
    <w:p w:rsidR="00F56371" w:rsidRPr="008459CE" w:rsidRDefault="00F56371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Gwarancja będzie świadczona na koszt Wykonawcy w miejscu użytkowania </w:t>
      </w:r>
      <w:r w:rsidR="008459CE">
        <w:rPr>
          <w:rFonts w:ascii="Cambria" w:hAnsi="Cambria" w:cs="Arial"/>
          <w:sz w:val="20"/>
          <w:szCs w:val="20"/>
        </w:rPr>
        <w:t>systemu</w:t>
      </w:r>
      <w:r w:rsidRPr="008459CE">
        <w:rPr>
          <w:rFonts w:ascii="Cambria" w:hAnsi="Cambria" w:cs="Arial"/>
          <w:sz w:val="20"/>
          <w:szCs w:val="20"/>
        </w:rPr>
        <w:t xml:space="preserve"> przez Zamawiającego, a jeżeli jest to technicznie niemożliwe to wszelkie działania organizacyjne i</w:t>
      </w:r>
      <w:r w:rsidR="00475450" w:rsidRPr="008459CE">
        <w:rPr>
          <w:rFonts w:ascii="Cambria" w:hAnsi="Cambria" w:cs="Arial"/>
          <w:sz w:val="20"/>
          <w:szCs w:val="20"/>
        </w:rPr>
        <w:t> </w:t>
      </w:r>
      <w:r w:rsidRPr="008459CE">
        <w:rPr>
          <w:rFonts w:ascii="Cambria" w:hAnsi="Cambria" w:cs="Arial"/>
          <w:sz w:val="20"/>
          <w:szCs w:val="20"/>
        </w:rPr>
        <w:t>koszty z tym związane ponosi Wykonawca.</w:t>
      </w:r>
    </w:p>
    <w:p w:rsidR="00444DEF" w:rsidRPr="008459CE" w:rsidRDefault="00444DEF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Czas reakcji </w:t>
      </w:r>
      <w:r w:rsidR="00C85D9F" w:rsidRPr="008459CE">
        <w:rPr>
          <w:rFonts w:ascii="Cambria" w:hAnsi="Cambria" w:cs="Arial"/>
          <w:sz w:val="20"/>
          <w:szCs w:val="20"/>
        </w:rPr>
        <w:t xml:space="preserve">Wykonawcy </w:t>
      </w:r>
      <w:r w:rsidRPr="008459CE">
        <w:rPr>
          <w:rFonts w:ascii="Cambria" w:hAnsi="Cambria" w:cs="Arial"/>
          <w:sz w:val="20"/>
          <w:szCs w:val="20"/>
        </w:rPr>
        <w:t>na zgłoszoną wadę (przystąpienie do niezwłocznego usunięcia wady) nastąpi</w:t>
      </w:r>
      <w:r w:rsidR="00475450" w:rsidRPr="008459CE">
        <w:rPr>
          <w:rFonts w:ascii="Cambria" w:hAnsi="Cambria" w:cs="Arial"/>
          <w:sz w:val="20"/>
          <w:szCs w:val="20"/>
        </w:rPr>
        <w:t xml:space="preserve"> </w:t>
      </w:r>
      <w:r w:rsidRPr="008459CE">
        <w:rPr>
          <w:rFonts w:ascii="Cambria" w:hAnsi="Cambria" w:cs="Arial"/>
          <w:sz w:val="20"/>
          <w:szCs w:val="20"/>
        </w:rPr>
        <w:t xml:space="preserve">w ciągu </w:t>
      </w:r>
      <w:r w:rsidR="008459CE">
        <w:rPr>
          <w:rFonts w:ascii="Cambria" w:hAnsi="Cambria" w:cs="Arial"/>
          <w:sz w:val="20"/>
          <w:szCs w:val="20"/>
        </w:rPr>
        <w:t>2</w:t>
      </w:r>
      <w:r w:rsidRPr="008459CE">
        <w:rPr>
          <w:rFonts w:ascii="Cambria" w:hAnsi="Cambria" w:cs="Arial"/>
          <w:sz w:val="20"/>
          <w:szCs w:val="20"/>
        </w:rPr>
        <w:t xml:space="preserve"> dni robocz</w:t>
      </w:r>
      <w:r w:rsidR="00F56371" w:rsidRPr="008459CE">
        <w:rPr>
          <w:rFonts w:ascii="Cambria" w:hAnsi="Cambria" w:cs="Arial"/>
          <w:sz w:val="20"/>
          <w:szCs w:val="20"/>
        </w:rPr>
        <w:t>ych</w:t>
      </w:r>
      <w:r w:rsidRPr="008459CE">
        <w:rPr>
          <w:rFonts w:ascii="Cambria" w:hAnsi="Cambria" w:cs="Arial"/>
          <w:sz w:val="20"/>
          <w:szCs w:val="20"/>
        </w:rPr>
        <w:t xml:space="preserve"> </w:t>
      </w:r>
      <w:r w:rsidR="00D76383" w:rsidRPr="008459CE">
        <w:rPr>
          <w:rFonts w:ascii="Cambria" w:hAnsi="Cambria" w:cs="Arial"/>
          <w:sz w:val="20"/>
          <w:szCs w:val="20"/>
        </w:rPr>
        <w:t xml:space="preserve">(liczonych </w:t>
      </w:r>
      <w:r w:rsidRPr="008459CE">
        <w:rPr>
          <w:rFonts w:ascii="Cambria" w:hAnsi="Cambria" w:cs="Arial"/>
          <w:sz w:val="20"/>
          <w:szCs w:val="20"/>
        </w:rPr>
        <w:t>od zgłoszenia wady za pośr</w:t>
      </w:r>
      <w:r w:rsidR="001D4823" w:rsidRPr="008459CE">
        <w:rPr>
          <w:rFonts w:ascii="Cambria" w:hAnsi="Cambria" w:cs="Arial"/>
          <w:sz w:val="20"/>
          <w:szCs w:val="20"/>
        </w:rPr>
        <w:t>ednictwem poczty elektronicznej lub faxem</w:t>
      </w:r>
      <w:r w:rsidR="00D76383" w:rsidRPr="008459CE">
        <w:rPr>
          <w:rFonts w:ascii="Cambria" w:hAnsi="Cambria" w:cs="Arial"/>
          <w:sz w:val="20"/>
          <w:szCs w:val="20"/>
        </w:rPr>
        <w:t>)</w:t>
      </w:r>
      <w:r w:rsidR="001D4823" w:rsidRPr="008459CE">
        <w:rPr>
          <w:rFonts w:ascii="Cambria" w:hAnsi="Cambria" w:cs="Arial"/>
          <w:sz w:val="20"/>
          <w:szCs w:val="20"/>
        </w:rPr>
        <w:t>.</w:t>
      </w:r>
      <w:r w:rsidRPr="008459CE">
        <w:rPr>
          <w:rFonts w:ascii="Cambria" w:hAnsi="Cambria" w:cs="Arial"/>
          <w:sz w:val="20"/>
          <w:szCs w:val="20"/>
        </w:rPr>
        <w:t xml:space="preserve"> </w:t>
      </w:r>
    </w:p>
    <w:p w:rsidR="00A30175" w:rsidRPr="008459CE" w:rsidRDefault="00046E71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>Czas realizacji naprawy: do 14 dni roboczych (liczony</w:t>
      </w:r>
      <w:r w:rsidR="00D76383" w:rsidRPr="008459CE">
        <w:rPr>
          <w:rFonts w:ascii="Cambria" w:hAnsi="Cambria" w:cs="Arial"/>
          <w:sz w:val="20"/>
          <w:szCs w:val="20"/>
        </w:rPr>
        <w:t>ch</w:t>
      </w:r>
      <w:r w:rsidRPr="008459CE">
        <w:rPr>
          <w:rFonts w:ascii="Cambria" w:hAnsi="Cambria" w:cs="Arial"/>
          <w:sz w:val="20"/>
          <w:szCs w:val="20"/>
        </w:rPr>
        <w:t xml:space="preserve"> od </w:t>
      </w:r>
      <w:r w:rsidR="00A30175" w:rsidRPr="008459CE">
        <w:rPr>
          <w:rFonts w:ascii="Cambria" w:hAnsi="Cambria" w:cs="Arial"/>
          <w:sz w:val="20"/>
          <w:szCs w:val="20"/>
        </w:rPr>
        <w:t>zgłoszenia wady</w:t>
      </w:r>
      <w:r w:rsidR="00D76383" w:rsidRPr="008459CE">
        <w:rPr>
          <w:rFonts w:ascii="Cambria" w:hAnsi="Cambria" w:cs="Arial"/>
          <w:sz w:val="20"/>
          <w:szCs w:val="20"/>
        </w:rPr>
        <w:t xml:space="preserve"> za pośrednictwem poczty elektronicznej lub faxem</w:t>
      </w:r>
      <w:r w:rsidR="00A30175" w:rsidRPr="008459CE">
        <w:rPr>
          <w:rFonts w:ascii="Cambria" w:hAnsi="Cambria" w:cs="Arial"/>
          <w:sz w:val="20"/>
          <w:szCs w:val="20"/>
        </w:rPr>
        <w:t>)</w:t>
      </w:r>
      <w:r w:rsidR="00510BBD" w:rsidRPr="008459CE">
        <w:rPr>
          <w:rFonts w:ascii="Cambria" w:hAnsi="Cambria" w:cs="Arial"/>
          <w:sz w:val="20"/>
          <w:szCs w:val="20"/>
        </w:rPr>
        <w:t xml:space="preserve">, lub inny </w:t>
      </w:r>
      <w:r w:rsidR="00510BBD" w:rsidRPr="008459CE">
        <w:rPr>
          <w:rFonts w:ascii="Cambria" w:hAnsi="Cambria" w:cs="Arial"/>
          <w:bCs/>
          <w:iCs/>
          <w:sz w:val="20"/>
          <w:szCs w:val="20"/>
        </w:rPr>
        <w:t>uzgodniony z Zamawiającym, gdy będzie to</w:t>
      </w:r>
      <w:r w:rsidR="00475450" w:rsidRPr="008459CE">
        <w:rPr>
          <w:rFonts w:ascii="Cambria" w:hAnsi="Cambria" w:cs="Arial"/>
          <w:bCs/>
          <w:iCs/>
          <w:sz w:val="20"/>
          <w:szCs w:val="20"/>
        </w:rPr>
        <w:t> </w:t>
      </w:r>
      <w:r w:rsidR="00510BBD" w:rsidRPr="008459CE">
        <w:rPr>
          <w:rFonts w:ascii="Cambria" w:hAnsi="Cambria" w:cs="Arial"/>
          <w:bCs/>
          <w:iCs/>
          <w:sz w:val="20"/>
          <w:szCs w:val="20"/>
        </w:rPr>
        <w:t>uzasadnione specyfiką naprawy.</w:t>
      </w:r>
    </w:p>
    <w:p w:rsidR="00197469" w:rsidRPr="008459CE" w:rsidRDefault="00197469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W przypadku trzykrotnej awarii </w:t>
      </w:r>
      <w:r w:rsidR="008459CE">
        <w:rPr>
          <w:rFonts w:ascii="Cambria" w:hAnsi="Cambria" w:cs="Arial"/>
          <w:sz w:val="20"/>
          <w:szCs w:val="20"/>
        </w:rPr>
        <w:t>systemu</w:t>
      </w:r>
      <w:r w:rsidRPr="008459CE">
        <w:rPr>
          <w:rFonts w:ascii="Cambria" w:hAnsi="Cambria" w:cs="Arial"/>
          <w:sz w:val="20"/>
          <w:szCs w:val="20"/>
        </w:rPr>
        <w:t xml:space="preserve">, Wykonawca zobowiązany jest do wymiany wadliwego elementu lub </w:t>
      </w:r>
      <w:r w:rsidR="008459CE">
        <w:rPr>
          <w:rFonts w:ascii="Cambria" w:hAnsi="Cambria" w:cs="Arial"/>
          <w:sz w:val="20"/>
          <w:szCs w:val="20"/>
        </w:rPr>
        <w:t>systemu</w:t>
      </w:r>
      <w:r w:rsidR="00840771" w:rsidRPr="008459CE">
        <w:rPr>
          <w:rFonts w:ascii="Cambria" w:hAnsi="Cambria" w:cs="Arial"/>
          <w:sz w:val="20"/>
          <w:szCs w:val="20"/>
        </w:rPr>
        <w:t>,</w:t>
      </w:r>
      <w:r w:rsidRPr="008459CE">
        <w:rPr>
          <w:rFonts w:ascii="Cambria" w:hAnsi="Cambria" w:cs="Arial"/>
          <w:sz w:val="20"/>
          <w:szCs w:val="20"/>
        </w:rPr>
        <w:t xml:space="preserve"> w terminie nie dłuższym niż 14 dni roboczych </w:t>
      </w:r>
      <w:r w:rsidR="00D76383" w:rsidRPr="008459CE">
        <w:rPr>
          <w:rFonts w:ascii="Cambria" w:hAnsi="Cambria" w:cs="Arial"/>
          <w:sz w:val="20"/>
          <w:szCs w:val="20"/>
        </w:rPr>
        <w:t xml:space="preserve">(liczonych </w:t>
      </w:r>
      <w:r w:rsidRPr="008459CE">
        <w:rPr>
          <w:rFonts w:ascii="Cambria" w:hAnsi="Cambria" w:cs="Arial"/>
          <w:sz w:val="20"/>
          <w:szCs w:val="20"/>
        </w:rPr>
        <w:t xml:space="preserve">od daty zgłoszenia </w:t>
      </w:r>
      <w:r w:rsidR="008459CE">
        <w:rPr>
          <w:rFonts w:ascii="Cambria" w:hAnsi="Cambria" w:cs="Arial"/>
          <w:sz w:val="20"/>
          <w:szCs w:val="20"/>
        </w:rPr>
        <w:t xml:space="preserve">                  </w:t>
      </w:r>
      <w:r w:rsidRPr="008459CE">
        <w:rPr>
          <w:rFonts w:ascii="Cambria" w:hAnsi="Cambria" w:cs="Arial"/>
          <w:sz w:val="20"/>
          <w:szCs w:val="20"/>
        </w:rPr>
        <w:t>do Wykonawcy</w:t>
      </w:r>
      <w:r w:rsidR="00D76383" w:rsidRPr="008459CE">
        <w:rPr>
          <w:rFonts w:ascii="Cambria" w:hAnsi="Cambria" w:cs="Arial"/>
          <w:sz w:val="20"/>
          <w:szCs w:val="20"/>
        </w:rPr>
        <w:t xml:space="preserve"> za pośrednictwem poczty elektronicznej lub faxem)</w:t>
      </w:r>
      <w:r w:rsidR="00840771" w:rsidRPr="008459CE">
        <w:rPr>
          <w:rFonts w:ascii="Cambria" w:hAnsi="Cambria" w:cs="Arial"/>
          <w:sz w:val="20"/>
          <w:szCs w:val="20"/>
        </w:rPr>
        <w:t>,</w:t>
      </w:r>
      <w:r w:rsidRPr="008459CE">
        <w:rPr>
          <w:rFonts w:ascii="Cambria" w:hAnsi="Cambria" w:cs="Arial"/>
          <w:sz w:val="20"/>
          <w:szCs w:val="20"/>
        </w:rPr>
        <w:t xml:space="preserve"> na nowy wolny od wad, tego samego typu</w:t>
      </w:r>
      <w:r w:rsidR="00475450" w:rsidRPr="008459CE">
        <w:rPr>
          <w:rFonts w:ascii="Cambria" w:hAnsi="Cambria" w:cs="Arial"/>
          <w:sz w:val="20"/>
          <w:szCs w:val="20"/>
        </w:rPr>
        <w:t xml:space="preserve"> </w:t>
      </w:r>
      <w:r w:rsidRPr="008459CE">
        <w:rPr>
          <w:rFonts w:ascii="Cambria" w:hAnsi="Cambria" w:cs="Arial"/>
          <w:sz w:val="20"/>
          <w:szCs w:val="20"/>
        </w:rPr>
        <w:t>i o tych samych lub - gdy</w:t>
      </w:r>
      <w:r w:rsidR="00475450" w:rsidRPr="008459CE">
        <w:rPr>
          <w:rFonts w:ascii="Cambria" w:hAnsi="Cambria" w:cs="Arial"/>
          <w:sz w:val="20"/>
          <w:szCs w:val="20"/>
        </w:rPr>
        <w:t xml:space="preserve"> </w:t>
      </w:r>
      <w:r w:rsidRPr="008459CE">
        <w:rPr>
          <w:rFonts w:ascii="Cambria" w:hAnsi="Cambria" w:cs="Arial"/>
          <w:sz w:val="20"/>
          <w:szCs w:val="20"/>
        </w:rPr>
        <w:t>to niemożliwe - lepszych parametrach technicznych.</w:t>
      </w:r>
    </w:p>
    <w:p w:rsidR="00F36F1D" w:rsidRDefault="00F36F1D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>Termin gwarancji biegnie na nowo lub ulega przedłużeniu zgodnie z przepisami Kodeksu cywilnego.</w:t>
      </w:r>
    </w:p>
    <w:p w:rsidR="00BB10EB" w:rsidRPr="00096ACF" w:rsidRDefault="00BB10EB" w:rsidP="00096ACF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96ACF">
        <w:rPr>
          <w:rFonts w:ascii="Cambria" w:hAnsi="Cambria" w:cs="Arial"/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</w:t>
      </w:r>
      <w:r w:rsidR="003F0F07" w:rsidRPr="00096ACF">
        <w:rPr>
          <w:rFonts w:ascii="Cambria" w:hAnsi="Cambria" w:cs="Arial"/>
          <w:sz w:val="20"/>
          <w:szCs w:val="20"/>
        </w:rPr>
        <w:t xml:space="preserve">Wykonawca zobowiązany będzie do zwrotu kosztu wykonania zastępczego w terminie 14 dni od daty </w:t>
      </w:r>
      <w:r w:rsidR="00D76383" w:rsidRPr="00096ACF">
        <w:rPr>
          <w:rFonts w:ascii="Cambria" w:hAnsi="Cambria" w:cs="Arial"/>
          <w:sz w:val="20"/>
          <w:szCs w:val="20"/>
        </w:rPr>
        <w:t>od</w:t>
      </w:r>
      <w:r w:rsidR="00475450" w:rsidRPr="00096ACF">
        <w:rPr>
          <w:rFonts w:ascii="Cambria" w:hAnsi="Cambria" w:cs="Arial"/>
          <w:sz w:val="20"/>
          <w:szCs w:val="20"/>
        </w:rPr>
        <w:t> </w:t>
      </w:r>
      <w:r w:rsidR="00D76383" w:rsidRPr="00096ACF">
        <w:rPr>
          <w:rFonts w:ascii="Cambria" w:hAnsi="Cambria" w:cs="Arial"/>
          <w:sz w:val="20"/>
          <w:szCs w:val="20"/>
        </w:rPr>
        <w:t>daty otrzymania dowodu zapłaty</w:t>
      </w:r>
      <w:r w:rsidRPr="00096ACF">
        <w:rPr>
          <w:rFonts w:ascii="Cambria" w:hAnsi="Cambria" w:cs="Arial"/>
          <w:sz w:val="20"/>
          <w:szCs w:val="20"/>
        </w:rPr>
        <w:t>.</w:t>
      </w:r>
    </w:p>
    <w:p w:rsidR="00BB10EB" w:rsidRPr="008459CE" w:rsidRDefault="00BB10EB" w:rsidP="004F2403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>Zamawiającemu przysługiwać będą uprawnienia wynikające z rękojmi niezależnie od uprawnień z tytułu gwarancji.</w:t>
      </w:r>
    </w:p>
    <w:p w:rsidR="00D01662" w:rsidRPr="008459CE" w:rsidRDefault="00460AA1" w:rsidP="004F2403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Strony postanawiają, że okres rękojmi nie może </w:t>
      </w:r>
      <w:r w:rsidR="00BB10EB" w:rsidRPr="008459CE">
        <w:rPr>
          <w:rFonts w:ascii="Cambria" w:hAnsi="Cambria" w:cs="Arial"/>
          <w:sz w:val="20"/>
          <w:szCs w:val="20"/>
        </w:rPr>
        <w:t>zakończyć się przed upływem trzech miesięcy od upływu okresu gwarancji.</w:t>
      </w:r>
    </w:p>
    <w:p w:rsidR="00942F48" w:rsidRPr="00475450" w:rsidRDefault="00942F48" w:rsidP="00320C9D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1843AD" w:rsidRPr="008459CE" w:rsidRDefault="005F2B3B" w:rsidP="00953F9A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8459CE">
        <w:rPr>
          <w:rFonts w:ascii="Cambria" w:hAnsi="Cambria" w:cs="Arial"/>
          <w:b/>
          <w:sz w:val="20"/>
          <w:szCs w:val="20"/>
        </w:rPr>
        <w:t xml:space="preserve">§ </w:t>
      </w:r>
      <w:r w:rsidR="0096544F" w:rsidRPr="008459CE">
        <w:rPr>
          <w:rFonts w:ascii="Cambria" w:hAnsi="Cambria" w:cs="Arial"/>
          <w:b/>
          <w:sz w:val="20"/>
          <w:szCs w:val="20"/>
        </w:rPr>
        <w:t>7</w:t>
      </w:r>
    </w:p>
    <w:p w:rsidR="001843AD" w:rsidRPr="008459CE" w:rsidRDefault="007E2AD8" w:rsidP="00953F9A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8459CE">
        <w:rPr>
          <w:rFonts w:ascii="Cambria" w:hAnsi="Cambria" w:cs="Arial"/>
          <w:b/>
          <w:sz w:val="20"/>
          <w:szCs w:val="20"/>
        </w:rPr>
        <w:t>Kary umowne</w:t>
      </w:r>
    </w:p>
    <w:p w:rsidR="001843AD" w:rsidRPr="008459CE" w:rsidRDefault="00544986" w:rsidP="004F2403">
      <w:pPr>
        <w:numPr>
          <w:ilvl w:val="0"/>
          <w:numId w:val="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>Wykonawca będzie zobowiązany do zapłaty na rzecz Zamawiającego kar umownych w przypadku:</w:t>
      </w:r>
    </w:p>
    <w:p w:rsidR="00544986" w:rsidRPr="008459CE" w:rsidRDefault="008E01A4" w:rsidP="004F2403">
      <w:pPr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gdy Wykonawca opóźnia się z </w:t>
      </w:r>
      <w:r w:rsidR="002A64F5" w:rsidRPr="008459CE">
        <w:rPr>
          <w:rFonts w:ascii="Cambria" w:hAnsi="Cambria" w:cs="Arial"/>
          <w:sz w:val="20"/>
          <w:szCs w:val="20"/>
        </w:rPr>
        <w:t>realizacją przedmiotu umowy</w:t>
      </w:r>
      <w:r w:rsidRPr="008459CE">
        <w:rPr>
          <w:rFonts w:ascii="Cambria" w:hAnsi="Cambria" w:cs="Arial"/>
          <w:sz w:val="20"/>
          <w:szCs w:val="20"/>
        </w:rPr>
        <w:t xml:space="preserve"> w stosunku do terminu, o którym mowa</w:t>
      </w:r>
      <w:r w:rsidR="00475450" w:rsidRPr="008459CE">
        <w:rPr>
          <w:rFonts w:ascii="Cambria" w:hAnsi="Cambria" w:cs="Arial"/>
          <w:sz w:val="20"/>
          <w:szCs w:val="20"/>
        </w:rPr>
        <w:t xml:space="preserve"> </w:t>
      </w:r>
      <w:r w:rsidRPr="008459CE">
        <w:rPr>
          <w:rFonts w:ascii="Cambria" w:hAnsi="Cambria" w:cs="Arial"/>
          <w:sz w:val="20"/>
          <w:szCs w:val="20"/>
        </w:rPr>
        <w:t>w § 2</w:t>
      </w:r>
      <w:r w:rsidR="00405B23" w:rsidRPr="008459CE">
        <w:rPr>
          <w:rFonts w:ascii="Cambria" w:hAnsi="Cambria" w:cs="Arial"/>
          <w:sz w:val="20"/>
          <w:szCs w:val="20"/>
        </w:rPr>
        <w:t xml:space="preserve"> umowy</w:t>
      </w:r>
      <w:r w:rsidR="00F45979" w:rsidRPr="008459CE">
        <w:rPr>
          <w:rFonts w:ascii="Cambria" w:hAnsi="Cambria" w:cs="Arial"/>
          <w:sz w:val="20"/>
          <w:szCs w:val="20"/>
        </w:rPr>
        <w:t>,</w:t>
      </w:r>
      <w:r w:rsidRPr="008459CE">
        <w:rPr>
          <w:rFonts w:ascii="Cambria" w:hAnsi="Cambria" w:cs="Arial"/>
          <w:sz w:val="20"/>
          <w:szCs w:val="20"/>
        </w:rPr>
        <w:t xml:space="preserve"> w wysokości </w:t>
      </w:r>
      <w:r w:rsidR="002A64F5" w:rsidRPr="008459CE">
        <w:rPr>
          <w:rFonts w:ascii="Cambria" w:hAnsi="Cambria" w:cs="Arial"/>
          <w:sz w:val="20"/>
          <w:szCs w:val="20"/>
        </w:rPr>
        <w:t>0,</w:t>
      </w:r>
      <w:r w:rsidR="008459CE">
        <w:rPr>
          <w:rFonts w:ascii="Cambria" w:hAnsi="Cambria" w:cs="Arial"/>
          <w:sz w:val="20"/>
          <w:szCs w:val="20"/>
        </w:rPr>
        <w:t>5</w:t>
      </w:r>
      <w:r w:rsidRPr="008459CE">
        <w:rPr>
          <w:rFonts w:ascii="Cambria" w:hAnsi="Cambria" w:cs="Arial"/>
          <w:sz w:val="20"/>
          <w:szCs w:val="20"/>
        </w:rPr>
        <w:t xml:space="preserve">% wartości </w:t>
      </w:r>
      <w:r w:rsidR="002A64F5" w:rsidRPr="008459CE">
        <w:rPr>
          <w:rFonts w:ascii="Cambria" w:hAnsi="Cambria" w:cs="Arial"/>
          <w:sz w:val="20"/>
          <w:szCs w:val="20"/>
        </w:rPr>
        <w:t xml:space="preserve">wynagrodzenia określonego w § 3 ust. </w:t>
      </w:r>
      <w:r w:rsidR="00460AA1" w:rsidRPr="008459CE">
        <w:rPr>
          <w:rFonts w:ascii="Cambria" w:hAnsi="Cambria" w:cs="Arial"/>
          <w:sz w:val="20"/>
          <w:szCs w:val="20"/>
        </w:rPr>
        <w:t>1</w:t>
      </w:r>
      <w:r w:rsidR="00176266" w:rsidRPr="008459CE">
        <w:rPr>
          <w:rFonts w:ascii="Cambria" w:hAnsi="Cambria" w:cs="Arial"/>
          <w:sz w:val="20"/>
          <w:szCs w:val="20"/>
        </w:rPr>
        <w:t xml:space="preserve"> umowy</w:t>
      </w:r>
      <w:r w:rsidR="00F45979" w:rsidRPr="008459CE">
        <w:rPr>
          <w:rFonts w:ascii="Cambria" w:hAnsi="Cambria" w:cs="Arial"/>
          <w:sz w:val="20"/>
          <w:szCs w:val="20"/>
        </w:rPr>
        <w:t>,</w:t>
      </w:r>
      <w:r w:rsidR="003F6F4B" w:rsidRPr="008459CE">
        <w:rPr>
          <w:rFonts w:ascii="Cambria" w:hAnsi="Cambria" w:cs="Arial"/>
          <w:sz w:val="20"/>
          <w:szCs w:val="20"/>
        </w:rPr>
        <w:t xml:space="preserve"> </w:t>
      </w:r>
      <w:r w:rsidR="002A64F5" w:rsidRPr="008459CE">
        <w:rPr>
          <w:rFonts w:ascii="Cambria" w:hAnsi="Cambria" w:cs="Arial"/>
          <w:sz w:val="20"/>
          <w:szCs w:val="20"/>
        </w:rPr>
        <w:t>za każdy dzień opóźnienia</w:t>
      </w:r>
      <w:r w:rsidR="00552855" w:rsidRPr="008459CE">
        <w:rPr>
          <w:rFonts w:ascii="Cambria" w:hAnsi="Cambria" w:cs="Arial"/>
          <w:sz w:val="20"/>
          <w:szCs w:val="20"/>
        </w:rPr>
        <w:t>,</w:t>
      </w:r>
    </w:p>
    <w:p w:rsidR="00C8078C" w:rsidRPr="008459CE" w:rsidRDefault="008E01A4" w:rsidP="004F2403">
      <w:pPr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gdy Wykonawca opóźnia się z realizacją świadczeń gwarancyjnych w stosunku do terminów, o których mowa w § </w:t>
      </w:r>
      <w:r w:rsidR="003F0F07" w:rsidRPr="008459CE">
        <w:rPr>
          <w:rFonts w:ascii="Cambria" w:hAnsi="Cambria" w:cs="Arial"/>
          <w:sz w:val="20"/>
          <w:szCs w:val="20"/>
        </w:rPr>
        <w:t>6</w:t>
      </w:r>
      <w:r w:rsidRPr="008459CE">
        <w:rPr>
          <w:rFonts w:ascii="Cambria" w:hAnsi="Cambria" w:cs="Arial"/>
          <w:sz w:val="20"/>
          <w:szCs w:val="20"/>
        </w:rPr>
        <w:t xml:space="preserve"> ust. </w:t>
      </w:r>
      <w:r w:rsidR="00096ACF">
        <w:rPr>
          <w:rFonts w:ascii="Cambria" w:hAnsi="Cambria" w:cs="Arial"/>
          <w:sz w:val="20"/>
          <w:szCs w:val="20"/>
        </w:rPr>
        <w:t>5</w:t>
      </w:r>
      <w:r w:rsidR="00F36F1D" w:rsidRPr="008459CE">
        <w:rPr>
          <w:rFonts w:ascii="Cambria" w:hAnsi="Cambria" w:cs="Arial"/>
          <w:sz w:val="20"/>
          <w:szCs w:val="20"/>
        </w:rPr>
        <w:t xml:space="preserve">, </w:t>
      </w:r>
      <w:r w:rsidR="00096ACF">
        <w:rPr>
          <w:rFonts w:ascii="Cambria" w:hAnsi="Cambria" w:cs="Arial"/>
          <w:sz w:val="20"/>
          <w:szCs w:val="20"/>
        </w:rPr>
        <w:t>6</w:t>
      </w:r>
      <w:r w:rsidR="00F36F1D" w:rsidRPr="008459CE">
        <w:rPr>
          <w:rFonts w:ascii="Cambria" w:hAnsi="Cambria" w:cs="Arial"/>
          <w:sz w:val="20"/>
          <w:szCs w:val="20"/>
        </w:rPr>
        <w:t xml:space="preserve"> i</w:t>
      </w:r>
      <w:r w:rsidR="002A64F5" w:rsidRPr="008459CE">
        <w:rPr>
          <w:rFonts w:ascii="Cambria" w:hAnsi="Cambria" w:cs="Arial"/>
          <w:sz w:val="20"/>
          <w:szCs w:val="20"/>
        </w:rPr>
        <w:t xml:space="preserve"> </w:t>
      </w:r>
      <w:r w:rsidR="00096ACF">
        <w:rPr>
          <w:rFonts w:ascii="Cambria" w:hAnsi="Cambria" w:cs="Arial"/>
          <w:sz w:val="20"/>
          <w:szCs w:val="20"/>
        </w:rPr>
        <w:t>7</w:t>
      </w:r>
      <w:r w:rsidR="00405B23" w:rsidRPr="008459CE">
        <w:rPr>
          <w:rFonts w:ascii="Cambria" w:hAnsi="Cambria" w:cs="Arial"/>
          <w:sz w:val="20"/>
          <w:szCs w:val="20"/>
        </w:rPr>
        <w:t xml:space="preserve"> umowy</w:t>
      </w:r>
      <w:r w:rsidR="00F45979" w:rsidRPr="008459CE">
        <w:rPr>
          <w:rFonts w:ascii="Cambria" w:hAnsi="Cambria" w:cs="Arial"/>
          <w:sz w:val="20"/>
          <w:szCs w:val="20"/>
        </w:rPr>
        <w:t>,</w:t>
      </w:r>
      <w:r w:rsidRPr="008459CE">
        <w:rPr>
          <w:rFonts w:ascii="Cambria" w:hAnsi="Cambria" w:cs="Arial"/>
          <w:sz w:val="20"/>
          <w:szCs w:val="20"/>
        </w:rPr>
        <w:t xml:space="preserve"> w wysokości </w:t>
      </w:r>
      <w:r w:rsidR="002A64F5" w:rsidRPr="008459CE">
        <w:rPr>
          <w:rFonts w:ascii="Cambria" w:hAnsi="Cambria" w:cs="Arial"/>
          <w:sz w:val="20"/>
          <w:szCs w:val="20"/>
        </w:rPr>
        <w:t>0,</w:t>
      </w:r>
      <w:r w:rsidR="008459CE">
        <w:rPr>
          <w:rFonts w:ascii="Cambria" w:hAnsi="Cambria" w:cs="Arial"/>
          <w:sz w:val="20"/>
          <w:szCs w:val="20"/>
        </w:rPr>
        <w:t>5</w:t>
      </w:r>
      <w:r w:rsidR="002A64F5" w:rsidRPr="008459CE">
        <w:rPr>
          <w:rFonts w:ascii="Cambria" w:hAnsi="Cambria" w:cs="Arial"/>
          <w:sz w:val="20"/>
          <w:szCs w:val="20"/>
        </w:rPr>
        <w:t xml:space="preserve">% wartości </w:t>
      </w:r>
      <w:r w:rsidR="00267C95" w:rsidRPr="008459CE">
        <w:rPr>
          <w:rFonts w:ascii="Cambria" w:hAnsi="Cambria" w:cs="Arial"/>
          <w:sz w:val="20"/>
          <w:szCs w:val="20"/>
        </w:rPr>
        <w:t>wynagrodzenia określonego w </w:t>
      </w:r>
      <w:r w:rsidR="002A64F5" w:rsidRPr="008459CE">
        <w:rPr>
          <w:rFonts w:ascii="Cambria" w:hAnsi="Cambria" w:cs="Arial"/>
          <w:sz w:val="20"/>
          <w:szCs w:val="20"/>
        </w:rPr>
        <w:t xml:space="preserve">§ 3 ust. </w:t>
      </w:r>
      <w:r w:rsidR="00460AA1" w:rsidRPr="008459CE">
        <w:rPr>
          <w:rFonts w:ascii="Cambria" w:hAnsi="Cambria" w:cs="Arial"/>
          <w:sz w:val="20"/>
          <w:szCs w:val="20"/>
        </w:rPr>
        <w:t>1</w:t>
      </w:r>
      <w:r w:rsidR="00405B23" w:rsidRPr="008459CE">
        <w:rPr>
          <w:rFonts w:ascii="Cambria" w:hAnsi="Cambria" w:cs="Arial"/>
          <w:sz w:val="20"/>
          <w:szCs w:val="20"/>
        </w:rPr>
        <w:t xml:space="preserve"> umowy</w:t>
      </w:r>
      <w:r w:rsidR="00F45979" w:rsidRPr="008459CE">
        <w:rPr>
          <w:rFonts w:ascii="Cambria" w:hAnsi="Cambria" w:cs="Arial"/>
          <w:sz w:val="20"/>
          <w:szCs w:val="20"/>
        </w:rPr>
        <w:t>,</w:t>
      </w:r>
      <w:r w:rsidR="003F6F4B" w:rsidRPr="008459CE">
        <w:rPr>
          <w:rFonts w:ascii="Cambria" w:hAnsi="Cambria" w:cs="Arial"/>
          <w:sz w:val="20"/>
          <w:szCs w:val="20"/>
        </w:rPr>
        <w:t xml:space="preserve"> </w:t>
      </w:r>
      <w:r w:rsidR="002A64F5" w:rsidRPr="008459CE">
        <w:rPr>
          <w:rFonts w:ascii="Cambria" w:hAnsi="Cambria" w:cs="Arial"/>
          <w:sz w:val="20"/>
          <w:szCs w:val="20"/>
        </w:rPr>
        <w:t>za każdy dzień opóźnienia</w:t>
      </w:r>
      <w:r w:rsidR="00C8078C" w:rsidRPr="008459CE">
        <w:rPr>
          <w:rFonts w:ascii="Cambria" w:hAnsi="Cambria" w:cs="Arial"/>
          <w:sz w:val="20"/>
          <w:szCs w:val="20"/>
        </w:rPr>
        <w:t>,</w:t>
      </w:r>
    </w:p>
    <w:p w:rsidR="00460AA1" w:rsidRPr="008459CE" w:rsidRDefault="00460AA1" w:rsidP="004F2403">
      <w:pPr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gdy Wykonawca opóźnia się z realizacją </w:t>
      </w:r>
      <w:r w:rsidR="00096ACF">
        <w:rPr>
          <w:rFonts w:ascii="Cambria" w:hAnsi="Cambria" w:cs="Arial"/>
          <w:sz w:val="20"/>
          <w:szCs w:val="20"/>
        </w:rPr>
        <w:t>przeszkolenia</w:t>
      </w:r>
      <w:r w:rsidRPr="008459CE">
        <w:rPr>
          <w:rFonts w:ascii="Cambria" w:hAnsi="Cambria" w:cs="Arial"/>
          <w:sz w:val="20"/>
          <w:szCs w:val="20"/>
        </w:rPr>
        <w:t xml:space="preserve"> w stosunku do termin</w:t>
      </w:r>
      <w:r w:rsidR="007D4E7E" w:rsidRPr="008459CE">
        <w:rPr>
          <w:rFonts w:ascii="Cambria" w:hAnsi="Cambria" w:cs="Arial"/>
          <w:sz w:val="20"/>
          <w:szCs w:val="20"/>
        </w:rPr>
        <w:t>u</w:t>
      </w:r>
      <w:r w:rsidRPr="008459CE">
        <w:rPr>
          <w:rFonts w:ascii="Cambria" w:hAnsi="Cambria" w:cs="Arial"/>
          <w:sz w:val="20"/>
          <w:szCs w:val="20"/>
        </w:rPr>
        <w:t>, o który</w:t>
      </w:r>
      <w:r w:rsidR="007D4E7E" w:rsidRPr="008459CE">
        <w:rPr>
          <w:rFonts w:ascii="Cambria" w:hAnsi="Cambria" w:cs="Arial"/>
          <w:sz w:val="20"/>
          <w:szCs w:val="20"/>
        </w:rPr>
        <w:t>m</w:t>
      </w:r>
      <w:r w:rsidRPr="008459CE">
        <w:rPr>
          <w:rFonts w:ascii="Cambria" w:hAnsi="Cambria" w:cs="Arial"/>
          <w:sz w:val="20"/>
          <w:szCs w:val="20"/>
        </w:rPr>
        <w:t xml:space="preserve"> mowa w</w:t>
      </w:r>
      <w:r w:rsidR="00475450" w:rsidRPr="008459CE">
        <w:rPr>
          <w:rFonts w:ascii="Cambria" w:hAnsi="Cambria" w:cs="Arial"/>
          <w:sz w:val="20"/>
          <w:szCs w:val="20"/>
        </w:rPr>
        <w:t> </w:t>
      </w:r>
      <w:r w:rsidR="007D4E7E" w:rsidRPr="008459CE">
        <w:rPr>
          <w:rFonts w:ascii="Cambria" w:hAnsi="Cambria" w:cs="Arial"/>
          <w:sz w:val="20"/>
          <w:szCs w:val="20"/>
        </w:rPr>
        <w:t>§ </w:t>
      </w:r>
      <w:r w:rsidR="001127C7" w:rsidRPr="008459CE">
        <w:rPr>
          <w:rFonts w:ascii="Cambria" w:hAnsi="Cambria" w:cs="Arial"/>
          <w:sz w:val="20"/>
          <w:szCs w:val="20"/>
        </w:rPr>
        <w:t>5 ust. 1 pkt</w:t>
      </w:r>
      <w:r w:rsidR="00787D7B" w:rsidRPr="008459CE">
        <w:rPr>
          <w:rFonts w:ascii="Cambria" w:hAnsi="Cambria" w:cs="Arial"/>
          <w:sz w:val="20"/>
          <w:szCs w:val="20"/>
        </w:rPr>
        <w:t xml:space="preserve"> </w:t>
      </w:r>
      <w:r w:rsidR="002E5F03">
        <w:rPr>
          <w:rFonts w:ascii="Cambria" w:hAnsi="Cambria" w:cs="Arial"/>
          <w:sz w:val="20"/>
          <w:szCs w:val="20"/>
        </w:rPr>
        <w:t>5</w:t>
      </w:r>
      <w:r w:rsidR="001127C7" w:rsidRPr="008459CE">
        <w:rPr>
          <w:rFonts w:ascii="Cambria" w:hAnsi="Cambria" w:cs="Arial"/>
          <w:sz w:val="20"/>
          <w:szCs w:val="20"/>
        </w:rPr>
        <w:t>)</w:t>
      </w:r>
      <w:r w:rsidR="00D76383" w:rsidRPr="008459CE">
        <w:rPr>
          <w:rFonts w:ascii="Cambria" w:hAnsi="Cambria" w:cs="Arial"/>
          <w:sz w:val="20"/>
          <w:szCs w:val="20"/>
        </w:rPr>
        <w:t xml:space="preserve"> umowy</w:t>
      </w:r>
      <w:r w:rsidR="0087183B" w:rsidRPr="008459CE">
        <w:rPr>
          <w:rFonts w:ascii="Cambria" w:hAnsi="Cambria" w:cs="Arial"/>
          <w:sz w:val="20"/>
          <w:szCs w:val="20"/>
        </w:rPr>
        <w:t>,</w:t>
      </w:r>
      <w:r w:rsidRPr="008459CE">
        <w:rPr>
          <w:rFonts w:ascii="Cambria" w:hAnsi="Cambria" w:cs="Arial"/>
          <w:sz w:val="20"/>
          <w:szCs w:val="20"/>
        </w:rPr>
        <w:t xml:space="preserve"> w wysokości 0,</w:t>
      </w:r>
      <w:r w:rsidR="008459CE">
        <w:rPr>
          <w:rFonts w:ascii="Cambria" w:hAnsi="Cambria" w:cs="Arial"/>
          <w:sz w:val="20"/>
          <w:szCs w:val="20"/>
        </w:rPr>
        <w:t>5</w:t>
      </w:r>
      <w:r w:rsidRPr="008459CE">
        <w:rPr>
          <w:rFonts w:ascii="Cambria" w:hAnsi="Cambria" w:cs="Arial"/>
          <w:sz w:val="20"/>
          <w:szCs w:val="20"/>
        </w:rPr>
        <w:t>% wartości wynagrodzenia określonego w § 3 ust. 1</w:t>
      </w:r>
      <w:r w:rsidR="00176266" w:rsidRPr="008459CE">
        <w:rPr>
          <w:rFonts w:ascii="Cambria" w:hAnsi="Cambria" w:cs="Arial"/>
          <w:sz w:val="20"/>
          <w:szCs w:val="20"/>
        </w:rPr>
        <w:t xml:space="preserve"> umowy</w:t>
      </w:r>
      <w:r w:rsidRPr="008459CE">
        <w:rPr>
          <w:rFonts w:ascii="Cambria" w:hAnsi="Cambria" w:cs="Arial"/>
          <w:sz w:val="20"/>
          <w:szCs w:val="20"/>
        </w:rPr>
        <w:t>, za każdy dzień opóźnienia,</w:t>
      </w:r>
    </w:p>
    <w:p w:rsidR="00EE5EF4" w:rsidRPr="008459CE" w:rsidRDefault="008E01A4" w:rsidP="004F2403">
      <w:pPr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>odstąpien</w:t>
      </w:r>
      <w:r w:rsidR="003A00E5" w:rsidRPr="008459CE">
        <w:rPr>
          <w:rFonts w:ascii="Cambria" w:hAnsi="Cambria" w:cs="Arial"/>
          <w:sz w:val="20"/>
          <w:szCs w:val="20"/>
        </w:rPr>
        <w:t>ia przez Zamawiającego od umowy z przyczyn, o których mowa w § 9 ust. 1 pkt 4</w:t>
      </w:r>
      <w:r w:rsidR="00CC7104" w:rsidRPr="008459CE">
        <w:rPr>
          <w:rFonts w:ascii="Cambria" w:hAnsi="Cambria" w:cs="Arial"/>
          <w:sz w:val="20"/>
          <w:szCs w:val="20"/>
        </w:rPr>
        <w:t>)</w:t>
      </w:r>
      <w:r w:rsidR="003A00E5" w:rsidRPr="008459CE">
        <w:rPr>
          <w:rFonts w:ascii="Cambria" w:hAnsi="Cambria" w:cs="Arial"/>
          <w:sz w:val="20"/>
          <w:szCs w:val="20"/>
        </w:rPr>
        <w:t xml:space="preserve"> i</w:t>
      </w:r>
      <w:r w:rsidR="00475450" w:rsidRPr="008459CE">
        <w:rPr>
          <w:rFonts w:ascii="Cambria" w:hAnsi="Cambria" w:cs="Arial"/>
          <w:sz w:val="20"/>
          <w:szCs w:val="20"/>
        </w:rPr>
        <w:t> </w:t>
      </w:r>
      <w:r w:rsidR="003A00E5" w:rsidRPr="008459CE">
        <w:rPr>
          <w:rFonts w:ascii="Cambria" w:hAnsi="Cambria" w:cs="Arial"/>
          <w:sz w:val="20"/>
          <w:szCs w:val="20"/>
        </w:rPr>
        <w:t>5</w:t>
      </w:r>
      <w:r w:rsidR="00CC7104" w:rsidRPr="008459CE">
        <w:rPr>
          <w:rFonts w:ascii="Cambria" w:hAnsi="Cambria" w:cs="Arial"/>
          <w:sz w:val="20"/>
          <w:szCs w:val="20"/>
        </w:rPr>
        <w:t>)</w:t>
      </w:r>
      <w:r w:rsidR="00405B23" w:rsidRPr="008459CE">
        <w:rPr>
          <w:rFonts w:ascii="Cambria" w:hAnsi="Cambria" w:cs="Arial"/>
          <w:sz w:val="20"/>
          <w:szCs w:val="20"/>
        </w:rPr>
        <w:t xml:space="preserve"> umowy</w:t>
      </w:r>
      <w:r w:rsidR="00F45979" w:rsidRPr="008459CE">
        <w:rPr>
          <w:rFonts w:ascii="Cambria" w:hAnsi="Cambria" w:cs="Arial"/>
          <w:sz w:val="20"/>
          <w:szCs w:val="20"/>
        </w:rPr>
        <w:t>,</w:t>
      </w:r>
      <w:r w:rsidRPr="008459CE">
        <w:rPr>
          <w:rFonts w:ascii="Cambria" w:hAnsi="Cambria" w:cs="Arial"/>
          <w:sz w:val="20"/>
          <w:szCs w:val="20"/>
        </w:rPr>
        <w:t xml:space="preserve"> w wysokości </w:t>
      </w:r>
      <w:r w:rsidR="008459CE">
        <w:rPr>
          <w:rFonts w:ascii="Cambria" w:hAnsi="Cambria" w:cs="Arial"/>
          <w:sz w:val="20"/>
          <w:szCs w:val="20"/>
        </w:rPr>
        <w:t>2</w:t>
      </w:r>
      <w:r w:rsidRPr="008459CE">
        <w:rPr>
          <w:rFonts w:ascii="Cambria" w:hAnsi="Cambria" w:cs="Arial"/>
          <w:sz w:val="20"/>
          <w:szCs w:val="20"/>
        </w:rPr>
        <w:t>0% wartości wyn</w:t>
      </w:r>
      <w:r w:rsidR="003F0F07" w:rsidRPr="008459CE">
        <w:rPr>
          <w:rFonts w:ascii="Cambria" w:hAnsi="Cambria" w:cs="Arial"/>
          <w:sz w:val="20"/>
          <w:szCs w:val="20"/>
        </w:rPr>
        <w:t>agrodzenia określonego w § 3</w:t>
      </w:r>
      <w:r w:rsidRPr="008459CE">
        <w:rPr>
          <w:rFonts w:ascii="Cambria" w:hAnsi="Cambria" w:cs="Arial"/>
          <w:sz w:val="20"/>
          <w:szCs w:val="20"/>
        </w:rPr>
        <w:t xml:space="preserve"> ust. </w:t>
      </w:r>
      <w:r w:rsidR="00787D7B" w:rsidRPr="008459CE">
        <w:rPr>
          <w:rFonts w:ascii="Cambria" w:hAnsi="Cambria" w:cs="Arial"/>
          <w:sz w:val="20"/>
          <w:szCs w:val="20"/>
        </w:rPr>
        <w:t>1</w:t>
      </w:r>
      <w:r w:rsidR="00405B23" w:rsidRPr="008459CE">
        <w:rPr>
          <w:rFonts w:ascii="Cambria" w:hAnsi="Cambria" w:cs="Arial"/>
          <w:sz w:val="20"/>
          <w:szCs w:val="20"/>
        </w:rPr>
        <w:t xml:space="preserve"> umowy</w:t>
      </w:r>
      <w:r w:rsidRPr="008459CE">
        <w:rPr>
          <w:rFonts w:ascii="Cambria" w:hAnsi="Cambria" w:cs="Arial"/>
          <w:sz w:val="20"/>
          <w:szCs w:val="20"/>
        </w:rPr>
        <w:t>.</w:t>
      </w:r>
    </w:p>
    <w:p w:rsidR="00A04803" w:rsidRPr="008459CE" w:rsidRDefault="00787D7B" w:rsidP="004F2403">
      <w:pPr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>Kary, o których mowa w ust. 1</w:t>
      </w:r>
      <w:r w:rsidR="00BB3CC0" w:rsidRPr="008459CE">
        <w:rPr>
          <w:rFonts w:ascii="Cambria" w:hAnsi="Cambria" w:cs="Arial"/>
          <w:sz w:val="20"/>
          <w:szCs w:val="20"/>
        </w:rPr>
        <w:t>,</w:t>
      </w:r>
      <w:r w:rsidRPr="008459CE">
        <w:rPr>
          <w:rFonts w:ascii="Cambria" w:hAnsi="Cambria" w:cs="Arial"/>
          <w:sz w:val="20"/>
          <w:szCs w:val="20"/>
        </w:rPr>
        <w:t xml:space="preserve"> płatne są w terminie 14 dni od daty otrzymania przez Wykonawcę wezwania do ich zapłaty. </w:t>
      </w:r>
    </w:p>
    <w:p w:rsidR="00787D7B" w:rsidRPr="008459CE" w:rsidRDefault="00787D7B" w:rsidP="004F2403">
      <w:pPr>
        <w:numPr>
          <w:ilvl w:val="0"/>
          <w:numId w:val="3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>Zapłata kary umownej nie wyłącza dalej idących roszczeń z tytułu niewykonania lub</w:t>
      </w:r>
      <w:r w:rsidR="00475450" w:rsidRPr="008459CE">
        <w:rPr>
          <w:rFonts w:ascii="Cambria" w:hAnsi="Cambria" w:cs="Arial"/>
          <w:sz w:val="20"/>
          <w:szCs w:val="20"/>
        </w:rPr>
        <w:t> </w:t>
      </w:r>
      <w:r w:rsidRPr="008459CE">
        <w:rPr>
          <w:rFonts w:ascii="Cambria" w:hAnsi="Cambria" w:cs="Arial"/>
          <w:sz w:val="20"/>
          <w:szCs w:val="20"/>
        </w:rPr>
        <w:t>nienależytego wykonania przedmiotu umowy.</w:t>
      </w:r>
    </w:p>
    <w:p w:rsidR="00CC7104" w:rsidRPr="00BD38DD" w:rsidRDefault="00CC7104" w:rsidP="00320C9D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861648" w:rsidRPr="008459CE" w:rsidRDefault="005F2B3B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8459CE">
        <w:rPr>
          <w:rFonts w:ascii="Cambria" w:hAnsi="Cambria" w:cs="Arial"/>
          <w:b/>
          <w:sz w:val="20"/>
          <w:szCs w:val="20"/>
        </w:rPr>
        <w:t xml:space="preserve">§ </w:t>
      </w:r>
      <w:r w:rsidR="00032796" w:rsidRPr="008459CE">
        <w:rPr>
          <w:rFonts w:ascii="Cambria" w:hAnsi="Cambria" w:cs="Arial"/>
          <w:b/>
          <w:sz w:val="20"/>
          <w:szCs w:val="20"/>
        </w:rPr>
        <w:t>8</w:t>
      </w:r>
    </w:p>
    <w:p w:rsidR="00861648" w:rsidRPr="008459CE" w:rsidRDefault="00EC5F1A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8459CE">
        <w:rPr>
          <w:rFonts w:ascii="Cambria" w:hAnsi="Cambria" w:cs="Arial"/>
          <w:b/>
          <w:sz w:val="20"/>
          <w:szCs w:val="20"/>
        </w:rPr>
        <w:t>Z</w:t>
      </w:r>
      <w:r w:rsidR="001B2EAD" w:rsidRPr="008459CE">
        <w:rPr>
          <w:rFonts w:ascii="Cambria" w:hAnsi="Cambria" w:cs="Arial"/>
          <w:b/>
          <w:sz w:val="20"/>
          <w:szCs w:val="20"/>
        </w:rPr>
        <w:t>miany</w:t>
      </w:r>
      <w:r w:rsidR="00861648" w:rsidRPr="008459CE">
        <w:rPr>
          <w:rFonts w:ascii="Cambria" w:hAnsi="Cambria" w:cs="Arial"/>
          <w:b/>
          <w:sz w:val="20"/>
          <w:szCs w:val="20"/>
        </w:rPr>
        <w:t xml:space="preserve"> postanowień </w:t>
      </w:r>
      <w:r w:rsidR="001B2EAD" w:rsidRPr="008459CE">
        <w:rPr>
          <w:rFonts w:ascii="Cambria" w:hAnsi="Cambria" w:cs="Arial"/>
          <w:b/>
          <w:sz w:val="20"/>
          <w:szCs w:val="20"/>
        </w:rPr>
        <w:t xml:space="preserve">zawartej </w:t>
      </w:r>
      <w:r w:rsidR="007E2AD8" w:rsidRPr="008459CE">
        <w:rPr>
          <w:rFonts w:ascii="Cambria" w:hAnsi="Cambria" w:cs="Arial"/>
          <w:b/>
          <w:sz w:val="20"/>
          <w:szCs w:val="20"/>
        </w:rPr>
        <w:t>umowy</w:t>
      </w:r>
    </w:p>
    <w:p w:rsidR="000B0512" w:rsidRPr="008459CE" w:rsidRDefault="000B0512" w:rsidP="004F2403">
      <w:pPr>
        <w:numPr>
          <w:ilvl w:val="0"/>
          <w:numId w:val="15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8459CE">
        <w:rPr>
          <w:rFonts w:ascii="Cambria" w:hAnsi="Cambria" w:cs="Arial"/>
          <w:sz w:val="20"/>
          <w:szCs w:val="20"/>
          <w:lang w:eastAsia="pl-PL"/>
        </w:rPr>
        <w:t>Istotne zmiany postanowień umowy dopuszczalne są w następujących przypadkach:</w:t>
      </w:r>
    </w:p>
    <w:p w:rsidR="000B0512" w:rsidRPr="008459CE" w:rsidRDefault="000B0512" w:rsidP="004F2403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8459CE">
        <w:rPr>
          <w:rFonts w:ascii="Cambria" w:hAnsi="Cambria" w:cs="Arial"/>
          <w:sz w:val="20"/>
          <w:szCs w:val="20"/>
          <w:lang w:eastAsia="pl-PL"/>
        </w:rPr>
        <w:t>zmiany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obowiązujących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przepisów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prawa,</w:t>
      </w:r>
    </w:p>
    <w:p w:rsidR="000B0512" w:rsidRPr="008459CE" w:rsidRDefault="000B0512" w:rsidP="004F2403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8459CE">
        <w:rPr>
          <w:rFonts w:ascii="Cambria" w:hAnsi="Cambria" w:cs="Arial"/>
          <w:sz w:val="20"/>
          <w:szCs w:val="20"/>
          <w:lang w:eastAsia="pl-PL"/>
        </w:rPr>
        <w:t>zaistnienia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siły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wyższej,</w:t>
      </w:r>
    </w:p>
    <w:p w:rsidR="000B0512" w:rsidRPr="008459CE" w:rsidRDefault="000B0512" w:rsidP="004F2403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8459CE">
        <w:rPr>
          <w:rFonts w:ascii="Cambria" w:hAnsi="Cambria" w:cs="Arial"/>
          <w:sz w:val="20"/>
          <w:szCs w:val="20"/>
          <w:lang w:eastAsia="pl-PL"/>
        </w:rPr>
        <w:t>zmiany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dotyczącej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dostarczanego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="00AC42FC">
        <w:rPr>
          <w:rFonts w:ascii="Cambria" w:hAnsi="Cambria" w:cs="Arial"/>
          <w:sz w:val="20"/>
          <w:szCs w:val="20"/>
          <w:lang w:eastAsia="pl-PL"/>
        </w:rPr>
        <w:t>systemu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na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="00AC42FC">
        <w:rPr>
          <w:rFonts w:ascii="Cambria" w:eastAsia="Cambria" w:hAnsi="Cambria" w:cs="Arial"/>
          <w:sz w:val="20"/>
          <w:szCs w:val="20"/>
          <w:lang w:eastAsia="pl-PL"/>
        </w:rPr>
        <w:t>system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o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parametrach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nie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gorszych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niż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="00844A96" w:rsidRPr="008459CE">
        <w:rPr>
          <w:rFonts w:ascii="Cambria" w:hAnsi="Cambria" w:cs="Arial"/>
          <w:sz w:val="20"/>
          <w:szCs w:val="20"/>
          <w:lang w:eastAsia="pl-PL"/>
        </w:rPr>
        <w:t>oferowany</w:t>
      </w:r>
      <w:r w:rsidR="001B2EC2" w:rsidRPr="008459CE">
        <w:rPr>
          <w:rFonts w:ascii="Cambria" w:hAnsi="Cambria" w:cs="Arial"/>
          <w:sz w:val="20"/>
          <w:szCs w:val="20"/>
          <w:lang w:eastAsia="pl-PL"/>
        </w:rPr>
        <w:t>,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="00AC42FC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za cenę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nie wyższą </w:t>
      </w:r>
      <w:r w:rsidR="00844A96" w:rsidRPr="008459CE">
        <w:rPr>
          <w:rFonts w:ascii="Cambria" w:eastAsia="Cambria" w:hAnsi="Cambria" w:cs="Arial"/>
          <w:sz w:val="20"/>
          <w:szCs w:val="20"/>
          <w:lang w:eastAsia="pl-PL"/>
        </w:rPr>
        <w:t>jak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ustalona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w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umowie,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w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sytuacji,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gdy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nastąpi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jego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wycofanie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z produkcji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(po terminie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otwarcia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ofert),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co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będzie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potwierdzone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oświadczeniem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producenta,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po uzyskaniu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pisemnej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zgody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Zamawiającego,</w:t>
      </w:r>
    </w:p>
    <w:p w:rsidR="000B0512" w:rsidRPr="008459CE" w:rsidRDefault="000B0512" w:rsidP="004F2403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8459CE">
        <w:rPr>
          <w:rFonts w:ascii="Cambria" w:hAnsi="Cambria" w:cs="Arial"/>
          <w:sz w:val="20"/>
          <w:szCs w:val="20"/>
          <w:lang w:eastAsia="pl-PL"/>
        </w:rPr>
        <w:t>zmiany dotyczącej terminu realizacji umowy:</w:t>
      </w:r>
    </w:p>
    <w:p w:rsidR="000B0512" w:rsidRPr="008459CE" w:rsidRDefault="000B0512" w:rsidP="004F2403">
      <w:pPr>
        <w:numPr>
          <w:ilvl w:val="0"/>
          <w:numId w:val="17"/>
        </w:numPr>
        <w:tabs>
          <w:tab w:val="left" w:pos="709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8459CE">
        <w:rPr>
          <w:rFonts w:ascii="Cambria" w:hAnsi="Cambria" w:cs="Arial"/>
          <w:sz w:val="20"/>
          <w:szCs w:val="20"/>
          <w:lang w:eastAsia="pl-PL"/>
        </w:rPr>
        <w:t>jeżeli uzasadnione to będzie okolicznościami leżącymi po stronie Zamawiającego, w</w:t>
      </w:r>
      <w:r w:rsidR="00475450" w:rsidRPr="008459CE">
        <w:rPr>
          <w:rFonts w:ascii="Cambria" w:hAnsi="Cambria" w:cs="Arial"/>
          <w:sz w:val="20"/>
          <w:szCs w:val="20"/>
          <w:lang w:eastAsia="pl-PL"/>
        </w:rPr>
        <w:t> </w:t>
      </w:r>
      <w:r w:rsidRPr="008459CE">
        <w:rPr>
          <w:rFonts w:ascii="Cambria" w:hAnsi="Cambria" w:cs="Arial"/>
          <w:sz w:val="20"/>
          <w:szCs w:val="20"/>
          <w:lang w:eastAsia="pl-PL"/>
        </w:rPr>
        <w:t>szczególności sytuacją finansową, zdolnościami płatniczymi,</w:t>
      </w:r>
      <w:r w:rsidR="00475450" w:rsidRPr="008459CE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z</w:t>
      </w:r>
      <w:r w:rsidR="00475450" w:rsidRPr="008459CE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przyczyn organizacyjnych lub technicznych</w:t>
      </w:r>
      <w:r w:rsidRPr="008459CE">
        <w:rPr>
          <w:rFonts w:ascii="Cambria" w:hAnsi="Cambria" w:cs="Arial"/>
          <w:sz w:val="20"/>
          <w:szCs w:val="20"/>
        </w:rPr>
        <w:t>,</w:t>
      </w:r>
    </w:p>
    <w:p w:rsidR="000B0512" w:rsidRPr="008459CE" w:rsidRDefault="000B0512" w:rsidP="004F2403">
      <w:pPr>
        <w:numPr>
          <w:ilvl w:val="0"/>
          <w:numId w:val="17"/>
        </w:numPr>
        <w:tabs>
          <w:tab w:val="left" w:pos="709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8459CE">
        <w:rPr>
          <w:rFonts w:ascii="Cambria" w:hAnsi="Cambria" w:cs="Arial"/>
          <w:sz w:val="20"/>
          <w:szCs w:val="20"/>
          <w:lang w:eastAsia="pl-PL"/>
        </w:rPr>
        <w:t>z przyczyn ekonomicznych, organizacyjnych lub technicznych niezawinionych przez Wykonawcę, po uzyskaniu akceptacji Zamawiającego,</w:t>
      </w:r>
    </w:p>
    <w:p w:rsidR="000B0512" w:rsidRPr="008459CE" w:rsidRDefault="000B0512" w:rsidP="004F2403">
      <w:pPr>
        <w:numPr>
          <w:ilvl w:val="0"/>
          <w:numId w:val="17"/>
        </w:numPr>
        <w:tabs>
          <w:tab w:val="left" w:pos="709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8459CE">
        <w:rPr>
          <w:rFonts w:ascii="Cambria" w:hAnsi="Cambria" w:cs="Arial"/>
          <w:sz w:val="20"/>
          <w:szCs w:val="20"/>
          <w:lang w:eastAsia="pl-PL"/>
        </w:rPr>
        <w:lastRenderedPageBreak/>
        <w:t>gdy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zaistniała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inna,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niemożliwa do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przewidzenia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w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momencie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zawarcia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umowy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okoliczność w szczególności: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prawna,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ekonomiczna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lub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techniczna, za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którą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żadna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ze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stron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nie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ponosi</w:t>
      </w:r>
      <w:r w:rsidRPr="008459CE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="001127C7" w:rsidRPr="008459CE">
        <w:rPr>
          <w:rFonts w:ascii="Cambria" w:hAnsi="Cambria" w:cs="Arial"/>
          <w:sz w:val="20"/>
          <w:szCs w:val="20"/>
          <w:lang w:eastAsia="pl-PL"/>
        </w:rPr>
        <w:t>odpowiedzialności,</w:t>
      </w:r>
    </w:p>
    <w:p w:rsidR="001127C7" w:rsidRPr="008459CE" w:rsidRDefault="001127C7" w:rsidP="004F2403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8459CE">
        <w:rPr>
          <w:rFonts w:ascii="Cambria" w:hAnsi="Cambria" w:cs="Arial"/>
          <w:sz w:val="20"/>
          <w:szCs w:val="20"/>
          <w:lang w:eastAsia="pl-PL"/>
        </w:rPr>
        <w:t xml:space="preserve">zmiany zakresu </w:t>
      </w:r>
      <w:r w:rsidR="00ED1750" w:rsidRPr="008459CE">
        <w:rPr>
          <w:rFonts w:ascii="Cambria" w:hAnsi="Cambria" w:cs="Arial"/>
          <w:sz w:val="20"/>
          <w:szCs w:val="20"/>
          <w:lang w:eastAsia="pl-PL"/>
        </w:rPr>
        <w:t>zamówienia powierzonego P</w:t>
      </w:r>
      <w:r w:rsidRPr="008459CE">
        <w:rPr>
          <w:rFonts w:ascii="Cambria" w:hAnsi="Cambria" w:cs="Arial"/>
          <w:sz w:val="20"/>
          <w:szCs w:val="20"/>
          <w:lang w:eastAsia="pl-PL"/>
        </w:rPr>
        <w:t>odwykonaw</w:t>
      </w:r>
      <w:r w:rsidR="00ED1750" w:rsidRPr="008459CE">
        <w:rPr>
          <w:rFonts w:ascii="Cambria" w:hAnsi="Cambria" w:cs="Arial"/>
          <w:sz w:val="20"/>
          <w:szCs w:val="20"/>
          <w:lang w:eastAsia="pl-PL"/>
        </w:rPr>
        <w:t>cy</w:t>
      </w:r>
      <w:r w:rsidRPr="008459CE">
        <w:rPr>
          <w:rFonts w:ascii="Cambria" w:hAnsi="Cambria" w:cs="Arial"/>
          <w:sz w:val="20"/>
          <w:szCs w:val="20"/>
          <w:lang w:eastAsia="pl-PL"/>
        </w:rPr>
        <w:t xml:space="preserve"> w porównaniu do</w:t>
      </w:r>
      <w:r w:rsidR="00ED1750" w:rsidRPr="008459CE">
        <w:rPr>
          <w:rFonts w:ascii="Cambria" w:hAnsi="Cambria" w:cs="Arial"/>
          <w:sz w:val="20"/>
          <w:szCs w:val="20"/>
          <w:lang w:eastAsia="pl-PL"/>
        </w:rPr>
        <w:t xml:space="preserve"> wskazanego w</w:t>
      </w:r>
      <w:r w:rsidR="002B5057" w:rsidRPr="008459CE">
        <w:rPr>
          <w:rFonts w:ascii="Cambria" w:hAnsi="Cambria" w:cs="Arial"/>
          <w:sz w:val="20"/>
          <w:szCs w:val="20"/>
          <w:lang w:eastAsia="pl-PL"/>
        </w:rPr>
        <w:t> </w:t>
      </w:r>
      <w:r w:rsidR="00ED1750" w:rsidRPr="008459CE">
        <w:rPr>
          <w:rFonts w:ascii="Cambria" w:hAnsi="Cambria" w:cs="Arial"/>
          <w:sz w:val="20"/>
          <w:szCs w:val="20"/>
          <w:lang w:eastAsia="pl-PL"/>
        </w:rPr>
        <w:t xml:space="preserve">ofercie Wykonawcy lub wprowadzenie Podwykonawcy, w sytuacji gdy Wykonawca wskazał </w:t>
      </w:r>
      <w:r w:rsidR="008459CE">
        <w:rPr>
          <w:rFonts w:ascii="Cambria" w:hAnsi="Cambria" w:cs="Arial"/>
          <w:sz w:val="20"/>
          <w:szCs w:val="20"/>
          <w:lang w:eastAsia="pl-PL"/>
        </w:rPr>
        <w:t xml:space="preserve">                  </w:t>
      </w:r>
      <w:r w:rsidR="00ED1750" w:rsidRPr="008459CE">
        <w:rPr>
          <w:rFonts w:ascii="Cambria" w:hAnsi="Cambria" w:cs="Arial"/>
          <w:sz w:val="20"/>
          <w:szCs w:val="20"/>
          <w:lang w:eastAsia="pl-PL"/>
        </w:rPr>
        <w:t>w ofercie, że wykona zamówienie samodzielnie.</w:t>
      </w:r>
    </w:p>
    <w:p w:rsidR="000B0512" w:rsidRPr="008459CE" w:rsidRDefault="000B0512" w:rsidP="004F2403">
      <w:pPr>
        <w:numPr>
          <w:ilvl w:val="0"/>
          <w:numId w:val="15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8459CE">
        <w:rPr>
          <w:rFonts w:ascii="Cambria" w:hAnsi="Cambria" w:cs="Arial"/>
          <w:sz w:val="20"/>
          <w:szCs w:val="20"/>
          <w:lang w:eastAsia="pl-PL"/>
        </w:rPr>
        <w:t>Zmiany postanowień zawartej umowy wymagają dla swej ważności formy pisemnej w postaci aneksu podpisanego przez obie strony, z zastrzeżeniem § 11 ust. 2</w:t>
      </w:r>
      <w:r w:rsidR="00405B23" w:rsidRPr="008459CE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405B23" w:rsidRPr="008459CE">
        <w:rPr>
          <w:rFonts w:ascii="Cambria" w:hAnsi="Cambria" w:cs="Arial"/>
          <w:sz w:val="20"/>
          <w:szCs w:val="20"/>
        </w:rPr>
        <w:t>umowy</w:t>
      </w:r>
      <w:r w:rsidRPr="008459CE">
        <w:rPr>
          <w:rFonts w:ascii="Cambria" w:hAnsi="Cambria" w:cs="Arial"/>
          <w:sz w:val="20"/>
          <w:szCs w:val="20"/>
          <w:lang w:eastAsia="pl-PL"/>
        </w:rPr>
        <w:t>.</w:t>
      </w:r>
    </w:p>
    <w:p w:rsidR="000B0512" w:rsidRPr="008459CE" w:rsidRDefault="000B0512" w:rsidP="004F2403">
      <w:pPr>
        <w:numPr>
          <w:ilvl w:val="0"/>
          <w:numId w:val="15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8459CE">
        <w:rPr>
          <w:rFonts w:ascii="Cambria" w:hAnsi="Cambria" w:cs="Arial"/>
          <w:sz w:val="20"/>
          <w:szCs w:val="20"/>
          <w:lang w:eastAsia="pl-PL"/>
        </w:rPr>
        <w:t>Wniosek o wprowadzenie zmi</w:t>
      </w:r>
      <w:r w:rsidR="001127C7" w:rsidRPr="008459CE">
        <w:rPr>
          <w:rFonts w:ascii="Cambria" w:hAnsi="Cambria" w:cs="Arial"/>
          <w:sz w:val="20"/>
          <w:szCs w:val="20"/>
          <w:lang w:eastAsia="pl-PL"/>
        </w:rPr>
        <w:t xml:space="preserve">an, o których mowa w ust. 1 </w:t>
      </w:r>
      <w:r w:rsidRPr="008459CE">
        <w:rPr>
          <w:rFonts w:ascii="Cambria" w:hAnsi="Cambria" w:cs="Arial"/>
          <w:sz w:val="20"/>
          <w:szCs w:val="20"/>
          <w:lang w:eastAsia="pl-PL"/>
        </w:rPr>
        <w:t>musi być złożony na piśmie</w:t>
      </w:r>
      <w:r w:rsidR="00475450" w:rsidRPr="008459CE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8459CE">
        <w:rPr>
          <w:rFonts w:ascii="Cambria" w:hAnsi="Cambria" w:cs="Arial"/>
          <w:sz w:val="20"/>
          <w:szCs w:val="20"/>
          <w:lang w:eastAsia="pl-PL"/>
        </w:rPr>
        <w:t>i</w:t>
      </w:r>
      <w:r w:rsidR="001127C7" w:rsidRPr="008459CE">
        <w:rPr>
          <w:rFonts w:ascii="Cambria" w:hAnsi="Cambria" w:cs="Arial"/>
          <w:sz w:val="20"/>
          <w:szCs w:val="20"/>
          <w:lang w:eastAsia="pl-PL"/>
        </w:rPr>
        <w:t> </w:t>
      </w:r>
      <w:r w:rsidRPr="008459CE">
        <w:rPr>
          <w:rFonts w:ascii="Cambria" w:hAnsi="Cambria" w:cs="Arial"/>
          <w:sz w:val="20"/>
          <w:szCs w:val="20"/>
          <w:lang w:eastAsia="pl-PL"/>
        </w:rPr>
        <w:t>uzasadniony.</w:t>
      </w:r>
    </w:p>
    <w:p w:rsidR="00405B23" w:rsidRPr="00BD38DD" w:rsidRDefault="00405B23" w:rsidP="00320C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43A08" w:rsidRPr="008459CE" w:rsidRDefault="005F2B3B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8459CE">
        <w:rPr>
          <w:rFonts w:ascii="Cambria" w:hAnsi="Cambria" w:cs="Arial"/>
          <w:b/>
          <w:sz w:val="20"/>
          <w:szCs w:val="20"/>
        </w:rPr>
        <w:t xml:space="preserve">§ </w:t>
      </w:r>
      <w:r w:rsidR="00032796" w:rsidRPr="008459CE">
        <w:rPr>
          <w:rFonts w:ascii="Cambria" w:hAnsi="Cambria" w:cs="Arial"/>
          <w:b/>
          <w:sz w:val="20"/>
          <w:szCs w:val="20"/>
        </w:rPr>
        <w:t>9</w:t>
      </w:r>
    </w:p>
    <w:p w:rsidR="00743A08" w:rsidRPr="008459CE" w:rsidRDefault="007E2AD8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8459CE">
        <w:rPr>
          <w:rFonts w:ascii="Cambria" w:hAnsi="Cambria" w:cs="Arial"/>
          <w:b/>
          <w:sz w:val="20"/>
          <w:szCs w:val="20"/>
        </w:rPr>
        <w:t>Odstąpienie od umowy</w:t>
      </w:r>
    </w:p>
    <w:p w:rsidR="0087586C" w:rsidRPr="008459CE" w:rsidRDefault="00342F22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>Zamawiający, poza innymi przypadkami określonymi w powszechni</w:t>
      </w:r>
      <w:r w:rsidR="00323B34" w:rsidRPr="008459CE">
        <w:rPr>
          <w:rFonts w:ascii="Cambria" w:hAnsi="Cambria" w:cs="Arial"/>
          <w:sz w:val="20"/>
          <w:szCs w:val="20"/>
        </w:rPr>
        <w:t>e obowiązujących przepisach,</w:t>
      </w:r>
      <w:r w:rsidR="00475450" w:rsidRPr="008459CE">
        <w:rPr>
          <w:rFonts w:ascii="Cambria" w:hAnsi="Cambria" w:cs="Arial"/>
          <w:sz w:val="20"/>
          <w:szCs w:val="20"/>
        </w:rPr>
        <w:t xml:space="preserve"> </w:t>
      </w:r>
      <w:r w:rsidR="00323B34" w:rsidRPr="008459CE">
        <w:rPr>
          <w:rFonts w:ascii="Cambria" w:hAnsi="Cambria" w:cs="Arial"/>
          <w:sz w:val="20"/>
          <w:szCs w:val="20"/>
        </w:rPr>
        <w:t>a </w:t>
      </w:r>
      <w:r w:rsidRPr="008459CE">
        <w:rPr>
          <w:rFonts w:ascii="Cambria" w:hAnsi="Cambria" w:cs="Arial"/>
          <w:sz w:val="20"/>
          <w:szCs w:val="20"/>
        </w:rPr>
        <w:t>zwłaszcza</w:t>
      </w:r>
      <w:r w:rsidR="00475450" w:rsidRPr="008459CE">
        <w:rPr>
          <w:rFonts w:ascii="Cambria" w:hAnsi="Cambria" w:cs="Arial"/>
          <w:sz w:val="20"/>
          <w:szCs w:val="20"/>
        </w:rPr>
        <w:t xml:space="preserve"> </w:t>
      </w:r>
      <w:r w:rsidRPr="008459CE">
        <w:rPr>
          <w:rFonts w:ascii="Cambria" w:hAnsi="Cambria" w:cs="Arial"/>
          <w:sz w:val="20"/>
          <w:szCs w:val="20"/>
        </w:rPr>
        <w:t>w Kodeksie cywilnym, może odstąpić od umowy w następujących przypadkach</w:t>
      </w:r>
      <w:r w:rsidR="0087586C" w:rsidRPr="008459CE">
        <w:rPr>
          <w:rFonts w:ascii="Cambria" w:hAnsi="Cambria" w:cs="Arial"/>
          <w:sz w:val="20"/>
          <w:szCs w:val="20"/>
        </w:rPr>
        <w:t>:</w:t>
      </w:r>
    </w:p>
    <w:p w:rsidR="0087586C" w:rsidRPr="008459CE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>Zamawiający może odstąpić od umowy, jeżeli wykonanie umowy nie leży w interesie publicznym, zgodnie z art. 145 ustawy. W tym przypadku Zamawiający może odstąpić od</w:t>
      </w:r>
      <w:r w:rsidR="00475450" w:rsidRPr="008459CE">
        <w:rPr>
          <w:rFonts w:ascii="Cambria" w:hAnsi="Cambria" w:cs="Arial"/>
          <w:sz w:val="20"/>
          <w:szCs w:val="20"/>
        </w:rPr>
        <w:t> </w:t>
      </w:r>
      <w:r w:rsidRPr="008459CE">
        <w:rPr>
          <w:rFonts w:ascii="Cambria" w:hAnsi="Cambria" w:cs="Arial"/>
          <w:sz w:val="20"/>
          <w:szCs w:val="20"/>
        </w:rPr>
        <w:t>umowy w terminie 30 dni od powzięcia wiadomości o tych okolicznościach</w:t>
      </w:r>
      <w:r w:rsidR="003F6F4B" w:rsidRPr="008459CE">
        <w:rPr>
          <w:rFonts w:ascii="Cambria" w:hAnsi="Cambria" w:cs="Arial"/>
          <w:sz w:val="20"/>
          <w:szCs w:val="20"/>
        </w:rPr>
        <w:t>;</w:t>
      </w:r>
    </w:p>
    <w:p w:rsidR="00357704" w:rsidRPr="008459CE" w:rsidRDefault="00357704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W </w:t>
      </w:r>
      <w:r w:rsidR="00F36F1D" w:rsidRPr="008459CE">
        <w:rPr>
          <w:rFonts w:ascii="Cambria" w:hAnsi="Cambria" w:cs="Arial"/>
          <w:sz w:val="20"/>
          <w:szCs w:val="20"/>
        </w:rPr>
        <w:t>prz</w:t>
      </w:r>
      <w:r w:rsidRPr="008459CE">
        <w:rPr>
          <w:rFonts w:ascii="Cambria" w:hAnsi="Cambria" w:cs="Arial"/>
          <w:sz w:val="20"/>
          <w:szCs w:val="20"/>
        </w:rPr>
        <w:t>ypadku określonym w</w:t>
      </w:r>
      <w:r w:rsidR="00CC03F9" w:rsidRPr="008459CE">
        <w:rPr>
          <w:rFonts w:ascii="Cambria" w:hAnsi="Cambria" w:cs="Arial"/>
          <w:sz w:val="20"/>
          <w:szCs w:val="20"/>
        </w:rPr>
        <w:t xml:space="preserve"> pkt</w:t>
      </w:r>
      <w:r w:rsidRPr="008459CE">
        <w:rPr>
          <w:rFonts w:ascii="Cambria" w:hAnsi="Cambria" w:cs="Arial"/>
          <w:sz w:val="20"/>
          <w:szCs w:val="20"/>
        </w:rPr>
        <w:t xml:space="preserve"> 1</w:t>
      </w:r>
      <w:r w:rsidR="00CC7104" w:rsidRPr="008459CE">
        <w:rPr>
          <w:rFonts w:ascii="Cambria" w:hAnsi="Cambria" w:cs="Arial"/>
          <w:sz w:val="20"/>
          <w:szCs w:val="20"/>
        </w:rPr>
        <w:t>)</w:t>
      </w:r>
      <w:r w:rsidRPr="008459CE">
        <w:rPr>
          <w:rFonts w:ascii="Cambria" w:hAnsi="Cambria" w:cs="Arial"/>
          <w:sz w:val="20"/>
          <w:szCs w:val="20"/>
        </w:rPr>
        <w:t xml:space="preserve"> Wykonawca</w:t>
      </w:r>
      <w:r w:rsidR="00475450" w:rsidRPr="008459CE">
        <w:rPr>
          <w:rFonts w:ascii="Cambria" w:hAnsi="Cambria" w:cs="Arial"/>
          <w:sz w:val="20"/>
          <w:szCs w:val="20"/>
        </w:rPr>
        <w:t xml:space="preserve"> </w:t>
      </w:r>
      <w:r w:rsidRPr="008459CE">
        <w:rPr>
          <w:rFonts w:ascii="Cambria" w:hAnsi="Cambria" w:cs="Arial"/>
          <w:sz w:val="20"/>
          <w:szCs w:val="20"/>
        </w:rPr>
        <w:t>może żądać jedynie wynagrodzenia należnego</w:t>
      </w:r>
      <w:r w:rsidR="00475450" w:rsidRPr="008459CE">
        <w:rPr>
          <w:rFonts w:ascii="Cambria" w:hAnsi="Cambria" w:cs="Arial"/>
          <w:sz w:val="20"/>
          <w:szCs w:val="20"/>
        </w:rPr>
        <w:t xml:space="preserve"> </w:t>
      </w:r>
      <w:r w:rsidRPr="008459CE">
        <w:rPr>
          <w:rFonts w:ascii="Cambria" w:hAnsi="Cambria" w:cs="Arial"/>
          <w:sz w:val="20"/>
          <w:szCs w:val="20"/>
        </w:rPr>
        <w:t>mu z tytułu wykonania części umowy</w:t>
      </w:r>
      <w:r w:rsidR="003F6F4B" w:rsidRPr="008459CE">
        <w:rPr>
          <w:rFonts w:ascii="Cambria" w:hAnsi="Cambria" w:cs="Arial"/>
          <w:sz w:val="20"/>
          <w:szCs w:val="20"/>
        </w:rPr>
        <w:t>;</w:t>
      </w:r>
    </w:p>
    <w:p w:rsidR="0087586C" w:rsidRPr="008459CE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Zamawiający może również odstąpić od umowy na zasadach określonych w </w:t>
      </w:r>
      <w:r w:rsidR="00CC03F9" w:rsidRPr="008459CE">
        <w:rPr>
          <w:rFonts w:ascii="Cambria" w:hAnsi="Cambria" w:cs="Arial"/>
          <w:sz w:val="20"/>
          <w:szCs w:val="20"/>
        </w:rPr>
        <w:t>pkt</w:t>
      </w:r>
      <w:r w:rsidRPr="008459CE">
        <w:rPr>
          <w:rFonts w:ascii="Cambria" w:hAnsi="Cambria" w:cs="Arial"/>
          <w:sz w:val="20"/>
          <w:szCs w:val="20"/>
        </w:rPr>
        <w:t xml:space="preserve"> 1</w:t>
      </w:r>
      <w:r w:rsidR="00CC7104" w:rsidRPr="008459CE">
        <w:rPr>
          <w:rFonts w:ascii="Cambria" w:hAnsi="Cambria" w:cs="Arial"/>
          <w:sz w:val="20"/>
          <w:szCs w:val="20"/>
        </w:rPr>
        <w:t>)</w:t>
      </w:r>
      <w:r w:rsidR="00357704" w:rsidRPr="008459CE">
        <w:rPr>
          <w:rFonts w:ascii="Cambria" w:hAnsi="Cambria" w:cs="Arial"/>
          <w:sz w:val="20"/>
          <w:szCs w:val="20"/>
        </w:rPr>
        <w:t xml:space="preserve"> i 2</w:t>
      </w:r>
      <w:r w:rsidR="00CC7104" w:rsidRPr="008459CE">
        <w:rPr>
          <w:rFonts w:ascii="Cambria" w:hAnsi="Cambria" w:cs="Arial"/>
          <w:sz w:val="20"/>
          <w:szCs w:val="20"/>
        </w:rPr>
        <w:t>)</w:t>
      </w:r>
      <w:r w:rsidR="0051172B" w:rsidRPr="008459CE">
        <w:rPr>
          <w:rFonts w:ascii="Cambria" w:hAnsi="Cambria" w:cs="Arial"/>
          <w:sz w:val="20"/>
          <w:szCs w:val="20"/>
        </w:rPr>
        <w:t>, w </w:t>
      </w:r>
      <w:r w:rsidR="00F36F1D" w:rsidRPr="008459CE">
        <w:rPr>
          <w:rFonts w:ascii="Cambria" w:hAnsi="Cambria" w:cs="Arial"/>
          <w:sz w:val="20"/>
          <w:szCs w:val="20"/>
        </w:rPr>
        <w:t>prz</w:t>
      </w:r>
      <w:r w:rsidRPr="008459CE">
        <w:rPr>
          <w:rFonts w:ascii="Cambria" w:hAnsi="Cambria" w:cs="Arial"/>
          <w:sz w:val="20"/>
          <w:szCs w:val="20"/>
        </w:rPr>
        <w:t>ypadku: likwidacji przedsiębiorstwa Wykonawcy</w:t>
      </w:r>
      <w:r w:rsidR="00F447CE" w:rsidRPr="008459CE">
        <w:rPr>
          <w:rFonts w:ascii="Cambria" w:hAnsi="Cambria" w:cs="Arial"/>
          <w:sz w:val="20"/>
          <w:szCs w:val="20"/>
        </w:rPr>
        <w:t xml:space="preserve">, </w:t>
      </w:r>
      <w:r w:rsidRPr="008459CE">
        <w:rPr>
          <w:rFonts w:ascii="Cambria" w:hAnsi="Cambria" w:cs="Arial"/>
          <w:sz w:val="20"/>
          <w:szCs w:val="20"/>
        </w:rPr>
        <w:t xml:space="preserve">wydania nakazu zajęcia </w:t>
      </w:r>
      <w:r w:rsidR="00394141" w:rsidRPr="008459CE">
        <w:rPr>
          <w:rFonts w:ascii="Cambria" w:hAnsi="Cambria" w:cs="Arial"/>
          <w:sz w:val="20"/>
          <w:szCs w:val="20"/>
        </w:rPr>
        <w:t xml:space="preserve">istotnej części </w:t>
      </w:r>
      <w:r w:rsidRPr="008459CE">
        <w:rPr>
          <w:rFonts w:ascii="Cambria" w:hAnsi="Cambria" w:cs="Arial"/>
          <w:sz w:val="20"/>
          <w:szCs w:val="20"/>
        </w:rPr>
        <w:t>majątku Wykonawc</w:t>
      </w:r>
      <w:r w:rsidR="003F6F4B" w:rsidRPr="008459CE">
        <w:rPr>
          <w:rFonts w:ascii="Cambria" w:hAnsi="Cambria" w:cs="Arial"/>
          <w:sz w:val="20"/>
          <w:szCs w:val="20"/>
        </w:rPr>
        <w:t>y;</w:t>
      </w:r>
    </w:p>
    <w:p w:rsidR="0043774A" w:rsidRPr="008459CE" w:rsidRDefault="009E6080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>Zamawiający może odstąpić od umowy w przypadku, gdy Wykonawca opóźnia się z realizacją zamówienia</w:t>
      </w:r>
      <w:r w:rsidR="003F6F4B" w:rsidRPr="008459CE">
        <w:rPr>
          <w:rFonts w:ascii="Cambria" w:hAnsi="Cambria" w:cs="Arial"/>
          <w:sz w:val="20"/>
          <w:szCs w:val="20"/>
        </w:rPr>
        <w:t xml:space="preserve"> </w:t>
      </w:r>
      <w:r w:rsidRPr="008459CE">
        <w:rPr>
          <w:rFonts w:ascii="Cambria" w:hAnsi="Cambria" w:cs="Arial"/>
          <w:sz w:val="20"/>
          <w:szCs w:val="20"/>
        </w:rPr>
        <w:t>o więcej niż 14 dni w stosunku do terminu określonego w § 2</w:t>
      </w:r>
      <w:r w:rsidR="00405B23" w:rsidRPr="008459CE">
        <w:rPr>
          <w:rFonts w:ascii="Cambria" w:hAnsi="Cambria" w:cs="Arial"/>
          <w:sz w:val="20"/>
          <w:szCs w:val="20"/>
        </w:rPr>
        <w:t xml:space="preserve"> umowy</w:t>
      </w:r>
      <w:r w:rsidR="00336A4A" w:rsidRPr="008459CE">
        <w:rPr>
          <w:rFonts w:ascii="Cambria" w:hAnsi="Cambria" w:cs="Arial"/>
          <w:sz w:val="20"/>
          <w:szCs w:val="20"/>
        </w:rPr>
        <w:t>,</w:t>
      </w:r>
      <w:r w:rsidRPr="008459CE">
        <w:rPr>
          <w:rFonts w:ascii="Cambria" w:hAnsi="Cambria" w:cs="Arial"/>
          <w:sz w:val="20"/>
          <w:szCs w:val="20"/>
        </w:rPr>
        <w:t xml:space="preserve"> naliczając Wykonawcy karę umowną, o</w:t>
      </w:r>
      <w:r w:rsidR="0007508A" w:rsidRPr="008459CE">
        <w:rPr>
          <w:rFonts w:ascii="Cambria" w:hAnsi="Cambria" w:cs="Arial"/>
          <w:sz w:val="20"/>
          <w:szCs w:val="20"/>
        </w:rPr>
        <w:t xml:space="preserve"> której mowa w § 7 ust. 1 pkt </w:t>
      </w:r>
      <w:r w:rsidR="00F447CE" w:rsidRPr="008459CE">
        <w:rPr>
          <w:rFonts w:ascii="Cambria" w:hAnsi="Cambria" w:cs="Arial"/>
          <w:sz w:val="20"/>
          <w:szCs w:val="20"/>
        </w:rPr>
        <w:t>4</w:t>
      </w:r>
      <w:r w:rsidR="00CC7104" w:rsidRPr="008459CE">
        <w:rPr>
          <w:rFonts w:ascii="Cambria" w:hAnsi="Cambria" w:cs="Arial"/>
          <w:sz w:val="20"/>
          <w:szCs w:val="20"/>
        </w:rPr>
        <w:t>)</w:t>
      </w:r>
      <w:r w:rsidR="00405B23" w:rsidRPr="008459CE">
        <w:rPr>
          <w:rFonts w:ascii="Cambria" w:hAnsi="Cambria" w:cs="Arial"/>
          <w:sz w:val="20"/>
          <w:szCs w:val="20"/>
        </w:rPr>
        <w:t xml:space="preserve"> umowy</w:t>
      </w:r>
      <w:r w:rsidR="003F6F4B" w:rsidRPr="008459CE">
        <w:rPr>
          <w:rFonts w:ascii="Cambria" w:hAnsi="Cambria" w:cs="Arial"/>
          <w:sz w:val="20"/>
          <w:szCs w:val="20"/>
        </w:rPr>
        <w:t>;</w:t>
      </w:r>
    </w:p>
    <w:p w:rsidR="00942F48" w:rsidRPr="008459CE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Zamawiający może odstąpić od umowy w przypadku, gdy </w:t>
      </w:r>
      <w:r w:rsidR="005B5062" w:rsidRPr="008459CE">
        <w:rPr>
          <w:rFonts w:ascii="Cambria" w:hAnsi="Cambria" w:cs="Arial"/>
          <w:sz w:val="20"/>
          <w:szCs w:val="20"/>
        </w:rPr>
        <w:t>dostawa</w:t>
      </w:r>
      <w:r w:rsidRPr="008459CE">
        <w:rPr>
          <w:rFonts w:ascii="Cambria" w:hAnsi="Cambria" w:cs="Arial"/>
          <w:sz w:val="20"/>
          <w:szCs w:val="20"/>
        </w:rPr>
        <w:t xml:space="preserve"> jest </w:t>
      </w:r>
      <w:r w:rsidR="003332C0" w:rsidRPr="008459CE">
        <w:rPr>
          <w:rFonts w:ascii="Cambria" w:hAnsi="Cambria" w:cs="Arial"/>
          <w:sz w:val="20"/>
          <w:szCs w:val="20"/>
        </w:rPr>
        <w:t>realizowana</w:t>
      </w:r>
      <w:r w:rsidR="001D4823" w:rsidRPr="008459CE">
        <w:rPr>
          <w:rFonts w:ascii="Cambria" w:hAnsi="Cambria" w:cs="Arial"/>
          <w:sz w:val="20"/>
          <w:szCs w:val="20"/>
        </w:rPr>
        <w:t xml:space="preserve"> wadliwie</w:t>
      </w:r>
      <w:r w:rsidR="003332C0" w:rsidRPr="008459CE">
        <w:rPr>
          <w:rFonts w:ascii="Cambria" w:hAnsi="Cambria" w:cs="Arial"/>
          <w:sz w:val="20"/>
          <w:szCs w:val="20"/>
        </w:rPr>
        <w:t xml:space="preserve"> lub sprzecznie z umową</w:t>
      </w:r>
      <w:r w:rsidR="00F447CE" w:rsidRPr="008459CE">
        <w:rPr>
          <w:rFonts w:ascii="Cambria" w:hAnsi="Cambria" w:cs="Arial"/>
          <w:sz w:val="20"/>
          <w:szCs w:val="20"/>
        </w:rPr>
        <w:t xml:space="preserve"> (w tym również w zakresie świadczeń gwarancyjnych)</w:t>
      </w:r>
      <w:r w:rsidR="003332C0" w:rsidRPr="008459CE">
        <w:rPr>
          <w:rFonts w:ascii="Cambria" w:hAnsi="Cambria" w:cs="Arial"/>
          <w:sz w:val="20"/>
          <w:szCs w:val="20"/>
        </w:rPr>
        <w:t xml:space="preserve">, </w:t>
      </w:r>
      <w:r w:rsidR="00323B34" w:rsidRPr="008459CE">
        <w:rPr>
          <w:rFonts w:ascii="Cambria" w:hAnsi="Cambria" w:cs="Arial"/>
          <w:sz w:val="20"/>
          <w:szCs w:val="20"/>
        </w:rPr>
        <w:t>w</w:t>
      </w:r>
      <w:r w:rsidR="00475450" w:rsidRPr="008459CE">
        <w:rPr>
          <w:rFonts w:ascii="Cambria" w:hAnsi="Cambria" w:cs="Arial"/>
          <w:sz w:val="20"/>
          <w:szCs w:val="20"/>
        </w:rPr>
        <w:t> </w:t>
      </w:r>
      <w:r w:rsidR="00323B34" w:rsidRPr="008459CE">
        <w:rPr>
          <w:rFonts w:ascii="Cambria" w:hAnsi="Cambria" w:cs="Arial"/>
          <w:sz w:val="20"/>
          <w:szCs w:val="20"/>
        </w:rPr>
        <w:t xml:space="preserve">szczególności </w:t>
      </w:r>
      <w:r w:rsidR="008459CE">
        <w:rPr>
          <w:rFonts w:ascii="Cambria" w:hAnsi="Cambria" w:cs="Arial"/>
          <w:sz w:val="20"/>
          <w:szCs w:val="20"/>
        </w:rPr>
        <w:t xml:space="preserve">                   </w:t>
      </w:r>
      <w:r w:rsidR="00323B34" w:rsidRPr="008459CE">
        <w:rPr>
          <w:rFonts w:ascii="Cambria" w:hAnsi="Cambria" w:cs="Arial"/>
          <w:sz w:val="20"/>
          <w:szCs w:val="20"/>
        </w:rPr>
        <w:t xml:space="preserve">w przypadku dostarczenia </w:t>
      </w:r>
      <w:r w:rsidR="00F447CE" w:rsidRPr="008459CE">
        <w:rPr>
          <w:rFonts w:ascii="Cambria" w:hAnsi="Cambria" w:cs="Arial"/>
          <w:sz w:val="20"/>
          <w:szCs w:val="20"/>
        </w:rPr>
        <w:t>przedmiotu umowy</w:t>
      </w:r>
      <w:r w:rsidR="00323B34" w:rsidRPr="008459CE">
        <w:rPr>
          <w:rFonts w:ascii="Cambria" w:hAnsi="Cambria" w:cs="Arial"/>
          <w:sz w:val="20"/>
          <w:szCs w:val="20"/>
        </w:rPr>
        <w:t xml:space="preserve"> niezgodnego z wymogami SIWZ </w:t>
      </w:r>
      <w:r w:rsidR="00F36F1D" w:rsidRPr="008459CE">
        <w:rPr>
          <w:rFonts w:ascii="Cambria" w:hAnsi="Cambria" w:cs="Arial"/>
          <w:sz w:val="20"/>
          <w:szCs w:val="20"/>
        </w:rPr>
        <w:t>lub</w:t>
      </w:r>
      <w:r w:rsidR="00323B34" w:rsidRPr="008459CE">
        <w:rPr>
          <w:rFonts w:ascii="Cambria" w:hAnsi="Cambria" w:cs="Arial"/>
          <w:sz w:val="20"/>
          <w:szCs w:val="20"/>
        </w:rPr>
        <w:t xml:space="preserve"> umowy, </w:t>
      </w:r>
      <w:r w:rsidR="008459CE">
        <w:rPr>
          <w:rFonts w:ascii="Cambria" w:hAnsi="Cambria" w:cs="Arial"/>
          <w:sz w:val="20"/>
          <w:szCs w:val="20"/>
        </w:rPr>
        <w:t xml:space="preserve">                      </w:t>
      </w:r>
      <w:r w:rsidR="00CC03F9" w:rsidRPr="008459CE">
        <w:rPr>
          <w:rFonts w:ascii="Cambria" w:hAnsi="Cambria" w:cs="Arial"/>
          <w:sz w:val="20"/>
          <w:szCs w:val="20"/>
        </w:rPr>
        <w:t xml:space="preserve">po bezskutecznym upływie wyznaczonego </w:t>
      </w:r>
      <w:r w:rsidR="00F36F1D" w:rsidRPr="008459CE">
        <w:rPr>
          <w:rFonts w:ascii="Cambria" w:hAnsi="Cambria" w:cs="Arial"/>
          <w:sz w:val="20"/>
          <w:szCs w:val="20"/>
        </w:rPr>
        <w:t>przez Zamawiającego</w:t>
      </w:r>
      <w:r w:rsidR="00CC03F9" w:rsidRPr="008459CE">
        <w:rPr>
          <w:rFonts w:ascii="Cambria" w:hAnsi="Cambria" w:cs="Arial"/>
          <w:sz w:val="20"/>
          <w:szCs w:val="20"/>
        </w:rPr>
        <w:t>,</w:t>
      </w:r>
      <w:r w:rsidR="00850685" w:rsidRPr="008459CE">
        <w:rPr>
          <w:rFonts w:ascii="Cambria" w:hAnsi="Cambria" w:cs="Arial"/>
          <w:sz w:val="20"/>
          <w:szCs w:val="20"/>
        </w:rPr>
        <w:t xml:space="preserve"> </w:t>
      </w:r>
      <w:r w:rsidR="00CC03F9" w:rsidRPr="008459CE">
        <w:rPr>
          <w:rFonts w:ascii="Cambria" w:hAnsi="Cambria" w:cs="Arial"/>
          <w:sz w:val="20"/>
          <w:szCs w:val="20"/>
        </w:rPr>
        <w:t xml:space="preserve">nie </w:t>
      </w:r>
      <w:r w:rsidR="009E6080" w:rsidRPr="008459CE">
        <w:rPr>
          <w:rFonts w:ascii="Cambria" w:hAnsi="Cambria" w:cs="Arial"/>
          <w:sz w:val="20"/>
          <w:szCs w:val="20"/>
        </w:rPr>
        <w:t>krótsz</w:t>
      </w:r>
      <w:r w:rsidR="00CC03F9" w:rsidRPr="008459CE">
        <w:rPr>
          <w:rFonts w:ascii="Cambria" w:hAnsi="Cambria" w:cs="Arial"/>
          <w:sz w:val="20"/>
          <w:szCs w:val="20"/>
        </w:rPr>
        <w:t>ego</w:t>
      </w:r>
      <w:r w:rsidR="009E6080" w:rsidRPr="008459CE">
        <w:rPr>
          <w:rFonts w:ascii="Cambria" w:hAnsi="Cambria" w:cs="Arial"/>
          <w:sz w:val="20"/>
          <w:szCs w:val="20"/>
        </w:rPr>
        <w:t xml:space="preserve"> niż 7 dni</w:t>
      </w:r>
      <w:r w:rsidR="00F447CE" w:rsidRPr="008459CE">
        <w:rPr>
          <w:rFonts w:ascii="Cambria" w:hAnsi="Cambria" w:cs="Arial"/>
          <w:sz w:val="20"/>
          <w:szCs w:val="20"/>
        </w:rPr>
        <w:t xml:space="preserve">owego dodatkowego </w:t>
      </w:r>
      <w:r w:rsidR="009E6080" w:rsidRPr="008459CE">
        <w:rPr>
          <w:rFonts w:ascii="Cambria" w:hAnsi="Cambria" w:cs="Arial"/>
          <w:sz w:val="20"/>
          <w:szCs w:val="20"/>
        </w:rPr>
        <w:t>termin</w:t>
      </w:r>
      <w:r w:rsidR="00CC03F9" w:rsidRPr="008459CE">
        <w:rPr>
          <w:rFonts w:ascii="Cambria" w:hAnsi="Cambria" w:cs="Arial"/>
          <w:sz w:val="20"/>
          <w:szCs w:val="20"/>
        </w:rPr>
        <w:t>u</w:t>
      </w:r>
      <w:r w:rsidR="009E6080" w:rsidRPr="008459CE">
        <w:rPr>
          <w:rFonts w:ascii="Cambria" w:hAnsi="Cambria" w:cs="Arial"/>
          <w:sz w:val="20"/>
          <w:szCs w:val="20"/>
        </w:rPr>
        <w:t xml:space="preserve"> na usunięcie naruszeń. W takim przypadku Zamawiający naliczy Wykonawcy karę u</w:t>
      </w:r>
      <w:r w:rsidR="00F36F1D" w:rsidRPr="008459CE">
        <w:rPr>
          <w:rFonts w:ascii="Cambria" w:hAnsi="Cambria" w:cs="Arial"/>
          <w:sz w:val="20"/>
          <w:szCs w:val="20"/>
        </w:rPr>
        <w:t>mowną, o której mowa w § 7 ust. </w:t>
      </w:r>
      <w:r w:rsidR="0007508A" w:rsidRPr="008459CE">
        <w:rPr>
          <w:rFonts w:ascii="Cambria" w:hAnsi="Cambria" w:cs="Arial"/>
          <w:sz w:val="20"/>
          <w:szCs w:val="20"/>
        </w:rPr>
        <w:t xml:space="preserve">1 pkt </w:t>
      </w:r>
      <w:r w:rsidR="00F447CE" w:rsidRPr="008459CE">
        <w:rPr>
          <w:rFonts w:ascii="Cambria" w:hAnsi="Cambria" w:cs="Arial"/>
          <w:sz w:val="20"/>
          <w:szCs w:val="20"/>
        </w:rPr>
        <w:t>4</w:t>
      </w:r>
      <w:r w:rsidR="00CC7104" w:rsidRPr="008459CE">
        <w:rPr>
          <w:rFonts w:ascii="Cambria" w:hAnsi="Cambria" w:cs="Arial"/>
          <w:sz w:val="20"/>
          <w:szCs w:val="20"/>
        </w:rPr>
        <w:t>)</w:t>
      </w:r>
      <w:r w:rsidR="00405B23" w:rsidRPr="008459CE">
        <w:rPr>
          <w:rFonts w:ascii="Cambria" w:hAnsi="Cambria" w:cs="Arial"/>
          <w:sz w:val="20"/>
          <w:szCs w:val="20"/>
        </w:rPr>
        <w:t xml:space="preserve"> umowy</w:t>
      </w:r>
      <w:r w:rsidR="00323B34" w:rsidRPr="008459CE">
        <w:rPr>
          <w:rFonts w:ascii="Cambria" w:hAnsi="Cambria" w:cs="Arial"/>
          <w:sz w:val="20"/>
          <w:szCs w:val="20"/>
        </w:rPr>
        <w:t>.</w:t>
      </w:r>
      <w:r w:rsidR="00F10339" w:rsidRPr="008459CE">
        <w:rPr>
          <w:rFonts w:ascii="Cambria" w:hAnsi="Cambria" w:cs="Arial"/>
          <w:sz w:val="20"/>
          <w:szCs w:val="20"/>
        </w:rPr>
        <w:t xml:space="preserve"> </w:t>
      </w:r>
    </w:p>
    <w:p w:rsidR="009E6080" w:rsidRPr="008459CE" w:rsidRDefault="009E6080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>Zamawiający może odstąpić od umowy w</w:t>
      </w:r>
      <w:r w:rsidR="00854434">
        <w:rPr>
          <w:rFonts w:ascii="Cambria" w:hAnsi="Cambria" w:cs="Arial"/>
          <w:sz w:val="20"/>
          <w:szCs w:val="20"/>
        </w:rPr>
        <w:t xml:space="preserve"> </w:t>
      </w:r>
      <w:r w:rsidRPr="008459CE">
        <w:rPr>
          <w:rFonts w:ascii="Cambria" w:hAnsi="Cambria" w:cs="Arial"/>
          <w:sz w:val="20"/>
          <w:szCs w:val="20"/>
        </w:rPr>
        <w:t>przypadk</w:t>
      </w:r>
      <w:r w:rsidR="00CC03F9" w:rsidRPr="008459CE">
        <w:rPr>
          <w:rFonts w:ascii="Cambria" w:hAnsi="Cambria" w:cs="Arial"/>
          <w:sz w:val="20"/>
          <w:szCs w:val="20"/>
        </w:rPr>
        <w:t>ach, o których mowa w ust.</w:t>
      </w:r>
      <w:r w:rsidR="00786C83" w:rsidRPr="008459CE">
        <w:rPr>
          <w:rFonts w:ascii="Cambria" w:hAnsi="Cambria" w:cs="Arial"/>
          <w:sz w:val="20"/>
          <w:szCs w:val="20"/>
        </w:rPr>
        <w:t xml:space="preserve"> </w:t>
      </w:r>
      <w:r w:rsidR="0007508A" w:rsidRPr="008459CE">
        <w:rPr>
          <w:rFonts w:ascii="Cambria" w:hAnsi="Cambria" w:cs="Arial"/>
          <w:sz w:val="20"/>
          <w:szCs w:val="20"/>
        </w:rPr>
        <w:t>1 pkt 4</w:t>
      </w:r>
      <w:r w:rsidR="00CC7104" w:rsidRPr="008459CE">
        <w:rPr>
          <w:rFonts w:ascii="Cambria" w:hAnsi="Cambria" w:cs="Arial"/>
          <w:sz w:val="20"/>
          <w:szCs w:val="20"/>
        </w:rPr>
        <w:t>)</w:t>
      </w:r>
      <w:r w:rsidR="0007508A" w:rsidRPr="008459CE">
        <w:rPr>
          <w:rFonts w:ascii="Cambria" w:hAnsi="Cambria" w:cs="Arial"/>
          <w:sz w:val="20"/>
          <w:szCs w:val="20"/>
        </w:rPr>
        <w:t xml:space="preserve"> i 5</w:t>
      </w:r>
      <w:r w:rsidR="00CC7104" w:rsidRPr="008459CE">
        <w:rPr>
          <w:rFonts w:ascii="Cambria" w:hAnsi="Cambria" w:cs="Arial"/>
          <w:sz w:val="20"/>
          <w:szCs w:val="20"/>
        </w:rPr>
        <w:t>)</w:t>
      </w:r>
      <w:r w:rsidRPr="008459CE">
        <w:rPr>
          <w:rFonts w:ascii="Cambria" w:hAnsi="Cambria" w:cs="Arial"/>
          <w:sz w:val="20"/>
          <w:szCs w:val="20"/>
        </w:rPr>
        <w:t>, w</w:t>
      </w:r>
      <w:r w:rsidR="00475450" w:rsidRPr="008459CE">
        <w:rPr>
          <w:rFonts w:ascii="Cambria" w:hAnsi="Cambria" w:cs="Arial"/>
          <w:sz w:val="20"/>
          <w:szCs w:val="20"/>
        </w:rPr>
        <w:t> </w:t>
      </w:r>
      <w:r w:rsidRPr="008459CE">
        <w:rPr>
          <w:rFonts w:ascii="Cambria" w:hAnsi="Cambria" w:cs="Arial"/>
          <w:sz w:val="20"/>
          <w:szCs w:val="20"/>
        </w:rPr>
        <w:t>terminie</w:t>
      </w:r>
      <w:r w:rsidR="00475450" w:rsidRPr="008459CE">
        <w:rPr>
          <w:rFonts w:ascii="Cambria" w:hAnsi="Cambria" w:cs="Arial"/>
          <w:sz w:val="20"/>
          <w:szCs w:val="20"/>
        </w:rPr>
        <w:t xml:space="preserve"> </w:t>
      </w:r>
      <w:r w:rsidR="0087183B" w:rsidRPr="008459CE">
        <w:rPr>
          <w:rFonts w:ascii="Cambria" w:hAnsi="Cambria" w:cs="Arial"/>
          <w:sz w:val="20"/>
          <w:szCs w:val="20"/>
        </w:rPr>
        <w:t>30</w:t>
      </w:r>
      <w:r w:rsidRPr="008459CE">
        <w:rPr>
          <w:rFonts w:ascii="Cambria" w:hAnsi="Cambria" w:cs="Arial"/>
          <w:sz w:val="20"/>
          <w:szCs w:val="20"/>
        </w:rPr>
        <w:t xml:space="preserve"> dni od powzięcia wiadomości o tych okolicznościach</w:t>
      </w:r>
      <w:r w:rsidR="00CC03F9" w:rsidRPr="008459CE">
        <w:rPr>
          <w:rFonts w:ascii="Cambria" w:hAnsi="Cambria" w:cs="Arial"/>
          <w:sz w:val="20"/>
          <w:szCs w:val="20"/>
        </w:rPr>
        <w:t>.</w:t>
      </w:r>
    </w:p>
    <w:p w:rsidR="00CC03F9" w:rsidRPr="008459CE" w:rsidRDefault="00CC03F9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>Ustanie obowiązywania umowy, niezależnie od przyczyny i podstawy, w tym na skutek odstąpienia</w:t>
      </w:r>
      <w:r w:rsidR="00475450" w:rsidRPr="008459CE">
        <w:rPr>
          <w:rFonts w:ascii="Cambria" w:hAnsi="Cambria" w:cs="Arial"/>
          <w:sz w:val="20"/>
          <w:szCs w:val="20"/>
        </w:rPr>
        <w:t xml:space="preserve"> </w:t>
      </w:r>
      <w:r w:rsidR="008459CE">
        <w:rPr>
          <w:rFonts w:ascii="Cambria" w:hAnsi="Cambria" w:cs="Arial"/>
          <w:sz w:val="20"/>
          <w:szCs w:val="20"/>
        </w:rPr>
        <w:t xml:space="preserve">               </w:t>
      </w:r>
      <w:r w:rsidRPr="008459CE">
        <w:rPr>
          <w:rFonts w:ascii="Cambria" w:hAnsi="Cambria" w:cs="Arial"/>
          <w:sz w:val="20"/>
          <w:szCs w:val="20"/>
        </w:rPr>
        <w:t>od umowy przez Zamawiającego, nie pozbawia Zamawiającego prawa dochodzenia kar umownych</w:t>
      </w:r>
      <w:r w:rsidR="00475450" w:rsidRPr="008459CE">
        <w:rPr>
          <w:rFonts w:ascii="Cambria" w:hAnsi="Cambria" w:cs="Arial"/>
          <w:sz w:val="20"/>
          <w:szCs w:val="20"/>
        </w:rPr>
        <w:t xml:space="preserve"> </w:t>
      </w:r>
      <w:r w:rsidR="008459CE">
        <w:rPr>
          <w:rFonts w:ascii="Cambria" w:hAnsi="Cambria" w:cs="Arial"/>
          <w:sz w:val="20"/>
          <w:szCs w:val="20"/>
        </w:rPr>
        <w:t xml:space="preserve">                   </w:t>
      </w:r>
      <w:r w:rsidRPr="008459CE">
        <w:rPr>
          <w:rFonts w:ascii="Cambria" w:hAnsi="Cambria" w:cs="Arial"/>
          <w:sz w:val="20"/>
          <w:szCs w:val="20"/>
        </w:rPr>
        <w:t>i odszkodowań przewidzianych w umowie.</w:t>
      </w:r>
    </w:p>
    <w:p w:rsidR="004A4FA7" w:rsidRDefault="004A4FA7" w:rsidP="00F8370A">
      <w:pPr>
        <w:rPr>
          <w:rFonts w:ascii="Arial" w:hAnsi="Arial" w:cs="Arial"/>
          <w:b/>
          <w:sz w:val="22"/>
          <w:szCs w:val="22"/>
        </w:rPr>
      </w:pPr>
    </w:p>
    <w:p w:rsidR="00121A82" w:rsidRPr="008459CE" w:rsidRDefault="007B000C" w:rsidP="00320C9D">
      <w:pPr>
        <w:ind w:left="426"/>
        <w:jc w:val="center"/>
        <w:rPr>
          <w:rFonts w:ascii="Cambria" w:hAnsi="Cambria" w:cs="Arial"/>
          <w:b/>
          <w:sz w:val="20"/>
          <w:szCs w:val="20"/>
        </w:rPr>
      </w:pPr>
      <w:r w:rsidRPr="008459CE">
        <w:rPr>
          <w:rFonts w:ascii="Cambria" w:hAnsi="Cambria" w:cs="Arial"/>
          <w:b/>
          <w:sz w:val="20"/>
          <w:szCs w:val="20"/>
        </w:rPr>
        <w:t>§ 10</w:t>
      </w:r>
    </w:p>
    <w:p w:rsidR="00121A82" w:rsidRPr="008459CE" w:rsidRDefault="00323B34" w:rsidP="00320C9D">
      <w:pPr>
        <w:ind w:left="426"/>
        <w:jc w:val="center"/>
        <w:rPr>
          <w:rFonts w:ascii="Cambria" w:hAnsi="Cambria" w:cs="Arial"/>
          <w:b/>
          <w:sz w:val="20"/>
          <w:szCs w:val="20"/>
        </w:rPr>
      </w:pPr>
      <w:r w:rsidRPr="008459CE">
        <w:rPr>
          <w:rFonts w:ascii="Cambria" w:hAnsi="Cambria" w:cs="Arial"/>
          <w:b/>
          <w:bCs/>
          <w:sz w:val="20"/>
          <w:szCs w:val="20"/>
        </w:rPr>
        <w:t>Realizacja umowy i warunki dostawy</w:t>
      </w:r>
    </w:p>
    <w:p w:rsidR="006A6F22" w:rsidRPr="008459CE" w:rsidRDefault="00886836" w:rsidP="004F2403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>Miejsce dostaw</w:t>
      </w:r>
      <w:r w:rsidR="00336A4A" w:rsidRPr="008459CE">
        <w:rPr>
          <w:rFonts w:ascii="Cambria" w:hAnsi="Cambria" w:cs="Arial"/>
          <w:sz w:val="20"/>
          <w:szCs w:val="20"/>
        </w:rPr>
        <w:t>y</w:t>
      </w:r>
      <w:r w:rsidR="00CC7104" w:rsidRPr="008459CE">
        <w:rPr>
          <w:rFonts w:ascii="Cambria" w:hAnsi="Cambria" w:cs="Arial"/>
          <w:sz w:val="20"/>
          <w:szCs w:val="20"/>
        </w:rPr>
        <w:t xml:space="preserve"> </w:t>
      </w:r>
      <w:r w:rsidR="00475450" w:rsidRPr="008459CE">
        <w:rPr>
          <w:rFonts w:ascii="Cambria" w:hAnsi="Cambria" w:cs="Arial"/>
          <w:sz w:val="20"/>
          <w:szCs w:val="20"/>
        </w:rPr>
        <w:t>s</w:t>
      </w:r>
      <w:r w:rsidR="00F8370A">
        <w:rPr>
          <w:rFonts w:ascii="Cambria" w:hAnsi="Cambria" w:cs="Arial"/>
          <w:sz w:val="20"/>
          <w:szCs w:val="20"/>
        </w:rPr>
        <w:t>ystemu</w:t>
      </w:r>
      <w:r w:rsidR="00336A4A" w:rsidRPr="008459CE">
        <w:rPr>
          <w:rFonts w:ascii="Cambria" w:hAnsi="Cambria" w:cs="Arial"/>
          <w:sz w:val="20"/>
          <w:szCs w:val="20"/>
        </w:rPr>
        <w:t xml:space="preserve">: </w:t>
      </w:r>
      <w:r w:rsidR="008459CE">
        <w:rPr>
          <w:rFonts w:ascii="Cambria" w:hAnsi="Cambria" w:cs="Arial"/>
          <w:sz w:val="20"/>
          <w:szCs w:val="20"/>
        </w:rPr>
        <w:t>Instytut Konfucjusza działający przy Uniwersytecie Gdańskim</w:t>
      </w:r>
      <w:r w:rsidR="00475450" w:rsidRPr="008459CE">
        <w:rPr>
          <w:rFonts w:ascii="Cambria" w:hAnsi="Cambria" w:cs="Arial"/>
          <w:sz w:val="20"/>
          <w:szCs w:val="20"/>
        </w:rPr>
        <w:t xml:space="preserve">, </w:t>
      </w:r>
      <w:r w:rsidR="008459CE" w:rsidRPr="008459CE">
        <w:rPr>
          <w:rFonts w:ascii="Cambria" w:hAnsi="Cambria" w:cs="Arial"/>
          <w:sz w:val="20"/>
          <w:szCs w:val="20"/>
        </w:rPr>
        <w:t>80-309 Gdańsk</w:t>
      </w:r>
      <w:r w:rsidR="008459CE">
        <w:rPr>
          <w:rFonts w:ascii="Cambria" w:hAnsi="Cambria" w:cs="Arial"/>
          <w:sz w:val="20"/>
          <w:szCs w:val="20"/>
        </w:rPr>
        <w:t>,</w:t>
      </w:r>
      <w:r w:rsidR="008459CE" w:rsidRPr="008459CE">
        <w:rPr>
          <w:rFonts w:ascii="Cambria" w:hAnsi="Cambria" w:cs="Arial"/>
          <w:sz w:val="20"/>
          <w:szCs w:val="20"/>
        </w:rPr>
        <w:t xml:space="preserve"> </w:t>
      </w:r>
      <w:r w:rsidR="00475450" w:rsidRPr="008459CE">
        <w:rPr>
          <w:rFonts w:ascii="Cambria" w:hAnsi="Cambria" w:cs="Arial"/>
          <w:sz w:val="20"/>
          <w:szCs w:val="20"/>
        </w:rPr>
        <w:t xml:space="preserve">ul. Bażyńskiego </w:t>
      </w:r>
      <w:r w:rsidR="004F2403">
        <w:rPr>
          <w:rFonts w:ascii="Cambria" w:hAnsi="Cambria" w:cs="Arial"/>
          <w:sz w:val="20"/>
          <w:szCs w:val="20"/>
        </w:rPr>
        <w:t xml:space="preserve">1A, </w:t>
      </w:r>
      <w:r w:rsidR="00052720" w:rsidRPr="00052720">
        <w:rPr>
          <w:rFonts w:ascii="Cambria" w:hAnsi="Cambria" w:cs="Arial"/>
          <w:sz w:val="20"/>
          <w:szCs w:val="20"/>
        </w:rPr>
        <w:t>pomieszczenie</w:t>
      </w:r>
      <w:r w:rsidR="004F2403" w:rsidRPr="00052720">
        <w:rPr>
          <w:rFonts w:ascii="Cambria" w:hAnsi="Cambria" w:cs="Arial"/>
          <w:sz w:val="20"/>
          <w:szCs w:val="20"/>
        </w:rPr>
        <w:t xml:space="preserve"> nr </w:t>
      </w:r>
      <w:r w:rsidR="00052720" w:rsidRPr="00052720">
        <w:rPr>
          <w:rFonts w:ascii="Cambria" w:hAnsi="Cambria" w:cs="Arial"/>
          <w:sz w:val="20"/>
          <w:szCs w:val="20"/>
        </w:rPr>
        <w:t>41.</w:t>
      </w:r>
    </w:p>
    <w:p w:rsidR="00323B34" w:rsidRPr="008459CE" w:rsidRDefault="00CB13F9" w:rsidP="004F2403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Przed realizacją </w:t>
      </w:r>
      <w:r w:rsidR="00F447CE" w:rsidRPr="008459CE">
        <w:rPr>
          <w:rFonts w:ascii="Cambria" w:hAnsi="Cambria" w:cs="Arial"/>
          <w:sz w:val="20"/>
          <w:szCs w:val="20"/>
        </w:rPr>
        <w:t>umowy</w:t>
      </w:r>
      <w:r w:rsidRPr="008459CE">
        <w:rPr>
          <w:rFonts w:ascii="Cambria" w:hAnsi="Cambria" w:cs="Arial"/>
          <w:sz w:val="20"/>
          <w:szCs w:val="20"/>
        </w:rPr>
        <w:t xml:space="preserve"> Wykonawca skontaktuje się z Zamawiającym, celem uzgodnienia dokładnego terminu </w:t>
      </w:r>
      <w:r w:rsidR="00F447CE" w:rsidRPr="008459CE">
        <w:rPr>
          <w:rFonts w:ascii="Cambria" w:hAnsi="Cambria" w:cs="Arial"/>
          <w:sz w:val="20"/>
          <w:szCs w:val="20"/>
        </w:rPr>
        <w:t>realizacji umowy</w:t>
      </w:r>
      <w:r w:rsidRPr="008459CE">
        <w:rPr>
          <w:rFonts w:ascii="Cambria" w:hAnsi="Cambria" w:cs="Arial"/>
          <w:sz w:val="20"/>
          <w:szCs w:val="20"/>
        </w:rPr>
        <w:t>, w ramach terminu określonego w § 2</w:t>
      </w:r>
      <w:r w:rsidR="00CC495F" w:rsidRPr="008459CE">
        <w:rPr>
          <w:rFonts w:ascii="Cambria" w:hAnsi="Cambria" w:cs="Arial"/>
          <w:sz w:val="20"/>
          <w:szCs w:val="20"/>
        </w:rPr>
        <w:t xml:space="preserve"> umowy</w:t>
      </w:r>
      <w:r w:rsidRPr="008459CE">
        <w:rPr>
          <w:rFonts w:ascii="Cambria" w:hAnsi="Cambria" w:cs="Arial"/>
          <w:sz w:val="20"/>
          <w:szCs w:val="20"/>
        </w:rPr>
        <w:t>.</w:t>
      </w:r>
      <w:r w:rsidR="00D403A5">
        <w:rPr>
          <w:rFonts w:ascii="Cambria" w:hAnsi="Cambria" w:cs="Arial"/>
          <w:sz w:val="20"/>
          <w:szCs w:val="20"/>
        </w:rPr>
        <w:t xml:space="preserve"> Przekazanie pomieszczenia do montażu systemu nastąpi protokołem wraz z dokumentacją zdjęciową pomieszczenia.</w:t>
      </w:r>
    </w:p>
    <w:p w:rsidR="00323B34" w:rsidRPr="008459CE" w:rsidRDefault="00323B34" w:rsidP="004F2403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Do czasu przekazania </w:t>
      </w:r>
      <w:r w:rsidR="004F2403">
        <w:rPr>
          <w:rFonts w:ascii="Cambria" w:hAnsi="Cambria" w:cs="Arial"/>
          <w:sz w:val="20"/>
          <w:szCs w:val="20"/>
        </w:rPr>
        <w:t>systemu</w:t>
      </w:r>
      <w:r w:rsidRPr="008459CE">
        <w:rPr>
          <w:rFonts w:ascii="Cambria" w:hAnsi="Cambria" w:cs="Arial"/>
          <w:sz w:val="20"/>
          <w:szCs w:val="20"/>
        </w:rPr>
        <w:t xml:space="preserve">, tj. protokolarnego odbioru przez Zamawiającego, ryzyko wszelkich niebezpieczeństw związanych z </w:t>
      </w:r>
      <w:r w:rsidR="00886836" w:rsidRPr="008459CE">
        <w:rPr>
          <w:rFonts w:ascii="Cambria" w:hAnsi="Cambria" w:cs="Arial"/>
          <w:sz w:val="20"/>
          <w:szCs w:val="20"/>
        </w:rPr>
        <w:t>jego</w:t>
      </w:r>
      <w:r w:rsidRPr="008459CE">
        <w:rPr>
          <w:rFonts w:ascii="Cambria" w:hAnsi="Cambria" w:cs="Arial"/>
          <w:sz w:val="20"/>
          <w:szCs w:val="20"/>
        </w:rPr>
        <w:t xml:space="preserve"> ewentualnym uszkodzeniem lub utratą ponosi Wykonawca.</w:t>
      </w:r>
    </w:p>
    <w:p w:rsidR="00323B34" w:rsidRPr="008459CE" w:rsidRDefault="00323B34" w:rsidP="004F2403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>Zamawiający odmówi odbioru dostarczon</w:t>
      </w:r>
      <w:r w:rsidR="00886836" w:rsidRPr="008459CE">
        <w:rPr>
          <w:rFonts w:ascii="Cambria" w:hAnsi="Cambria" w:cs="Arial"/>
          <w:sz w:val="20"/>
          <w:szCs w:val="20"/>
        </w:rPr>
        <w:t>ego</w:t>
      </w:r>
      <w:r w:rsidR="003F2458" w:rsidRPr="008459CE">
        <w:rPr>
          <w:rFonts w:ascii="Cambria" w:hAnsi="Cambria" w:cs="Arial"/>
          <w:sz w:val="20"/>
          <w:szCs w:val="20"/>
        </w:rPr>
        <w:t xml:space="preserve"> </w:t>
      </w:r>
      <w:r w:rsidR="004F2403">
        <w:rPr>
          <w:rFonts w:ascii="Cambria" w:hAnsi="Cambria" w:cs="Arial"/>
          <w:sz w:val="20"/>
          <w:szCs w:val="20"/>
        </w:rPr>
        <w:t>systemu</w:t>
      </w:r>
      <w:r w:rsidRPr="008459CE">
        <w:rPr>
          <w:rFonts w:ascii="Cambria" w:hAnsi="Cambria" w:cs="Arial"/>
          <w:sz w:val="20"/>
          <w:szCs w:val="20"/>
        </w:rPr>
        <w:t>, w przypadku:</w:t>
      </w:r>
    </w:p>
    <w:p w:rsidR="00323B34" w:rsidRPr="008459CE" w:rsidRDefault="00886836" w:rsidP="004F2403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stwierdzenia rozbieżności pomiędzy cechami </w:t>
      </w:r>
      <w:r w:rsidRPr="008459CE">
        <w:rPr>
          <w:rFonts w:ascii="Cambria" w:hAnsi="Cambria" w:cs="Arial"/>
          <w:bCs/>
          <w:sz w:val="20"/>
          <w:szCs w:val="20"/>
        </w:rPr>
        <w:t xml:space="preserve">dostarczonego </w:t>
      </w:r>
      <w:r w:rsidR="004F2403">
        <w:rPr>
          <w:rFonts w:ascii="Cambria" w:hAnsi="Cambria" w:cs="Arial"/>
          <w:bCs/>
          <w:sz w:val="20"/>
          <w:szCs w:val="20"/>
        </w:rPr>
        <w:t>systemu</w:t>
      </w:r>
      <w:r w:rsidRPr="008459CE">
        <w:rPr>
          <w:rFonts w:ascii="Cambria" w:hAnsi="Cambria" w:cs="Arial"/>
          <w:bCs/>
          <w:sz w:val="20"/>
          <w:szCs w:val="20"/>
        </w:rPr>
        <w:t xml:space="preserve"> </w:t>
      </w:r>
      <w:r w:rsidRPr="008459CE">
        <w:rPr>
          <w:rFonts w:ascii="Cambria" w:hAnsi="Cambria" w:cs="Arial"/>
          <w:sz w:val="20"/>
          <w:szCs w:val="20"/>
        </w:rPr>
        <w:t>a przedstawionym w ofercie</w:t>
      </w:r>
      <w:r w:rsidR="00323B34" w:rsidRPr="008459CE">
        <w:rPr>
          <w:rFonts w:ascii="Cambria" w:hAnsi="Cambria" w:cs="Arial"/>
          <w:sz w:val="20"/>
          <w:szCs w:val="20"/>
        </w:rPr>
        <w:t>,</w:t>
      </w:r>
      <w:r w:rsidR="00475450" w:rsidRPr="008459CE">
        <w:rPr>
          <w:rFonts w:ascii="Cambria" w:hAnsi="Cambria" w:cs="Arial"/>
          <w:sz w:val="20"/>
          <w:szCs w:val="20"/>
        </w:rPr>
        <w:t xml:space="preserve"> </w:t>
      </w:r>
      <w:r w:rsidR="004F2403">
        <w:rPr>
          <w:rFonts w:ascii="Cambria" w:hAnsi="Cambria" w:cs="Arial"/>
          <w:sz w:val="20"/>
          <w:szCs w:val="20"/>
        </w:rPr>
        <w:t xml:space="preserve">      </w:t>
      </w:r>
      <w:r w:rsidR="00336A4A" w:rsidRPr="008459CE">
        <w:rPr>
          <w:rFonts w:ascii="Cambria" w:hAnsi="Cambria" w:cs="Arial"/>
          <w:sz w:val="20"/>
          <w:szCs w:val="20"/>
        </w:rPr>
        <w:t>z zastrzeżeniem zmian dokonanych na podstawie § 8 ust. 1 pkt 3</w:t>
      </w:r>
      <w:r w:rsidR="00CC7104" w:rsidRPr="008459CE">
        <w:rPr>
          <w:rFonts w:ascii="Cambria" w:hAnsi="Cambria" w:cs="Arial"/>
          <w:sz w:val="20"/>
          <w:szCs w:val="20"/>
        </w:rPr>
        <w:t>)</w:t>
      </w:r>
      <w:r w:rsidR="00FB624E" w:rsidRPr="008459CE">
        <w:rPr>
          <w:rFonts w:ascii="Cambria" w:hAnsi="Cambria" w:cs="Arial"/>
          <w:sz w:val="20"/>
          <w:szCs w:val="20"/>
        </w:rPr>
        <w:t xml:space="preserve"> umowy</w:t>
      </w:r>
      <w:r w:rsidR="00336A4A" w:rsidRPr="008459CE">
        <w:rPr>
          <w:rFonts w:ascii="Cambria" w:hAnsi="Cambria" w:cs="Arial"/>
          <w:sz w:val="20"/>
          <w:szCs w:val="20"/>
        </w:rPr>
        <w:t>,</w:t>
      </w:r>
    </w:p>
    <w:p w:rsidR="00323B34" w:rsidRPr="008459CE" w:rsidRDefault="00886836" w:rsidP="004F2403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8459CE">
        <w:rPr>
          <w:rFonts w:ascii="Cambria" w:hAnsi="Cambria" w:cs="Arial"/>
          <w:sz w:val="20"/>
          <w:szCs w:val="20"/>
        </w:rPr>
        <w:t xml:space="preserve">uszkodzenia lub wady uniemożliwiającej </w:t>
      </w:r>
      <w:r w:rsidR="00336A4A" w:rsidRPr="008459CE">
        <w:rPr>
          <w:rFonts w:ascii="Cambria" w:hAnsi="Cambria" w:cs="Arial"/>
          <w:bCs/>
          <w:sz w:val="20"/>
          <w:szCs w:val="20"/>
        </w:rPr>
        <w:t xml:space="preserve">użycie </w:t>
      </w:r>
      <w:r w:rsidR="004F2403">
        <w:rPr>
          <w:rFonts w:ascii="Cambria" w:hAnsi="Cambria" w:cs="Arial"/>
          <w:bCs/>
          <w:sz w:val="20"/>
          <w:szCs w:val="20"/>
        </w:rPr>
        <w:t>systemu</w:t>
      </w:r>
      <w:r w:rsidR="00336A4A" w:rsidRPr="008459CE">
        <w:rPr>
          <w:rFonts w:ascii="Cambria" w:hAnsi="Cambria" w:cs="Arial"/>
          <w:bCs/>
          <w:sz w:val="20"/>
          <w:szCs w:val="20"/>
        </w:rPr>
        <w:t xml:space="preserve"> w jego pełnym zakresie</w:t>
      </w:r>
      <w:r w:rsidR="00323B34" w:rsidRPr="008459CE">
        <w:rPr>
          <w:rFonts w:ascii="Cambria" w:hAnsi="Cambria" w:cs="Arial"/>
          <w:sz w:val="20"/>
          <w:szCs w:val="20"/>
        </w:rPr>
        <w:t>.</w:t>
      </w:r>
    </w:p>
    <w:p w:rsidR="00096ACF" w:rsidRPr="00E658F6" w:rsidRDefault="00E658F6" w:rsidP="00E658F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658F6">
        <w:rPr>
          <w:rFonts w:ascii="Cambria" w:hAnsi="Cambria"/>
          <w:sz w:val="20"/>
          <w:szCs w:val="20"/>
        </w:rPr>
        <w:t>W przypadkach</w:t>
      </w:r>
      <w:r>
        <w:rPr>
          <w:rFonts w:ascii="Cambria" w:hAnsi="Cambria"/>
          <w:sz w:val="20"/>
          <w:szCs w:val="20"/>
        </w:rPr>
        <w:t xml:space="preserve"> </w:t>
      </w:r>
      <w:r w:rsidR="0073100D">
        <w:rPr>
          <w:rFonts w:ascii="Cambria" w:hAnsi="Cambria"/>
          <w:sz w:val="20"/>
          <w:szCs w:val="20"/>
        </w:rPr>
        <w:t xml:space="preserve">określonych </w:t>
      </w:r>
      <w:r>
        <w:rPr>
          <w:rFonts w:ascii="Cambria" w:hAnsi="Cambria"/>
          <w:sz w:val="20"/>
          <w:szCs w:val="20"/>
        </w:rPr>
        <w:t>w</w:t>
      </w:r>
      <w:r w:rsidRPr="00E658F6">
        <w:rPr>
          <w:rFonts w:ascii="Cambria" w:hAnsi="Cambria"/>
          <w:sz w:val="20"/>
          <w:szCs w:val="20"/>
        </w:rPr>
        <w:t xml:space="preserve"> ust. </w:t>
      </w:r>
      <w:r>
        <w:rPr>
          <w:rFonts w:ascii="Cambria" w:hAnsi="Cambria"/>
          <w:sz w:val="20"/>
          <w:szCs w:val="20"/>
        </w:rPr>
        <w:t>4,</w:t>
      </w:r>
      <w:bookmarkStart w:id="0" w:name="_GoBack"/>
      <w:bookmarkEnd w:id="0"/>
      <w:r w:rsidRPr="00E658F6">
        <w:rPr>
          <w:rFonts w:ascii="Cambria" w:hAnsi="Cambria"/>
          <w:sz w:val="20"/>
          <w:szCs w:val="20"/>
        </w:rPr>
        <w:t xml:space="preserve"> przedstawiciel Zamawiającego sporządzi protokół zawierający przyczyny odmowy odebrania systemu, a Wykonawca będzie obowiązany do niezwłocznego dostarczenia systemu zgodnego ze złożoną ofertą. Jeżeli termin dostawy przekroczy termin realizacji zamówienia, o którym mowa w § 2 umowy, Zamawiający będzie miał prawo do naliczenia kary umownej, o której mowa w  § 7 ust. 1 pkt 1 umowy.</w:t>
      </w:r>
    </w:p>
    <w:p w:rsidR="00096ACF" w:rsidRDefault="00096ACF" w:rsidP="00E658F6">
      <w:pPr>
        <w:rPr>
          <w:rFonts w:ascii="Cambria" w:hAnsi="Cambria" w:cs="Arial"/>
          <w:b/>
          <w:sz w:val="20"/>
          <w:szCs w:val="20"/>
        </w:rPr>
      </w:pPr>
    </w:p>
    <w:p w:rsidR="00E658F6" w:rsidRDefault="00E658F6" w:rsidP="00E658F6">
      <w:pPr>
        <w:rPr>
          <w:rFonts w:ascii="Cambria" w:hAnsi="Cambria" w:cs="Arial"/>
          <w:b/>
          <w:sz w:val="20"/>
          <w:szCs w:val="20"/>
        </w:rPr>
      </w:pPr>
    </w:p>
    <w:p w:rsidR="00E658F6" w:rsidRDefault="00E658F6" w:rsidP="00E658F6">
      <w:pPr>
        <w:rPr>
          <w:rFonts w:ascii="Cambria" w:hAnsi="Cambria" w:cs="Arial"/>
          <w:b/>
          <w:sz w:val="20"/>
          <w:szCs w:val="20"/>
        </w:rPr>
      </w:pPr>
    </w:p>
    <w:p w:rsidR="00E658F6" w:rsidRDefault="00E658F6" w:rsidP="00E658F6">
      <w:pPr>
        <w:rPr>
          <w:rFonts w:ascii="Cambria" w:hAnsi="Cambria" w:cs="Arial"/>
          <w:b/>
          <w:sz w:val="20"/>
          <w:szCs w:val="20"/>
        </w:rPr>
      </w:pPr>
    </w:p>
    <w:p w:rsidR="00946DEA" w:rsidRPr="004F2403" w:rsidRDefault="007B000C" w:rsidP="002A3C50">
      <w:pPr>
        <w:jc w:val="center"/>
        <w:rPr>
          <w:rFonts w:ascii="Cambria" w:hAnsi="Cambria" w:cs="Arial"/>
          <w:b/>
          <w:sz w:val="20"/>
          <w:szCs w:val="20"/>
        </w:rPr>
      </w:pPr>
      <w:r w:rsidRPr="004F2403">
        <w:rPr>
          <w:rFonts w:ascii="Cambria" w:hAnsi="Cambria" w:cs="Arial"/>
          <w:b/>
          <w:sz w:val="20"/>
          <w:szCs w:val="20"/>
        </w:rPr>
        <w:lastRenderedPageBreak/>
        <w:t>§ 11</w:t>
      </w:r>
    </w:p>
    <w:p w:rsidR="00F44DFC" w:rsidRPr="004F2403" w:rsidRDefault="007E2AD8" w:rsidP="002A3C50">
      <w:pPr>
        <w:jc w:val="center"/>
        <w:rPr>
          <w:rFonts w:ascii="Cambria" w:hAnsi="Cambria" w:cs="Arial"/>
          <w:b/>
          <w:sz w:val="20"/>
          <w:szCs w:val="20"/>
        </w:rPr>
      </w:pPr>
      <w:r w:rsidRPr="004F2403">
        <w:rPr>
          <w:rFonts w:ascii="Cambria" w:hAnsi="Cambria" w:cs="Arial"/>
          <w:b/>
          <w:sz w:val="20"/>
          <w:szCs w:val="20"/>
        </w:rPr>
        <w:t>Przedstawiciele</w:t>
      </w:r>
    </w:p>
    <w:p w:rsidR="00F44DFC" w:rsidRPr="004F2403" w:rsidRDefault="00F44DFC" w:rsidP="004F2403">
      <w:pPr>
        <w:numPr>
          <w:ilvl w:val="0"/>
          <w:numId w:val="10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F2403">
        <w:rPr>
          <w:rFonts w:ascii="Cambria" w:hAnsi="Cambria" w:cs="Arial"/>
          <w:sz w:val="20"/>
          <w:szCs w:val="20"/>
        </w:rPr>
        <w:t>Strony zgodnie postanawiają, że w sprawie bezpośredniej realizacji umowy Wykonawca działał będzie o</w:t>
      </w:r>
      <w:r w:rsidR="000B0512" w:rsidRPr="004F2403">
        <w:rPr>
          <w:rFonts w:ascii="Cambria" w:hAnsi="Cambria" w:cs="Arial"/>
          <w:sz w:val="20"/>
          <w:szCs w:val="20"/>
        </w:rPr>
        <w:t>sobiście lub przez następującego</w:t>
      </w:r>
      <w:r w:rsidR="00475450" w:rsidRPr="004F2403">
        <w:rPr>
          <w:rFonts w:ascii="Cambria" w:hAnsi="Cambria" w:cs="Arial"/>
          <w:sz w:val="20"/>
          <w:szCs w:val="20"/>
        </w:rPr>
        <w:t xml:space="preserve"> </w:t>
      </w:r>
      <w:r w:rsidR="000B0512" w:rsidRPr="004F2403">
        <w:rPr>
          <w:rFonts w:ascii="Cambria" w:hAnsi="Cambria" w:cs="Arial"/>
          <w:sz w:val="20"/>
          <w:szCs w:val="20"/>
        </w:rPr>
        <w:t>przedstawiciela</w:t>
      </w:r>
      <w:r w:rsidRPr="004F2403">
        <w:rPr>
          <w:rFonts w:ascii="Cambria" w:hAnsi="Cambria" w:cs="Arial"/>
          <w:sz w:val="20"/>
          <w:szCs w:val="20"/>
        </w:rPr>
        <w:t>:</w:t>
      </w:r>
      <w:r w:rsidR="000B0512" w:rsidRPr="004F2403">
        <w:rPr>
          <w:rFonts w:ascii="Cambria" w:hAnsi="Cambria" w:cs="Arial"/>
          <w:sz w:val="20"/>
          <w:szCs w:val="20"/>
        </w:rPr>
        <w:t>……</w:t>
      </w:r>
      <w:r w:rsidRPr="004F2403">
        <w:rPr>
          <w:rFonts w:ascii="Cambria" w:hAnsi="Cambria" w:cs="Arial"/>
          <w:sz w:val="20"/>
          <w:szCs w:val="20"/>
        </w:rPr>
        <w:t>………</w:t>
      </w:r>
      <w:r w:rsidR="000B0512" w:rsidRPr="004F2403">
        <w:rPr>
          <w:rFonts w:ascii="Cambria" w:hAnsi="Cambria" w:cs="Arial"/>
          <w:sz w:val="20"/>
          <w:szCs w:val="20"/>
        </w:rPr>
        <w:t>..</w:t>
      </w:r>
      <w:r w:rsidR="00475450" w:rsidRPr="004F2403">
        <w:rPr>
          <w:rFonts w:ascii="Cambria" w:hAnsi="Cambria" w:cs="Arial"/>
          <w:sz w:val="20"/>
          <w:szCs w:val="20"/>
        </w:rPr>
        <w:t>………………………</w:t>
      </w:r>
      <w:r w:rsidRPr="004F2403">
        <w:rPr>
          <w:rFonts w:ascii="Cambria" w:hAnsi="Cambria" w:cs="Arial"/>
          <w:sz w:val="20"/>
          <w:szCs w:val="20"/>
        </w:rPr>
        <w:t>… ,</w:t>
      </w:r>
    </w:p>
    <w:p w:rsidR="00F44DFC" w:rsidRPr="004F2403" w:rsidRDefault="00F44DFC" w:rsidP="00320C9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4F2403">
        <w:rPr>
          <w:rFonts w:ascii="Cambria" w:hAnsi="Cambria" w:cs="Arial"/>
          <w:sz w:val="20"/>
          <w:szCs w:val="20"/>
        </w:rPr>
        <w:t>a</w:t>
      </w:r>
      <w:r w:rsidR="000B0512" w:rsidRPr="004F2403">
        <w:rPr>
          <w:rFonts w:ascii="Cambria" w:hAnsi="Cambria" w:cs="Arial"/>
          <w:sz w:val="20"/>
          <w:szCs w:val="20"/>
        </w:rPr>
        <w:t xml:space="preserve"> przedstawicielem</w:t>
      </w:r>
      <w:r w:rsidRPr="004F2403">
        <w:rPr>
          <w:rFonts w:ascii="Cambria" w:hAnsi="Cambria" w:cs="Arial"/>
          <w:sz w:val="20"/>
          <w:szCs w:val="20"/>
        </w:rPr>
        <w:t xml:space="preserve"> Zamawiającego</w:t>
      </w:r>
      <w:r w:rsidR="005B14A8" w:rsidRPr="004F2403">
        <w:rPr>
          <w:rFonts w:ascii="Cambria" w:hAnsi="Cambria" w:cs="Arial"/>
          <w:sz w:val="20"/>
          <w:szCs w:val="20"/>
        </w:rPr>
        <w:t xml:space="preserve"> </w:t>
      </w:r>
      <w:r w:rsidR="000B0512" w:rsidRPr="004F2403">
        <w:rPr>
          <w:rFonts w:ascii="Cambria" w:hAnsi="Cambria" w:cs="Arial"/>
          <w:sz w:val="20"/>
          <w:szCs w:val="20"/>
        </w:rPr>
        <w:t>jest</w:t>
      </w:r>
      <w:r w:rsidRPr="004F2403">
        <w:rPr>
          <w:rFonts w:ascii="Cambria" w:hAnsi="Cambria" w:cs="Arial"/>
          <w:sz w:val="20"/>
          <w:szCs w:val="20"/>
        </w:rPr>
        <w:t>: …………………………………………</w:t>
      </w:r>
      <w:r w:rsidR="00475450" w:rsidRPr="004F2403">
        <w:rPr>
          <w:rFonts w:ascii="Cambria" w:hAnsi="Cambria" w:cs="Arial"/>
          <w:sz w:val="20"/>
          <w:szCs w:val="20"/>
        </w:rPr>
        <w:t>…………..</w:t>
      </w:r>
      <w:r w:rsidRPr="004F2403">
        <w:rPr>
          <w:rFonts w:ascii="Cambria" w:hAnsi="Cambria" w:cs="Arial"/>
          <w:sz w:val="20"/>
          <w:szCs w:val="20"/>
        </w:rPr>
        <w:t>……… .</w:t>
      </w:r>
    </w:p>
    <w:p w:rsidR="005B14A8" w:rsidRPr="004F2403" w:rsidRDefault="000B0512" w:rsidP="004F2403">
      <w:pPr>
        <w:numPr>
          <w:ilvl w:val="0"/>
          <w:numId w:val="10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F2403">
        <w:rPr>
          <w:rFonts w:ascii="Cambria" w:hAnsi="Cambria" w:cs="Arial"/>
          <w:sz w:val="20"/>
          <w:szCs w:val="20"/>
        </w:rPr>
        <w:t>Osoby wymienione w ust.</w:t>
      </w:r>
      <w:r w:rsidR="00475450" w:rsidRPr="004F2403">
        <w:rPr>
          <w:rFonts w:ascii="Cambria" w:hAnsi="Cambria" w:cs="Arial"/>
          <w:sz w:val="20"/>
          <w:szCs w:val="20"/>
        </w:rPr>
        <w:t xml:space="preserve"> </w:t>
      </w:r>
      <w:r w:rsidRPr="004F2403">
        <w:rPr>
          <w:rFonts w:ascii="Cambria" w:hAnsi="Cambria" w:cs="Arial"/>
          <w:sz w:val="20"/>
          <w:szCs w:val="20"/>
        </w:rPr>
        <w:t xml:space="preserve">1, mogą zostać zmienione w trakcie realizacji umowy na inne za uprzednim, pisemnym poinformowaniem </w:t>
      </w:r>
      <w:r w:rsidR="001127C7" w:rsidRPr="004F2403">
        <w:rPr>
          <w:rFonts w:ascii="Cambria" w:hAnsi="Cambria" w:cs="Arial"/>
          <w:sz w:val="20"/>
          <w:szCs w:val="20"/>
        </w:rPr>
        <w:t xml:space="preserve">drugiej </w:t>
      </w:r>
      <w:r w:rsidRPr="004F2403">
        <w:rPr>
          <w:rFonts w:ascii="Cambria" w:hAnsi="Cambria" w:cs="Arial"/>
          <w:sz w:val="20"/>
          <w:szCs w:val="20"/>
        </w:rPr>
        <w:t>strony. Powiadomienie o powyższych zmianach nie stanowi zmiany umowy wymagającej sporządzenia aneksu.</w:t>
      </w:r>
    </w:p>
    <w:p w:rsidR="003A00E5" w:rsidRPr="00475450" w:rsidRDefault="003A00E5" w:rsidP="00320C9D">
      <w:pPr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F10339" w:rsidRPr="004F2403" w:rsidRDefault="00F10339" w:rsidP="002A3C50">
      <w:pPr>
        <w:jc w:val="center"/>
        <w:rPr>
          <w:rFonts w:ascii="Cambria" w:hAnsi="Cambria" w:cs="Arial"/>
          <w:b/>
          <w:sz w:val="20"/>
          <w:szCs w:val="20"/>
        </w:rPr>
      </w:pPr>
      <w:r w:rsidRPr="004F2403">
        <w:rPr>
          <w:rFonts w:ascii="Cambria" w:hAnsi="Cambria" w:cs="Arial"/>
          <w:b/>
          <w:sz w:val="20"/>
          <w:szCs w:val="20"/>
        </w:rPr>
        <w:t>§ 1</w:t>
      </w:r>
      <w:r w:rsidR="003F2458" w:rsidRPr="004F2403">
        <w:rPr>
          <w:rFonts w:ascii="Cambria" w:hAnsi="Cambria" w:cs="Arial"/>
          <w:b/>
          <w:sz w:val="20"/>
          <w:szCs w:val="20"/>
        </w:rPr>
        <w:t>2</w:t>
      </w:r>
    </w:p>
    <w:p w:rsidR="00946DEA" w:rsidRPr="004F2403" w:rsidRDefault="007E2AD8" w:rsidP="002A3C50">
      <w:pPr>
        <w:jc w:val="center"/>
        <w:rPr>
          <w:rFonts w:ascii="Cambria" w:hAnsi="Cambria" w:cs="Arial"/>
          <w:b/>
          <w:sz w:val="20"/>
          <w:szCs w:val="20"/>
        </w:rPr>
      </w:pPr>
      <w:r w:rsidRPr="004F2403">
        <w:rPr>
          <w:rFonts w:ascii="Cambria" w:hAnsi="Cambria" w:cs="Arial"/>
          <w:b/>
          <w:sz w:val="20"/>
          <w:szCs w:val="20"/>
        </w:rPr>
        <w:t>Podwykonawcy</w:t>
      </w:r>
    </w:p>
    <w:p w:rsidR="000B0512" w:rsidRPr="004F2403" w:rsidRDefault="000B0512" w:rsidP="004F2403">
      <w:pPr>
        <w:numPr>
          <w:ilvl w:val="0"/>
          <w:numId w:val="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t>Podwykonawcy wykonają zamówienie w zakresie:</w:t>
      </w:r>
    </w:p>
    <w:p w:rsidR="000B0512" w:rsidRPr="004F2403" w:rsidRDefault="000B0512" w:rsidP="004F240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t>…………………………………………….,</w:t>
      </w:r>
    </w:p>
    <w:p w:rsidR="000B0512" w:rsidRPr="004F2403" w:rsidRDefault="000B0512" w:rsidP="004F240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t>……………………………………………..</w:t>
      </w:r>
    </w:p>
    <w:p w:rsidR="000B0512" w:rsidRPr="004F2403" w:rsidRDefault="000B0512" w:rsidP="004F240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t xml:space="preserve">Umowa o Podwykonawstwo musi być w formie pisemnej o charakterze odpłatnym, a także musi określać jaka część przedmiotu umowy o zamówienie publiczne zostanie wykonana przez Podwykonawcę. </w:t>
      </w:r>
    </w:p>
    <w:p w:rsidR="000B0512" w:rsidRPr="004F2403" w:rsidRDefault="000B0512" w:rsidP="004F240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0B0512" w:rsidRPr="004F2403" w:rsidRDefault="000B0512" w:rsidP="004F240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t>Wykonawca ponosi odpowiedzialność za działania lub zaniechanie działań podwykonawców tak jak za działania własne.</w:t>
      </w:r>
    </w:p>
    <w:p w:rsidR="000B0512" w:rsidRPr="004F2403" w:rsidRDefault="000B0512" w:rsidP="004F240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t xml:space="preserve">Wykonawca zobowiązuje się do wykonania przedmiotu zamówienia własnymi siłami.* </w:t>
      </w:r>
    </w:p>
    <w:p w:rsidR="000B0512" w:rsidRPr="004F2403" w:rsidRDefault="000B0512" w:rsidP="00320C9D">
      <w:pPr>
        <w:tabs>
          <w:tab w:val="left" w:pos="142"/>
        </w:tabs>
        <w:suppressAutoHyphens w:val="0"/>
        <w:ind w:left="284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t xml:space="preserve">* </w:t>
      </w:r>
      <w:r w:rsidRPr="004F2403">
        <w:rPr>
          <w:rFonts w:ascii="Cambria" w:hAnsi="Cambria" w:cs="Arial"/>
          <w:i/>
          <w:iCs/>
          <w:sz w:val="20"/>
          <w:szCs w:val="20"/>
          <w:lang w:eastAsia="pl-PL"/>
        </w:rPr>
        <w:t>w przypadku gdy Wykonawca nie posługuje się podwykonawcami</w:t>
      </w:r>
    </w:p>
    <w:p w:rsidR="001D4823" w:rsidRDefault="001D4823" w:rsidP="00320C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96ACF" w:rsidRPr="00096ACF" w:rsidRDefault="00096ACF" w:rsidP="002A3C50">
      <w:pPr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096ACF">
        <w:rPr>
          <w:rFonts w:ascii="Cambria" w:hAnsi="Cambria" w:cs="Arial"/>
          <w:b/>
          <w:sz w:val="20"/>
          <w:szCs w:val="20"/>
          <w:lang w:eastAsia="pl-PL"/>
        </w:rPr>
        <w:t>§ 1</w:t>
      </w:r>
      <w:r>
        <w:rPr>
          <w:rFonts w:ascii="Cambria" w:hAnsi="Cambria" w:cs="Arial"/>
          <w:b/>
          <w:sz w:val="20"/>
          <w:szCs w:val="20"/>
          <w:lang w:eastAsia="pl-PL"/>
        </w:rPr>
        <w:t>3</w:t>
      </w:r>
    </w:p>
    <w:p w:rsidR="00096ACF" w:rsidRPr="00096ACF" w:rsidRDefault="00E7299B" w:rsidP="00096ACF">
      <w:pPr>
        <w:suppressAutoHyphens w:val="0"/>
        <w:ind w:left="142"/>
        <w:jc w:val="center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  <w:lang w:eastAsia="pl-PL"/>
        </w:rPr>
        <w:t>Zabezpieczenie</w:t>
      </w:r>
      <w:r w:rsidR="00096ACF" w:rsidRPr="00096ACF">
        <w:rPr>
          <w:rFonts w:ascii="Cambria" w:hAnsi="Cambria" w:cs="Arial"/>
          <w:b/>
          <w:sz w:val="20"/>
          <w:szCs w:val="20"/>
          <w:lang w:eastAsia="pl-PL"/>
        </w:rPr>
        <w:t xml:space="preserve"> należytego wykonania umowy</w:t>
      </w:r>
    </w:p>
    <w:p w:rsidR="00096ACF" w:rsidRPr="00096ACF" w:rsidRDefault="00096ACF" w:rsidP="00096ACF">
      <w:pPr>
        <w:numPr>
          <w:ilvl w:val="0"/>
          <w:numId w:val="26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096ACF">
        <w:rPr>
          <w:rFonts w:ascii="Cambria" w:hAnsi="Cambria" w:cs="Arial"/>
          <w:sz w:val="20"/>
          <w:szCs w:val="20"/>
          <w:lang w:eastAsia="pl-PL"/>
        </w:rPr>
        <w:t>Wykonawca wniesie zabezpieczenie należytego wykonania umowy w formie pieniężnej w kwocie:</w:t>
      </w:r>
    </w:p>
    <w:p w:rsidR="00096ACF" w:rsidRPr="00096ACF" w:rsidRDefault="00096ACF" w:rsidP="00096ACF">
      <w:pPr>
        <w:suppressAutoHyphens w:val="0"/>
        <w:ind w:left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096ACF">
        <w:rPr>
          <w:rFonts w:ascii="Cambria" w:hAnsi="Cambria" w:cs="Arial"/>
          <w:sz w:val="20"/>
          <w:szCs w:val="20"/>
          <w:lang w:eastAsia="pl-PL"/>
        </w:rPr>
        <w:t>……………… zł.</w:t>
      </w:r>
    </w:p>
    <w:p w:rsidR="00096ACF" w:rsidRPr="00096ACF" w:rsidRDefault="00096ACF" w:rsidP="00096ACF">
      <w:pPr>
        <w:numPr>
          <w:ilvl w:val="0"/>
          <w:numId w:val="26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096ACF">
        <w:rPr>
          <w:rFonts w:ascii="Cambria" w:hAnsi="Cambria" w:cs="Arial"/>
          <w:sz w:val="20"/>
          <w:szCs w:val="20"/>
          <w:lang w:eastAsia="pl-PL"/>
        </w:rPr>
        <w:t>Zabezpieczenie zostanie zwrócone Wykonawcy:</w:t>
      </w:r>
    </w:p>
    <w:p w:rsidR="00096ACF" w:rsidRPr="00096ACF" w:rsidRDefault="00096ACF" w:rsidP="00096ACF">
      <w:pPr>
        <w:numPr>
          <w:ilvl w:val="0"/>
          <w:numId w:val="25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096ACF">
        <w:rPr>
          <w:rFonts w:ascii="Cambria" w:hAnsi="Cambria" w:cs="Arial"/>
          <w:sz w:val="20"/>
          <w:szCs w:val="20"/>
          <w:lang w:eastAsia="pl-PL"/>
        </w:rPr>
        <w:t>70 % w terminie 30 dni od daty odbioru końcowego robót,</w:t>
      </w:r>
    </w:p>
    <w:p w:rsidR="00096ACF" w:rsidRPr="00096ACF" w:rsidRDefault="00096ACF" w:rsidP="00096ACF">
      <w:pPr>
        <w:numPr>
          <w:ilvl w:val="0"/>
          <w:numId w:val="25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096ACF">
        <w:rPr>
          <w:rFonts w:ascii="Cambria" w:hAnsi="Cambria" w:cs="Arial"/>
          <w:sz w:val="20"/>
          <w:szCs w:val="20"/>
          <w:lang w:eastAsia="pl-PL"/>
        </w:rPr>
        <w:t xml:space="preserve">30% w terminie 15 dni od daty upływu rękojmi za wady. </w:t>
      </w:r>
    </w:p>
    <w:p w:rsidR="00096ACF" w:rsidRPr="00096ACF" w:rsidRDefault="00096ACF" w:rsidP="00096ACF">
      <w:pPr>
        <w:numPr>
          <w:ilvl w:val="0"/>
          <w:numId w:val="26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096ACF">
        <w:rPr>
          <w:rFonts w:ascii="Cambria" w:hAnsi="Cambria" w:cs="Arial"/>
          <w:sz w:val="20"/>
          <w:szCs w:val="20"/>
          <w:lang w:eastAsia="pl-PL"/>
        </w:rPr>
        <w:t>Z powyższych kwot zabezpieczenia, Zamawiający będzie uprawniony zaspokajać swoje roszczenia wynikające z tytułu niewykonania lub nienależytego wykonania umowy, ewentualnych odszkodowań, kar umownych i kosztów zastępczego usunięcia wad.</w:t>
      </w:r>
    </w:p>
    <w:p w:rsidR="00096ACF" w:rsidRPr="00096ACF" w:rsidRDefault="00096ACF" w:rsidP="00096ACF">
      <w:pPr>
        <w:suppressAutoHyphens w:val="0"/>
        <w:rPr>
          <w:rFonts w:ascii="Cambria" w:hAnsi="Cambria" w:cs="Arial"/>
          <w:b/>
          <w:sz w:val="20"/>
          <w:szCs w:val="20"/>
          <w:lang w:eastAsia="pl-PL"/>
        </w:rPr>
      </w:pPr>
    </w:p>
    <w:p w:rsidR="00096ACF" w:rsidRPr="00096ACF" w:rsidRDefault="00096ACF" w:rsidP="00096ACF">
      <w:pPr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096ACF">
        <w:rPr>
          <w:rFonts w:ascii="Cambria" w:hAnsi="Cambria" w:cs="Arial"/>
          <w:b/>
          <w:sz w:val="20"/>
          <w:szCs w:val="20"/>
          <w:lang w:eastAsia="pl-PL"/>
        </w:rPr>
        <w:t>§ 1</w:t>
      </w:r>
      <w:r w:rsidR="00EA5B38">
        <w:rPr>
          <w:rFonts w:ascii="Cambria" w:hAnsi="Cambria" w:cs="Arial"/>
          <w:b/>
          <w:sz w:val="20"/>
          <w:szCs w:val="20"/>
          <w:lang w:eastAsia="pl-PL"/>
        </w:rPr>
        <w:t>3</w:t>
      </w:r>
      <w:r w:rsidRPr="00096ACF">
        <w:rPr>
          <w:rFonts w:ascii="Cambria" w:hAnsi="Cambria" w:cs="Arial"/>
          <w:b/>
          <w:sz w:val="20"/>
          <w:szCs w:val="20"/>
          <w:lang w:eastAsia="pl-PL"/>
        </w:rPr>
        <w:t>*</w:t>
      </w:r>
    </w:p>
    <w:p w:rsidR="00096ACF" w:rsidRPr="00096ACF" w:rsidRDefault="00096ACF" w:rsidP="00096ACF">
      <w:pPr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096ACF">
        <w:rPr>
          <w:rFonts w:ascii="Cambria" w:hAnsi="Cambria" w:cs="Arial"/>
          <w:b/>
          <w:sz w:val="20"/>
          <w:szCs w:val="20"/>
          <w:lang w:eastAsia="pl-PL"/>
        </w:rPr>
        <w:t>Zabezpie</w:t>
      </w:r>
      <w:r w:rsidR="00E7299B">
        <w:rPr>
          <w:rFonts w:ascii="Cambria" w:hAnsi="Cambria" w:cs="Arial"/>
          <w:b/>
          <w:sz w:val="20"/>
          <w:szCs w:val="20"/>
          <w:lang w:eastAsia="pl-PL"/>
        </w:rPr>
        <w:t>czenie</w:t>
      </w:r>
      <w:r w:rsidRPr="00096ACF">
        <w:rPr>
          <w:rFonts w:ascii="Cambria" w:hAnsi="Cambria" w:cs="Arial"/>
          <w:b/>
          <w:sz w:val="20"/>
          <w:szCs w:val="20"/>
          <w:lang w:eastAsia="pl-PL"/>
        </w:rPr>
        <w:t xml:space="preserve"> należytego wykonania umowy</w:t>
      </w:r>
    </w:p>
    <w:p w:rsidR="00096ACF" w:rsidRPr="00096ACF" w:rsidRDefault="00096ACF" w:rsidP="00096ACF">
      <w:pPr>
        <w:numPr>
          <w:ilvl w:val="0"/>
          <w:numId w:val="27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096ACF">
        <w:rPr>
          <w:rFonts w:ascii="Cambria" w:hAnsi="Cambria" w:cs="Arial"/>
          <w:sz w:val="20"/>
          <w:szCs w:val="20"/>
          <w:lang w:eastAsia="pl-PL"/>
        </w:rPr>
        <w:t>Wykonawca wniesie zabezpieczenie należytego wykonania umowy w formie: …………..… w kwocie:…………….......zł.</w:t>
      </w:r>
    </w:p>
    <w:p w:rsidR="00096ACF" w:rsidRPr="00096ACF" w:rsidRDefault="00096ACF" w:rsidP="00096ACF">
      <w:pPr>
        <w:numPr>
          <w:ilvl w:val="0"/>
          <w:numId w:val="27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096ACF">
        <w:rPr>
          <w:rFonts w:ascii="Cambria" w:hAnsi="Cambria" w:cs="Arial"/>
          <w:sz w:val="20"/>
          <w:szCs w:val="20"/>
          <w:lang w:eastAsia="pl-PL"/>
        </w:rPr>
        <w:t>Zabezpieczenie zostanie zwolnione:</w:t>
      </w:r>
    </w:p>
    <w:p w:rsidR="00096ACF" w:rsidRPr="00096ACF" w:rsidRDefault="00096ACF" w:rsidP="00096ACF">
      <w:pPr>
        <w:numPr>
          <w:ilvl w:val="0"/>
          <w:numId w:val="28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096ACF">
        <w:rPr>
          <w:rFonts w:ascii="Cambria" w:hAnsi="Cambria" w:cs="Arial"/>
          <w:sz w:val="20"/>
          <w:szCs w:val="20"/>
          <w:lang w:eastAsia="pl-PL"/>
        </w:rPr>
        <w:t xml:space="preserve">70 % w terminie 30 dni od daty odbioru końcowego robót, </w:t>
      </w:r>
    </w:p>
    <w:p w:rsidR="00096ACF" w:rsidRPr="00096ACF" w:rsidRDefault="00096ACF" w:rsidP="00096ACF">
      <w:pPr>
        <w:numPr>
          <w:ilvl w:val="0"/>
          <w:numId w:val="28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096ACF">
        <w:rPr>
          <w:rFonts w:ascii="Cambria" w:hAnsi="Cambria" w:cs="Arial"/>
          <w:sz w:val="20"/>
          <w:szCs w:val="20"/>
          <w:lang w:eastAsia="pl-PL"/>
        </w:rPr>
        <w:t xml:space="preserve">30% w terminie 15 dni od daty upływu rękojmi za wady. </w:t>
      </w:r>
    </w:p>
    <w:p w:rsidR="00096ACF" w:rsidRPr="00096ACF" w:rsidRDefault="00096ACF" w:rsidP="00096ACF">
      <w:pPr>
        <w:numPr>
          <w:ilvl w:val="0"/>
          <w:numId w:val="27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096ACF">
        <w:rPr>
          <w:rFonts w:ascii="Cambria" w:hAnsi="Cambria" w:cs="Arial"/>
          <w:sz w:val="20"/>
          <w:szCs w:val="20"/>
          <w:lang w:eastAsia="pl-PL"/>
        </w:rPr>
        <w:t>Z powyższych kwot zabezpieczenia, Zamawiający będzie uprawniony zaspokajać swoje roszczenia wynikające z tytułu niewykonania lub nienależytego wykonania umowy, ewentualnych odszkodowań, kar umownych i kosztów zastępczego usunięcia wad.</w:t>
      </w:r>
    </w:p>
    <w:p w:rsidR="00096ACF" w:rsidRPr="00096ACF" w:rsidRDefault="00096ACF" w:rsidP="00096ACF">
      <w:pPr>
        <w:numPr>
          <w:ilvl w:val="0"/>
          <w:numId w:val="27"/>
        </w:numPr>
        <w:suppressAutoHyphens w:val="0"/>
        <w:ind w:left="284" w:hanging="284"/>
        <w:jc w:val="both"/>
        <w:rPr>
          <w:rFonts w:ascii="Cambria" w:hAnsi="Cambria" w:cs="Arial"/>
          <w:color w:val="FF0000"/>
          <w:sz w:val="20"/>
          <w:szCs w:val="20"/>
          <w:lang w:eastAsia="pl-PL"/>
        </w:rPr>
      </w:pPr>
      <w:r w:rsidRPr="00096ACF">
        <w:rPr>
          <w:rFonts w:ascii="Cambria" w:hAnsi="Cambria" w:cs="Arial"/>
          <w:sz w:val="20"/>
          <w:szCs w:val="20"/>
          <w:lang w:eastAsia="pl-PL"/>
        </w:rPr>
        <w:t>Jeżeli zostanie przesunięty termin wykonania zamówienia, Wykonawca zobowiązany jest odpowiednio przesunąć terminy ważności poręczeń (gwarancji).</w:t>
      </w:r>
    </w:p>
    <w:p w:rsidR="00096ACF" w:rsidRPr="00096ACF" w:rsidRDefault="00096ACF" w:rsidP="00096ACF">
      <w:pPr>
        <w:numPr>
          <w:ilvl w:val="0"/>
          <w:numId w:val="27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096ACF">
        <w:rPr>
          <w:rFonts w:ascii="Cambria" w:hAnsi="Cambria" w:cs="Arial"/>
          <w:sz w:val="20"/>
          <w:szCs w:val="20"/>
          <w:lang w:eastAsia="pl-PL"/>
        </w:rPr>
        <w:t>Wykonawca zobowiązany jest dostosować terminy obowiązywania zabezpieczeń na okres rękojmi.</w:t>
      </w:r>
    </w:p>
    <w:p w:rsidR="00096ACF" w:rsidRPr="00EA5B38" w:rsidRDefault="00096ACF" w:rsidP="00EA5B38">
      <w:pPr>
        <w:suppressAutoHyphens w:val="0"/>
        <w:spacing w:before="60"/>
        <w:jc w:val="both"/>
        <w:rPr>
          <w:rFonts w:ascii="Cambria" w:hAnsi="Cambria" w:cs="Arial"/>
          <w:i/>
          <w:sz w:val="20"/>
          <w:szCs w:val="20"/>
          <w:lang w:eastAsia="pl-PL"/>
        </w:rPr>
      </w:pPr>
      <w:r w:rsidRPr="00096ACF">
        <w:rPr>
          <w:rFonts w:ascii="Cambria" w:hAnsi="Cambria" w:cs="Arial"/>
          <w:i/>
          <w:sz w:val="20"/>
          <w:szCs w:val="20"/>
          <w:lang w:eastAsia="pl-PL"/>
        </w:rPr>
        <w:t>*(zapisy będą zastosowane w przypadku wniesienia innej formy zabezpieczenia należytego wykona</w:t>
      </w:r>
      <w:r w:rsidR="00EA5B38">
        <w:rPr>
          <w:rFonts w:ascii="Cambria" w:hAnsi="Cambria" w:cs="Arial"/>
          <w:i/>
          <w:sz w:val="20"/>
          <w:szCs w:val="20"/>
          <w:lang w:eastAsia="pl-PL"/>
        </w:rPr>
        <w:t>nia umowy niż forma pieniężna).</w:t>
      </w:r>
    </w:p>
    <w:p w:rsidR="00096ACF" w:rsidRPr="00475450" w:rsidRDefault="00096ACF" w:rsidP="00320C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21A82" w:rsidRPr="004F2403" w:rsidRDefault="005B14A8" w:rsidP="002A3C50">
      <w:pPr>
        <w:jc w:val="center"/>
        <w:rPr>
          <w:rFonts w:ascii="Cambria" w:hAnsi="Cambria" w:cs="Arial"/>
          <w:b/>
          <w:sz w:val="20"/>
          <w:szCs w:val="20"/>
        </w:rPr>
      </w:pPr>
      <w:r w:rsidRPr="004F2403">
        <w:rPr>
          <w:rFonts w:ascii="Cambria" w:hAnsi="Cambria" w:cs="Arial"/>
          <w:b/>
          <w:sz w:val="20"/>
          <w:szCs w:val="20"/>
        </w:rPr>
        <w:t>§ 1</w:t>
      </w:r>
      <w:r w:rsidR="00EA5B38">
        <w:rPr>
          <w:rFonts w:ascii="Cambria" w:hAnsi="Cambria" w:cs="Arial"/>
          <w:b/>
          <w:sz w:val="20"/>
          <w:szCs w:val="20"/>
        </w:rPr>
        <w:t>4</w:t>
      </w:r>
    </w:p>
    <w:p w:rsidR="00121A82" w:rsidRPr="004F2403" w:rsidRDefault="007E2AD8" w:rsidP="002A3C50">
      <w:pPr>
        <w:jc w:val="center"/>
        <w:rPr>
          <w:rFonts w:ascii="Cambria" w:hAnsi="Cambria" w:cs="Arial"/>
          <w:b/>
          <w:sz w:val="20"/>
          <w:szCs w:val="20"/>
        </w:rPr>
      </w:pPr>
      <w:r w:rsidRPr="004F2403">
        <w:rPr>
          <w:rFonts w:ascii="Cambria" w:hAnsi="Cambria" w:cs="Arial"/>
          <w:b/>
          <w:sz w:val="20"/>
          <w:szCs w:val="20"/>
        </w:rPr>
        <w:t>Postanowienia końcowe</w:t>
      </w:r>
    </w:p>
    <w:p w:rsidR="0007508A" w:rsidRPr="004F2403" w:rsidRDefault="0007508A" w:rsidP="004F240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t>Wykonawca nie ma prawa cesji praw i/lub obowiązków wynikających z umowy na rzecz osób trzecich, z zastrzeżeniem ust. 2.</w:t>
      </w:r>
    </w:p>
    <w:p w:rsidR="0007508A" w:rsidRPr="004F2403" w:rsidRDefault="0007508A" w:rsidP="004F240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t>Przelew wierzytelności Wykonawcy wynikających z umowy wymaga dla swej ważności uprzedniej pisemnej zgody Zamawiającego.</w:t>
      </w:r>
    </w:p>
    <w:p w:rsidR="0007508A" w:rsidRPr="004F2403" w:rsidRDefault="0007508A" w:rsidP="004F240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lastRenderedPageBreak/>
        <w:t>Wszelkie spory między stronami wynikające z umowy rozstrzygane będą na zasadzie wzajemnego porozumienia.</w:t>
      </w:r>
    </w:p>
    <w:p w:rsidR="0007508A" w:rsidRPr="004F2403" w:rsidRDefault="0007508A" w:rsidP="004F240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t>Jeżeli strony nie osiągną kompromisu wówczas sprawy sporne, kierowane będą do sądu powszechnego właściwego dla siedziby Zamawiającego.</w:t>
      </w:r>
    </w:p>
    <w:p w:rsidR="0007508A" w:rsidRPr="004F2403" w:rsidRDefault="0007508A" w:rsidP="004F240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color w:val="000000"/>
          <w:spacing w:val="1"/>
          <w:sz w:val="20"/>
          <w:szCs w:val="20"/>
          <w:lang w:eastAsia="pl-PL"/>
        </w:rPr>
        <w:t>W sprawach nieuregulowanych w umowie stosuje się przepisy Kodeksu cywilnego oraz ustawy Prawo zamówień publicznych.</w:t>
      </w:r>
    </w:p>
    <w:p w:rsidR="0007508A" w:rsidRPr="004F2403" w:rsidRDefault="0007508A" w:rsidP="004F240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t>Umowa została sporządzona w dwóch jednobrzmiących egzemplarzach, przeznaczonych po</w:t>
      </w:r>
      <w:r w:rsidR="00475450" w:rsidRPr="004F2403">
        <w:rPr>
          <w:rFonts w:ascii="Cambria" w:hAnsi="Cambria" w:cs="Arial"/>
          <w:sz w:val="20"/>
          <w:szCs w:val="20"/>
          <w:lang w:eastAsia="pl-PL"/>
        </w:rPr>
        <w:t> </w:t>
      </w:r>
      <w:r w:rsidRPr="004F2403">
        <w:rPr>
          <w:rFonts w:ascii="Cambria" w:hAnsi="Cambria" w:cs="Arial"/>
          <w:sz w:val="20"/>
          <w:szCs w:val="20"/>
          <w:lang w:eastAsia="pl-PL"/>
        </w:rPr>
        <w:t xml:space="preserve">jednym dla każdej ze stron. </w:t>
      </w:r>
    </w:p>
    <w:p w:rsidR="0007508A" w:rsidRPr="004F2403" w:rsidRDefault="0007508A" w:rsidP="004F240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t>Załącznikami do umowy są:</w:t>
      </w:r>
    </w:p>
    <w:p w:rsidR="0007508A" w:rsidRDefault="0007508A" w:rsidP="004F240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t>załączn</w:t>
      </w:r>
      <w:r w:rsidR="00754DE3">
        <w:rPr>
          <w:rFonts w:ascii="Cambria" w:hAnsi="Cambria" w:cs="Arial"/>
          <w:sz w:val="20"/>
          <w:szCs w:val="20"/>
          <w:lang w:eastAsia="pl-PL"/>
        </w:rPr>
        <w:t>ik nr 1 – Formularz ofertowy – O</w:t>
      </w:r>
      <w:r w:rsidRPr="004F2403">
        <w:rPr>
          <w:rFonts w:ascii="Cambria" w:hAnsi="Cambria" w:cs="Arial"/>
          <w:sz w:val="20"/>
          <w:szCs w:val="20"/>
          <w:lang w:eastAsia="pl-PL"/>
        </w:rPr>
        <w:t>fer</w:t>
      </w:r>
      <w:r w:rsidR="001127C7" w:rsidRPr="004F2403">
        <w:rPr>
          <w:rFonts w:ascii="Cambria" w:hAnsi="Cambria" w:cs="Arial"/>
          <w:sz w:val="20"/>
          <w:szCs w:val="20"/>
          <w:lang w:eastAsia="pl-PL"/>
        </w:rPr>
        <w:t>ta Wykonawcy z dnia ……………2016r.</w:t>
      </w:r>
      <w:r w:rsidRPr="004F2403">
        <w:rPr>
          <w:rFonts w:ascii="Cambria" w:hAnsi="Cambria" w:cs="Arial"/>
          <w:sz w:val="20"/>
          <w:szCs w:val="20"/>
          <w:lang w:eastAsia="pl-PL"/>
        </w:rPr>
        <w:t>,</w:t>
      </w:r>
    </w:p>
    <w:p w:rsidR="00DC7C98" w:rsidRPr="004F2403" w:rsidRDefault="00DC7C98" w:rsidP="004F240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t>załączn</w:t>
      </w:r>
      <w:r w:rsidR="004F2403" w:rsidRPr="004F2403">
        <w:rPr>
          <w:rFonts w:ascii="Cambria" w:hAnsi="Cambria" w:cs="Arial"/>
          <w:sz w:val="20"/>
          <w:szCs w:val="20"/>
          <w:lang w:eastAsia="pl-PL"/>
        </w:rPr>
        <w:t xml:space="preserve">ik nr 2 – Formularz przedmiotowo – cenowy </w:t>
      </w:r>
      <w:r w:rsidR="00754DE3">
        <w:rPr>
          <w:rFonts w:ascii="Cambria" w:hAnsi="Cambria" w:cs="Arial"/>
          <w:sz w:val="20"/>
          <w:szCs w:val="20"/>
          <w:lang w:eastAsia="pl-PL"/>
        </w:rPr>
        <w:t>– O</w:t>
      </w:r>
      <w:r w:rsidR="004F2403" w:rsidRPr="004F2403">
        <w:rPr>
          <w:rFonts w:ascii="Cambria" w:hAnsi="Cambria" w:cs="Arial"/>
          <w:sz w:val="20"/>
          <w:szCs w:val="20"/>
          <w:lang w:eastAsia="pl-PL"/>
        </w:rPr>
        <w:t>ferta Wykonawcy z dnia ……………2016r.,</w:t>
      </w:r>
    </w:p>
    <w:p w:rsidR="00754DE3" w:rsidRPr="00754DE3" w:rsidRDefault="0007508A" w:rsidP="00754DE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 w:rsidRPr="004F2403">
        <w:rPr>
          <w:rFonts w:ascii="Cambria" w:hAnsi="Cambria" w:cs="Arial"/>
          <w:sz w:val="20"/>
          <w:szCs w:val="20"/>
          <w:lang w:eastAsia="pl-PL"/>
        </w:rPr>
        <w:t xml:space="preserve">załącznik nr </w:t>
      </w:r>
      <w:r w:rsidR="00DC7C98" w:rsidRPr="004F2403">
        <w:rPr>
          <w:rFonts w:ascii="Cambria" w:hAnsi="Cambria" w:cs="Arial"/>
          <w:sz w:val="20"/>
          <w:szCs w:val="20"/>
          <w:lang w:eastAsia="pl-PL"/>
        </w:rPr>
        <w:t>3</w:t>
      </w:r>
      <w:r w:rsidRPr="004F2403">
        <w:rPr>
          <w:rFonts w:ascii="Cambria" w:hAnsi="Cambria" w:cs="Arial"/>
          <w:sz w:val="20"/>
          <w:szCs w:val="20"/>
          <w:lang w:eastAsia="pl-PL"/>
        </w:rPr>
        <w:t xml:space="preserve"> – </w:t>
      </w:r>
      <w:r w:rsidR="0044528C" w:rsidRPr="004F2403">
        <w:rPr>
          <w:rFonts w:ascii="Cambria" w:hAnsi="Cambria" w:cs="Arial"/>
          <w:sz w:val="20"/>
          <w:szCs w:val="20"/>
        </w:rPr>
        <w:t xml:space="preserve">Specyfikacja techniczna zaoferowanego </w:t>
      </w:r>
      <w:r w:rsidR="00475450" w:rsidRPr="004F2403">
        <w:rPr>
          <w:rFonts w:ascii="Cambria" w:hAnsi="Cambria" w:cs="Arial"/>
          <w:sz w:val="20"/>
          <w:szCs w:val="20"/>
        </w:rPr>
        <w:t>s</w:t>
      </w:r>
      <w:r w:rsidR="004F2403">
        <w:rPr>
          <w:rFonts w:ascii="Cambria" w:hAnsi="Cambria" w:cs="Arial"/>
          <w:sz w:val="20"/>
          <w:szCs w:val="20"/>
        </w:rPr>
        <w:t>ystemu</w:t>
      </w:r>
      <w:r w:rsidR="0044528C" w:rsidRPr="004F2403">
        <w:rPr>
          <w:rFonts w:ascii="Cambria" w:hAnsi="Cambria" w:cs="Arial"/>
          <w:sz w:val="20"/>
          <w:szCs w:val="20"/>
        </w:rPr>
        <w:t>.</w:t>
      </w:r>
    </w:p>
    <w:p w:rsidR="00EA5B38" w:rsidRDefault="00EA5B38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</w:p>
    <w:p w:rsidR="005664FD" w:rsidRPr="004F2403" w:rsidRDefault="00850685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  <w:r w:rsidRPr="004F2403">
        <w:rPr>
          <w:rFonts w:ascii="Cambria" w:hAnsi="Cambria" w:cs="Arial"/>
          <w:sz w:val="20"/>
          <w:szCs w:val="20"/>
        </w:rPr>
        <w:t>…</w:t>
      </w:r>
      <w:r w:rsidR="005664FD" w:rsidRPr="004F2403">
        <w:rPr>
          <w:rFonts w:ascii="Cambria" w:hAnsi="Cambria" w:cs="Arial"/>
          <w:sz w:val="20"/>
          <w:szCs w:val="20"/>
        </w:rPr>
        <w:t>…………………………………….</w:t>
      </w:r>
      <w:r w:rsidR="00475450" w:rsidRPr="004F2403">
        <w:rPr>
          <w:rFonts w:ascii="Cambria" w:hAnsi="Cambria" w:cs="Arial"/>
          <w:sz w:val="20"/>
          <w:szCs w:val="20"/>
        </w:rPr>
        <w:tab/>
      </w:r>
      <w:r w:rsidR="00475450" w:rsidRPr="004F2403">
        <w:rPr>
          <w:rFonts w:ascii="Cambria" w:hAnsi="Cambria" w:cs="Arial"/>
          <w:sz w:val="20"/>
          <w:szCs w:val="20"/>
        </w:rPr>
        <w:tab/>
      </w:r>
      <w:r w:rsidR="00475450" w:rsidRPr="004F2403">
        <w:rPr>
          <w:rFonts w:ascii="Cambria" w:hAnsi="Cambria" w:cs="Arial"/>
          <w:sz w:val="20"/>
          <w:szCs w:val="20"/>
        </w:rPr>
        <w:tab/>
      </w:r>
      <w:r w:rsidR="00475450" w:rsidRPr="004F2403">
        <w:rPr>
          <w:rFonts w:ascii="Cambria" w:hAnsi="Cambria" w:cs="Arial"/>
          <w:sz w:val="20"/>
          <w:szCs w:val="20"/>
        </w:rPr>
        <w:tab/>
      </w:r>
      <w:r w:rsidR="00475450" w:rsidRPr="004F2403">
        <w:rPr>
          <w:rFonts w:ascii="Cambria" w:hAnsi="Cambria" w:cs="Arial"/>
          <w:sz w:val="20"/>
          <w:szCs w:val="20"/>
        </w:rPr>
        <w:tab/>
      </w:r>
      <w:r w:rsidR="004F2403" w:rsidRPr="004F2403">
        <w:rPr>
          <w:rFonts w:ascii="Cambria" w:hAnsi="Cambria" w:cs="Arial"/>
          <w:sz w:val="20"/>
          <w:szCs w:val="20"/>
        </w:rPr>
        <w:t>……………………………</w:t>
      </w:r>
      <w:r w:rsidR="005664FD" w:rsidRPr="004F2403">
        <w:rPr>
          <w:rFonts w:ascii="Cambria" w:hAnsi="Cambria" w:cs="Arial"/>
          <w:sz w:val="20"/>
          <w:szCs w:val="20"/>
        </w:rPr>
        <w:t>…</w:t>
      </w:r>
    </w:p>
    <w:p w:rsidR="004F2403" w:rsidRDefault="005664FD" w:rsidP="00754DE3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4F2403">
        <w:rPr>
          <w:rFonts w:ascii="Cambria" w:hAnsi="Cambria" w:cs="Arial"/>
          <w:sz w:val="20"/>
          <w:szCs w:val="20"/>
        </w:rPr>
        <w:t>ZAMAWIAJĄCY</w:t>
      </w:r>
      <w:r w:rsidR="00475450" w:rsidRPr="004F2403">
        <w:rPr>
          <w:rFonts w:ascii="Cambria" w:hAnsi="Cambria" w:cs="Arial"/>
          <w:sz w:val="20"/>
          <w:szCs w:val="20"/>
        </w:rPr>
        <w:t xml:space="preserve"> </w:t>
      </w:r>
      <w:r w:rsidR="00475450" w:rsidRPr="004F2403">
        <w:rPr>
          <w:rFonts w:ascii="Cambria" w:hAnsi="Cambria" w:cs="Arial"/>
          <w:sz w:val="20"/>
          <w:szCs w:val="20"/>
        </w:rPr>
        <w:tab/>
      </w:r>
      <w:r w:rsidR="00475450" w:rsidRPr="004F2403">
        <w:rPr>
          <w:rFonts w:ascii="Cambria" w:hAnsi="Cambria" w:cs="Arial"/>
          <w:sz w:val="20"/>
          <w:szCs w:val="20"/>
        </w:rPr>
        <w:tab/>
      </w:r>
      <w:r w:rsidR="00475450" w:rsidRPr="004F2403">
        <w:rPr>
          <w:rFonts w:ascii="Cambria" w:hAnsi="Cambria" w:cs="Arial"/>
          <w:sz w:val="20"/>
          <w:szCs w:val="20"/>
        </w:rPr>
        <w:tab/>
      </w:r>
      <w:r w:rsidR="00475450" w:rsidRPr="004F2403">
        <w:rPr>
          <w:rFonts w:ascii="Cambria" w:hAnsi="Cambria" w:cs="Arial"/>
          <w:sz w:val="20"/>
          <w:szCs w:val="20"/>
        </w:rPr>
        <w:tab/>
      </w:r>
      <w:r w:rsidR="00475450" w:rsidRPr="004F2403">
        <w:rPr>
          <w:rFonts w:ascii="Cambria" w:hAnsi="Cambria" w:cs="Arial"/>
          <w:sz w:val="20"/>
          <w:szCs w:val="20"/>
        </w:rPr>
        <w:tab/>
      </w:r>
      <w:r w:rsidR="00475450" w:rsidRPr="004F2403">
        <w:rPr>
          <w:rFonts w:ascii="Cambria" w:hAnsi="Cambria" w:cs="Arial"/>
          <w:sz w:val="20"/>
          <w:szCs w:val="20"/>
        </w:rPr>
        <w:tab/>
      </w:r>
      <w:r w:rsidR="00475450" w:rsidRPr="004F2403">
        <w:rPr>
          <w:rFonts w:ascii="Cambria" w:hAnsi="Cambria" w:cs="Arial"/>
          <w:sz w:val="20"/>
          <w:szCs w:val="20"/>
        </w:rPr>
        <w:tab/>
      </w:r>
      <w:r w:rsidR="004F2403">
        <w:rPr>
          <w:rFonts w:ascii="Cambria" w:hAnsi="Cambria" w:cs="Arial"/>
          <w:sz w:val="20"/>
          <w:szCs w:val="20"/>
        </w:rPr>
        <w:t>WYKONAWCA</w:t>
      </w:r>
    </w:p>
    <w:p w:rsidR="00EA5B38" w:rsidRDefault="00EA5B38" w:rsidP="00754DE3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:rsidR="00EA5B38" w:rsidRPr="004F2403" w:rsidRDefault="00EA5B38" w:rsidP="00754DE3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100"/>
        <w:gridCol w:w="3100"/>
      </w:tblGrid>
      <w:tr w:rsidR="00754DE3" w:rsidRPr="00754DE3" w:rsidTr="00BA2659">
        <w:trPr>
          <w:trHeight w:val="284"/>
        </w:trPr>
        <w:tc>
          <w:tcPr>
            <w:tcW w:w="9288" w:type="dxa"/>
            <w:gridSpan w:val="3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Dział Zamówień Publicznych:</w:t>
            </w:r>
          </w:p>
        </w:tc>
      </w:tr>
      <w:tr w:rsidR="00754DE3" w:rsidRPr="00754DE3" w:rsidTr="00E7299B">
        <w:trPr>
          <w:trHeight w:val="1261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osoba prowadząca postępowanie                    i sporządzająca umowę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Sekcji Zamówień Publicznych 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Działu Zamówień Publicznych 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</w:tr>
      <w:tr w:rsidR="00754DE3" w:rsidRPr="00754DE3" w:rsidTr="00BA2659">
        <w:trPr>
          <w:trHeight w:val="284"/>
        </w:trPr>
        <w:tc>
          <w:tcPr>
            <w:tcW w:w="3088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Pod względem formalno-prawnym bez zastrzeżeń: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Kontrasygnata finansowa: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E7299B">
        <w:trPr>
          <w:trHeight w:val="1185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Radca Prawny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Kwestor UG/Z-ca Kwestora UG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Kierownik jednostki organizacyjnej i/lub Kierownik projektu/Kierownik zadania</w:t>
            </w:r>
          </w:p>
        </w:tc>
      </w:tr>
      <w:tr w:rsidR="00754DE3" w:rsidRPr="00754DE3" w:rsidTr="00E7299B">
        <w:trPr>
          <w:trHeight w:val="279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2E5F03">
        <w:trPr>
          <w:trHeight w:val="1115"/>
        </w:trPr>
        <w:tc>
          <w:tcPr>
            <w:tcW w:w="9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osoby odpowiedzialne za realizację zamówienia: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373C07" w:rsidRPr="00475450" w:rsidRDefault="00373C07" w:rsidP="00754DE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73C07" w:rsidRPr="00475450" w:rsidSect="008807AF">
      <w:headerReference w:type="default" r:id="rId12"/>
      <w:footerReference w:type="even" r:id="rId13"/>
      <w:footerReference w:type="default" r:id="rId14"/>
      <w:pgSz w:w="11905" w:h="16837"/>
      <w:pgMar w:top="1417" w:right="1417" w:bottom="1417" w:left="1417" w:header="425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34" w:rsidRDefault="00854434">
      <w:r>
        <w:separator/>
      </w:r>
    </w:p>
  </w:endnote>
  <w:endnote w:type="continuationSeparator" w:id="0">
    <w:p w:rsidR="00854434" w:rsidRDefault="0085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34" w:rsidRDefault="00854434" w:rsidP="0077382C">
    <w:pPr>
      <w:pStyle w:val="Stopka"/>
      <w:ind w:left="426" w:right="423"/>
    </w:pPr>
  </w:p>
  <w:p w:rsidR="00854434" w:rsidRDefault="00854434" w:rsidP="0077382C">
    <w:pPr>
      <w:ind w:left="426" w:right="423"/>
    </w:pPr>
  </w:p>
  <w:p w:rsidR="00854434" w:rsidRDefault="00854434" w:rsidP="0077382C">
    <w:pPr>
      <w:ind w:left="426" w:right="423"/>
    </w:pPr>
  </w:p>
  <w:p w:rsidR="00854434" w:rsidRDefault="00854434" w:rsidP="0077382C">
    <w:pPr>
      <w:ind w:left="426" w:right="423"/>
    </w:pPr>
  </w:p>
  <w:p w:rsidR="00854434" w:rsidRDefault="00854434" w:rsidP="0077382C">
    <w:pPr>
      <w:ind w:left="426" w:right="423"/>
    </w:pPr>
  </w:p>
  <w:p w:rsidR="00854434" w:rsidRDefault="00854434" w:rsidP="0077382C">
    <w:pPr>
      <w:ind w:left="426" w:right="423"/>
    </w:pPr>
  </w:p>
  <w:p w:rsidR="00854434" w:rsidRDefault="00854434" w:rsidP="0077382C">
    <w:pPr>
      <w:ind w:left="426" w:right="4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34" w:rsidRPr="00B2275F" w:rsidRDefault="00854434" w:rsidP="00F00A87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ind w:left="426" w:right="423"/>
      <w:jc w:val="center"/>
      <w:rPr>
        <w:rFonts w:ascii="Cambria" w:eastAsia="Calibri" w:hAnsi="Cambria" w:cs="Arial"/>
        <w:sz w:val="18"/>
        <w:szCs w:val="16"/>
        <w:lang w:eastAsia="en-US"/>
      </w:rPr>
    </w:pPr>
    <w:r w:rsidRPr="00B2275F">
      <w:rPr>
        <w:rFonts w:ascii="Cambria" w:eastAsia="Calibri" w:hAnsi="Cambria" w:cs="Arial"/>
        <w:sz w:val="18"/>
        <w:szCs w:val="16"/>
        <w:lang w:eastAsia="en-US"/>
      </w:rPr>
      <w:t xml:space="preserve">Uniwersytet Gdański, Dział Zamówień Publicznych, 80-309 Gdańsk, ul. Jana Bażyńskiego 8 </w:t>
    </w:r>
  </w:p>
  <w:p w:rsidR="00854434" w:rsidRPr="0077382C" w:rsidRDefault="00854434" w:rsidP="00F705B5">
    <w:pPr>
      <w:tabs>
        <w:tab w:val="center" w:pos="4536"/>
        <w:tab w:val="right" w:pos="9072"/>
      </w:tabs>
      <w:suppressAutoHyphens w:val="0"/>
      <w:ind w:left="426" w:right="423"/>
      <w:jc w:val="right"/>
      <w:rPr>
        <w:rFonts w:ascii="Arial" w:eastAsia="Calibri" w:hAnsi="Arial" w:cs="Arial"/>
        <w:i/>
        <w:sz w:val="18"/>
        <w:szCs w:val="16"/>
        <w:lang w:eastAsia="en-US"/>
      </w:rPr>
    </w:pPr>
    <w:r w:rsidRPr="0077382C">
      <w:rPr>
        <w:rFonts w:ascii="Arial" w:hAnsi="Arial" w:cs="Arial"/>
        <w:sz w:val="18"/>
        <w:szCs w:val="18"/>
        <w:lang w:eastAsia="pl-PL"/>
      </w:rPr>
      <w:t xml:space="preserve">str. </w:t>
    </w:r>
    <w:r w:rsidRPr="0077382C">
      <w:rPr>
        <w:rFonts w:ascii="Arial" w:hAnsi="Arial" w:cs="Arial"/>
        <w:sz w:val="18"/>
        <w:szCs w:val="18"/>
        <w:lang w:eastAsia="pl-PL"/>
      </w:rPr>
      <w:fldChar w:fldCharType="begin"/>
    </w:r>
    <w:r w:rsidRPr="0077382C">
      <w:rPr>
        <w:rFonts w:ascii="Arial" w:hAnsi="Arial" w:cs="Arial"/>
        <w:sz w:val="18"/>
        <w:szCs w:val="18"/>
        <w:lang w:eastAsia="pl-PL"/>
      </w:rPr>
      <w:instrText xml:space="preserve"> PAGE    \* MERGEFORMAT </w:instrText>
    </w:r>
    <w:r w:rsidRPr="0077382C">
      <w:rPr>
        <w:rFonts w:ascii="Arial" w:hAnsi="Arial" w:cs="Arial"/>
        <w:sz w:val="18"/>
        <w:szCs w:val="18"/>
        <w:lang w:eastAsia="pl-PL"/>
      </w:rPr>
      <w:fldChar w:fldCharType="separate"/>
    </w:r>
    <w:r w:rsidR="0073100D">
      <w:rPr>
        <w:rFonts w:ascii="Arial" w:hAnsi="Arial" w:cs="Arial"/>
        <w:noProof/>
        <w:sz w:val="18"/>
        <w:szCs w:val="18"/>
        <w:lang w:eastAsia="pl-PL"/>
      </w:rPr>
      <w:t>4</w:t>
    </w:r>
    <w:r w:rsidRPr="0077382C">
      <w:rPr>
        <w:rFonts w:ascii="Arial" w:hAnsi="Arial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34" w:rsidRDefault="00854434">
      <w:r>
        <w:separator/>
      </w:r>
    </w:p>
  </w:footnote>
  <w:footnote w:type="continuationSeparator" w:id="0">
    <w:p w:rsidR="00854434" w:rsidRDefault="0085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34" w:rsidRPr="004F523D" w:rsidRDefault="00854434" w:rsidP="004F523D">
    <w:pPr>
      <w:suppressAutoHyphens w:val="0"/>
      <w:rPr>
        <w:rFonts w:ascii="Cambria Math" w:hAnsi="Cambria Math"/>
        <w:color w:val="002060"/>
        <w:lang w:eastAsia="pl-PL"/>
      </w:rPr>
    </w:pPr>
    <w:r>
      <w:rPr>
        <w:rFonts w:ascii="Cambria Math" w:hAnsi="Cambria Math"/>
        <w:color w:val="002060"/>
        <w:lang w:eastAsia="pl-PL"/>
      </w:rPr>
      <w:t xml:space="preserve"> </w:t>
    </w:r>
  </w:p>
  <w:p w:rsidR="00854434" w:rsidRPr="008807AF" w:rsidRDefault="00854434" w:rsidP="008807AF">
    <w:pPr>
      <w:pBdr>
        <w:bottom w:val="single" w:sz="4" w:space="1" w:color="auto"/>
      </w:pBdr>
      <w:suppressAutoHyphens w:val="0"/>
      <w:spacing w:before="120" w:after="120"/>
      <w:ind w:right="283"/>
      <w:jc w:val="center"/>
      <w:rPr>
        <w:rFonts w:ascii="Cambria" w:hAnsi="Cambria" w:cs="Arial"/>
        <w:sz w:val="18"/>
        <w:szCs w:val="18"/>
        <w:lang w:eastAsia="pl-PL"/>
      </w:rPr>
    </w:pPr>
    <w:r w:rsidRPr="008807AF">
      <w:rPr>
        <w:rFonts w:ascii="Cambria" w:hAnsi="Cambria" w:cs="Arial"/>
        <w:b/>
        <w:sz w:val="18"/>
        <w:szCs w:val="18"/>
        <w:lang w:eastAsia="pl-PL"/>
      </w:rPr>
      <w:t xml:space="preserve">Załącznik nr 5 </w:t>
    </w:r>
    <w:r w:rsidRPr="008807AF">
      <w:rPr>
        <w:rFonts w:ascii="Cambria" w:hAnsi="Cambria" w:cs="Arial"/>
        <w:sz w:val="18"/>
        <w:szCs w:val="18"/>
        <w:lang w:eastAsia="pl-PL"/>
      </w:rPr>
      <w:t>do Specyfikacji Istotnych Warunków Zamówienia - postępowanie nr A120-211-126/16/SK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>
    <w:nsid w:val="0AA76C53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4507473"/>
    <w:multiLevelType w:val="hybridMultilevel"/>
    <w:tmpl w:val="AA4A56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5F62F99"/>
    <w:multiLevelType w:val="hybridMultilevel"/>
    <w:tmpl w:val="9E6C1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74E2D"/>
    <w:multiLevelType w:val="hybridMultilevel"/>
    <w:tmpl w:val="696CEAA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3B37EC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F0B0376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5EE16FC"/>
    <w:multiLevelType w:val="hybridMultilevel"/>
    <w:tmpl w:val="0234FE78"/>
    <w:lvl w:ilvl="0" w:tplc="29282B2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7114EFC"/>
    <w:multiLevelType w:val="hybridMultilevel"/>
    <w:tmpl w:val="E3B67CB2"/>
    <w:lvl w:ilvl="0" w:tplc="B4467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94BA7E">
      <w:start w:val="1"/>
      <w:numFmt w:val="decimal"/>
      <w:lvlText w:val="%3)"/>
      <w:lvlJc w:val="left"/>
      <w:pPr>
        <w:ind w:left="2715" w:hanging="7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79365A"/>
    <w:multiLevelType w:val="hybridMultilevel"/>
    <w:tmpl w:val="C26060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3FF315B8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D45648"/>
    <w:multiLevelType w:val="hybridMultilevel"/>
    <w:tmpl w:val="865E6364"/>
    <w:lvl w:ilvl="0" w:tplc="5874CD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0D0114"/>
    <w:multiLevelType w:val="hybridMultilevel"/>
    <w:tmpl w:val="8EC81BF8"/>
    <w:lvl w:ilvl="0" w:tplc="1CEAC3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E3C6D094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 w:tplc="84368100">
      <w:start w:val="1"/>
      <w:numFmt w:val="lowerLetter"/>
      <w:lvlText w:val="%3)"/>
      <w:lvlJc w:val="left"/>
      <w:pPr>
        <w:ind w:left="1914" w:hanging="360"/>
      </w:pPr>
      <w:rPr>
        <w:rFonts w:hint="default"/>
      </w:rPr>
    </w:lvl>
    <w:lvl w:ilvl="3" w:tplc="47A01A1C">
      <w:start w:val="1"/>
      <w:numFmt w:val="decimal"/>
      <w:lvlText w:val="%4)"/>
      <w:lvlJc w:val="left"/>
      <w:pPr>
        <w:ind w:left="2454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4B47275E"/>
    <w:multiLevelType w:val="hybridMultilevel"/>
    <w:tmpl w:val="226848A0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4">
    <w:nsid w:val="4B8745CD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0B56A19"/>
    <w:multiLevelType w:val="hybridMultilevel"/>
    <w:tmpl w:val="018CBE34"/>
    <w:lvl w:ilvl="0" w:tplc="A62A07B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E17701"/>
    <w:multiLevelType w:val="hybridMultilevel"/>
    <w:tmpl w:val="654CA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7D71AB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28"/>
  </w:num>
  <w:num w:numId="4">
    <w:abstractNumId w:val="29"/>
  </w:num>
  <w:num w:numId="5">
    <w:abstractNumId w:val="14"/>
  </w:num>
  <w:num w:numId="6">
    <w:abstractNumId w:val="33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0"/>
  </w:num>
  <w:num w:numId="11">
    <w:abstractNumId w:val="25"/>
  </w:num>
  <w:num w:numId="12">
    <w:abstractNumId w:val="32"/>
  </w:num>
  <w:num w:numId="13">
    <w:abstractNumId w:val="18"/>
  </w:num>
  <w:num w:numId="14">
    <w:abstractNumId w:val="15"/>
  </w:num>
  <w:num w:numId="15">
    <w:abstractNumId w:val="35"/>
  </w:num>
  <w:num w:numId="16">
    <w:abstractNumId w:val="34"/>
  </w:num>
  <w:num w:numId="17">
    <w:abstractNumId w:val="21"/>
  </w:num>
  <w:num w:numId="18">
    <w:abstractNumId w:val="23"/>
  </w:num>
  <w:num w:numId="19">
    <w:abstractNumId w:val="10"/>
  </w:num>
  <w:num w:numId="20">
    <w:abstractNumId w:val="19"/>
  </w:num>
  <w:num w:numId="21">
    <w:abstractNumId w:val="2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0"/>
  </w:num>
  <w:num w:numId="25">
    <w:abstractNumId w:val="13"/>
  </w:num>
  <w:num w:numId="26">
    <w:abstractNumId w:val="8"/>
  </w:num>
  <w:num w:numId="27">
    <w:abstractNumId w:val="26"/>
  </w:num>
  <w:num w:numId="28">
    <w:abstractNumId w:val="7"/>
  </w:num>
  <w:num w:numId="29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29B5"/>
    <w:rsid w:val="0000772C"/>
    <w:rsid w:val="00011C81"/>
    <w:rsid w:val="00012BE4"/>
    <w:rsid w:val="0001432A"/>
    <w:rsid w:val="0002143C"/>
    <w:rsid w:val="00031550"/>
    <w:rsid w:val="00031EB8"/>
    <w:rsid w:val="00032796"/>
    <w:rsid w:val="00032B88"/>
    <w:rsid w:val="000334DF"/>
    <w:rsid w:val="00033CDA"/>
    <w:rsid w:val="0003478F"/>
    <w:rsid w:val="0004219B"/>
    <w:rsid w:val="00045CD7"/>
    <w:rsid w:val="00046E71"/>
    <w:rsid w:val="00051130"/>
    <w:rsid w:val="00052720"/>
    <w:rsid w:val="00055B9C"/>
    <w:rsid w:val="00056512"/>
    <w:rsid w:val="0006042F"/>
    <w:rsid w:val="000658AA"/>
    <w:rsid w:val="0006668D"/>
    <w:rsid w:val="000712DB"/>
    <w:rsid w:val="0007508A"/>
    <w:rsid w:val="000754B8"/>
    <w:rsid w:val="00081D31"/>
    <w:rsid w:val="000865A4"/>
    <w:rsid w:val="00086711"/>
    <w:rsid w:val="00086ED3"/>
    <w:rsid w:val="00087F37"/>
    <w:rsid w:val="00094501"/>
    <w:rsid w:val="00096ACF"/>
    <w:rsid w:val="000A397F"/>
    <w:rsid w:val="000A57A0"/>
    <w:rsid w:val="000B0512"/>
    <w:rsid w:val="000B5D2B"/>
    <w:rsid w:val="000C02C4"/>
    <w:rsid w:val="000C28A8"/>
    <w:rsid w:val="000C438B"/>
    <w:rsid w:val="000C766E"/>
    <w:rsid w:val="000C77C5"/>
    <w:rsid w:val="000D4EAE"/>
    <w:rsid w:val="000E1B82"/>
    <w:rsid w:val="000E275C"/>
    <w:rsid w:val="000E31FE"/>
    <w:rsid w:val="000E3419"/>
    <w:rsid w:val="000E369A"/>
    <w:rsid w:val="000E526E"/>
    <w:rsid w:val="000E547A"/>
    <w:rsid w:val="000E59F4"/>
    <w:rsid w:val="000E5C90"/>
    <w:rsid w:val="000E6B10"/>
    <w:rsid w:val="000E79BE"/>
    <w:rsid w:val="000F0F4E"/>
    <w:rsid w:val="000F2BBD"/>
    <w:rsid w:val="00104D17"/>
    <w:rsid w:val="00105A7B"/>
    <w:rsid w:val="00107093"/>
    <w:rsid w:val="001100EB"/>
    <w:rsid w:val="00111675"/>
    <w:rsid w:val="00111C6E"/>
    <w:rsid w:val="001127C7"/>
    <w:rsid w:val="001144BB"/>
    <w:rsid w:val="00114981"/>
    <w:rsid w:val="0012022D"/>
    <w:rsid w:val="00121A82"/>
    <w:rsid w:val="00125160"/>
    <w:rsid w:val="00127A2C"/>
    <w:rsid w:val="00130ABC"/>
    <w:rsid w:val="00131D40"/>
    <w:rsid w:val="00133633"/>
    <w:rsid w:val="00133DCE"/>
    <w:rsid w:val="0014773A"/>
    <w:rsid w:val="00152E21"/>
    <w:rsid w:val="00154CA9"/>
    <w:rsid w:val="0015589D"/>
    <w:rsid w:val="00156C84"/>
    <w:rsid w:val="00162371"/>
    <w:rsid w:val="00167243"/>
    <w:rsid w:val="001674BA"/>
    <w:rsid w:val="00167518"/>
    <w:rsid w:val="001720F1"/>
    <w:rsid w:val="0017397C"/>
    <w:rsid w:val="00176266"/>
    <w:rsid w:val="00177E04"/>
    <w:rsid w:val="001843AD"/>
    <w:rsid w:val="001931F0"/>
    <w:rsid w:val="001940C3"/>
    <w:rsid w:val="001951B1"/>
    <w:rsid w:val="00197469"/>
    <w:rsid w:val="001A2B4A"/>
    <w:rsid w:val="001A50A9"/>
    <w:rsid w:val="001A5516"/>
    <w:rsid w:val="001A77B8"/>
    <w:rsid w:val="001B2EAD"/>
    <w:rsid w:val="001B2EC2"/>
    <w:rsid w:val="001B3E09"/>
    <w:rsid w:val="001C28F9"/>
    <w:rsid w:val="001C2D90"/>
    <w:rsid w:val="001C48C2"/>
    <w:rsid w:val="001D4823"/>
    <w:rsid w:val="001D7EF3"/>
    <w:rsid w:val="001E17BA"/>
    <w:rsid w:val="001E3591"/>
    <w:rsid w:val="001E6CBB"/>
    <w:rsid w:val="001F1DB5"/>
    <w:rsid w:val="001F34B6"/>
    <w:rsid w:val="001F571F"/>
    <w:rsid w:val="001F7035"/>
    <w:rsid w:val="00206594"/>
    <w:rsid w:val="00206F93"/>
    <w:rsid w:val="00216CA7"/>
    <w:rsid w:val="00221437"/>
    <w:rsid w:val="00221C9B"/>
    <w:rsid w:val="00223B07"/>
    <w:rsid w:val="002261BF"/>
    <w:rsid w:val="00242CF7"/>
    <w:rsid w:val="002443EF"/>
    <w:rsid w:val="002455E1"/>
    <w:rsid w:val="00252A4F"/>
    <w:rsid w:val="00253C68"/>
    <w:rsid w:val="002559D9"/>
    <w:rsid w:val="002569C4"/>
    <w:rsid w:val="00257AC2"/>
    <w:rsid w:val="00267899"/>
    <w:rsid w:val="00267C95"/>
    <w:rsid w:val="00274C16"/>
    <w:rsid w:val="00275B85"/>
    <w:rsid w:val="00277110"/>
    <w:rsid w:val="0028093D"/>
    <w:rsid w:val="00291173"/>
    <w:rsid w:val="00295875"/>
    <w:rsid w:val="002A0C27"/>
    <w:rsid w:val="002A1E55"/>
    <w:rsid w:val="002A33E0"/>
    <w:rsid w:val="002A3B58"/>
    <w:rsid w:val="002A3C50"/>
    <w:rsid w:val="002A64F5"/>
    <w:rsid w:val="002B3601"/>
    <w:rsid w:val="002B5057"/>
    <w:rsid w:val="002C3B4B"/>
    <w:rsid w:val="002C5C4C"/>
    <w:rsid w:val="002D111B"/>
    <w:rsid w:val="002D12BB"/>
    <w:rsid w:val="002D1C4C"/>
    <w:rsid w:val="002D21C7"/>
    <w:rsid w:val="002D443E"/>
    <w:rsid w:val="002E26AF"/>
    <w:rsid w:val="002E5F03"/>
    <w:rsid w:val="002F7591"/>
    <w:rsid w:val="003037CF"/>
    <w:rsid w:val="00303CFB"/>
    <w:rsid w:val="00305BEF"/>
    <w:rsid w:val="00306058"/>
    <w:rsid w:val="00307987"/>
    <w:rsid w:val="00310D12"/>
    <w:rsid w:val="003114D3"/>
    <w:rsid w:val="0031156A"/>
    <w:rsid w:val="00313430"/>
    <w:rsid w:val="00320C9D"/>
    <w:rsid w:val="00323B34"/>
    <w:rsid w:val="00324179"/>
    <w:rsid w:val="003332C0"/>
    <w:rsid w:val="00336A4A"/>
    <w:rsid w:val="00340D40"/>
    <w:rsid w:val="00342F22"/>
    <w:rsid w:val="00343370"/>
    <w:rsid w:val="00347B24"/>
    <w:rsid w:val="0035730D"/>
    <w:rsid w:val="00357704"/>
    <w:rsid w:val="00360563"/>
    <w:rsid w:val="00360E58"/>
    <w:rsid w:val="00363033"/>
    <w:rsid w:val="00370102"/>
    <w:rsid w:val="0037167A"/>
    <w:rsid w:val="00373C07"/>
    <w:rsid w:val="00373DE0"/>
    <w:rsid w:val="00377512"/>
    <w:rsid w:val="00386AD7"/>
    <w:rsid w:val="00391C11"/>
    <w:rsid w:val="00393AF7"/>
    <w:rsid w:val="00394141"/>
    <w:rsid w:val="00397408"/>
    <w:rsid w:val="003A00E5"/>
    <w:rsid w:val="003B6AC0"/>
    <w:rsid w:val="003C0AD9"/>
    <w:rsid w:val="003C57E3"/>
    <w:rsid w:val="003D3873"/>
    <w:rsid w:val="003D3FAD"/>
    <w:rsid w:val="003D42E0"/>
    <w:rsid w:val="003D4EAD"/>
    <w:rsid w:val="003D6599"/>
    <w:rsid w:val="003D65E9"/>
    <w:rsid w:val="003D7E2B"/>
    <w:rsid w:val="003E169B"/>
    <w:rsid w:val="003E17DC"/>
    <w:rsid w:val="003E1FA5"/>
    <w:rsid w:val="003E2020"/>
    <w:rsid w:val="003E31A4"/>
    <w:rsid w:val="003E335C"/>
    <w:rsid w:val="003E4C03"/>
    <w:rsid w:val="003E5720"/>
    <w:rsid w:val="003E5D3F"/>
    <w:rsid w:val="003E692E"/>
    <w:rsid w:val="003E6E98"/>
    <w:rsid w:val="003F0F07"/>
    <w:rsid w:val="003F1402"/>
    <w:rsid w:val="003F2458"/>
    <w:rsid w:val="003F6F4B"/>
    <w:rsid w:val="004005C6"/>
    <w:rsid w:val="0040268E"/>
    <w:rsid w:val="004052EE"/>
    <w:rsid w:val="00405B23"/>
    <w:rsid w:val="004068F9"/>
    <w:rsid w:val="00407A60"/>
    <w:rsid w:val="0041218A"/>
    <w:rsid w:val="00412C6D"/>
    <w:rsid w:val="00415C90"/>
    <w:rsid w:val="004171B4"/>
    <w:rsid w:val="0042152B"/>
    <w:rsid w:val="0042704E"/>
    <w:rsid w:val="00430451"/>
    <w:rsid w:val="00430AF4"/>
    <w:rsid w:val="004312D8"/>
    <w:rsid w:val="00437021"/>
    <w:rsid w:val="0043774A"/>
    <w:rsid w:val="00437A19"/>
    <w:rsid w:val="00441240"/>
    <w:rsid w:val="00441975"/>
    <w:rsid w:val="00444DEF"/>
    <w:rsid w:val="0044528C"/>
    <w:rsid w:val="00451FD9"/>
    <w:rsid w:val="00452C17"/>
    <w:rsid w:val="004532B5"/>
    <w:rsid w:val="00460AA1"/>
    <w:rsid w:val="00462AE2"/>
    <w:rsid w:val="00462E28"/>
    <w:rsid w:val="0047164A"/>
    <w:rsid w:val="00475450"/>
    <w:rsid w:val="00475B6C"/>
    <w:rsid w:val="00480A55"/>
    <w:rsid w:val="00480D0C"/>
    <w:rsid w:val="004844F0"/>
    <w:rsid w:val="004875FC"/>
    <w:rsid w:val="004918F4"/>
    <w:rsid w:val="0049195C"/>
    <w:rsid w:val="00494398"/>
    <w:rsid w:val="0049766B"/>
    <w:rsid w:val="004977A1"/>
    <w:rsid w:val="004A0686"/>
    <w:rsid w:val="004A2B65"/>
    <w:rsid w:val="004A4FA7"/>
    <w:rsid w:val="004A74C4"/>
    <w:rsid w:val="004A7B26"/>
    <w:rsid w:val="004B2B78"/>
    <w:rsid w:val="004B514E"/>
    <w:rsid w:val="004B5BD2"/>
    <w:rsid w:val="004B7890"/>
    <w:rsid w:val="004D202D"/>
    <w:rsid w:val="004D241E"/>
    <w:rsid w:val="004D4B4C"/>
    <w:rsid w:val="004D4EFF"/>
    <w:rsid w:val="004E38D9"/>
    <w:rsid w:val="004E3C50"/>
    <w:rsid w:val="004F2403"/>
    <w:rsid w:val="004F523D"/>
    <w:rsid w:val="004F55E8"/>
    <w:rsid w:val="00500EB1"/>
    <w:rsid w:val="00501EF1"/>
    <w:rsid w:val="00507BF6"/>
    <w:rsid w:val="00510BBD"/>
    <w:rsid w:val="0051163F"/>
    <w:rsid w:val="0051172B"/>
    <w:rsid w:val="00526C5A"/>
    <w:rsid w:val="00527B5B"/>
    <w:rsid w:val="00533C76"/>
    <w:rsid w:val="005349A3"/>
    <w:rsid w:val="0054188F"/>
    <w:rsid w:val="00544986"/>
    <w:rsid w:val="00544C76"/>
    <w:rsid w:val="00547660"/>
    <w:rsid w:val="0055045E"/>
    <w:rsid w:val="00552855"/>
    <w:rsid w:val="00561CD0"/>
    <w:rsid w:val="0056405E"/>
    <w:rsid w:val="00564417"/>
    <w:rsid w:val="00564A77"/>
    <w:rsid w:val="005664FD"/>
    <w:rsid w:val="0057011B"/>
    <w:rsid w:val="00576F3B"/>
    <w:rsid w:val="0057710D"/>
    <w:rsid w:val="0059741C"/>
    <w:rsid w:val="005A38B4"/>
    <w:rsid w:val="005B14A8"/>
    <w:rsid w:val="005B2B97"/>
    <w:rsid w:val="005B5062"/>
    <w:rsid w:val="005B541D"/>
    <w:rsid w:val="005B6D0E"/>
    <w:rsid w:val="005D10A6"/>
    <w:rsid w:val="005D2E95"/>
    <w:rsid w:val="005D660F"/>
    <w:rsid w:val="005D7E2C"/>
    <w:rsid w:val="005E056E"/>
    <w:rsid w:val="005E2481"/>
    <w:rsid w:val="005E374B"/>
    <w:rsid w:val="005E7F0F"/>
    <w:rsid w:val="005F2B3B"/>
    <w:rsid w:val="005F3D63"/>
    <w:rsid w:val="00600AF8"/>
    <w:rsid w:val="00600CC3"/>
    <w:rsid w:val="006036B0"/>
    <w:rsid w:val="00605ADE"/>
    <w:rsid w:val="006107EF"/>
    <w:rsid w:val="00611E2C"/>
    <w:rsid w:val="00612D49"/>
    <w:rsid w:val="0062042A"/>
    <w:rsid w:val="00621511"/>
    <w:rsid w:val="00621699"/>
    <w:rsid w:val="0062417C"/>
    <w:rsid w:val="00625284"/>
    <w:rsid w:val="0062712E"/>
    <w:rsid w:val="006340A6"/>
    <w:rsid w:val="00636A97"/>
    <w:rsid w:val="00637E9D"/>
    <w:rsid w:val="00637EEB"/>
    <w:rsid w:val="00637F4D"/>
    <w:rsid w:val="00645EB4"/>
    <w:rsid w:val="0064678E"/>
    <w:rsid w:val="00650E55"/>
    <w:rsid w:val="00655217"/>
    <w:rsid w:val="006579B4"/>
    <w:rsid w:val="00660A89"/>
    <w:rsid w:val="00670F8C"/>
    <w:rsid w:val="00672234"/>
    <w:rsid w:val="00673F36"/>
    <w:rsid w:val="00683E79"/>
    <w:rsid w:val="00684A02"/>
    <w:rsid w:val="00685654"/>
    <w:rsid w:val="00686658"/>
    <w:rsid w:val="00687F1B"/>
    <w:rsid w:val="006A1DB6"/>
    <w:rsid w:val="006A6F22"/>
    <w:rsid w:val="006B1D87"/>
    <w:rsid w:val="006B3BE1"/>
    <w:rsid w:val="006B52BC"/>
    <w:rsid w:val="006B7294"/>
    <w:rsid w:val="006C474D"/>
    <w:rsid w:val="006C4EBF"/>
    <w:rsid w:val="006C7CE0"/>
    <w:rsid w:val="006D5DB9"/>
    <w:rsid w:val="006E0C06"/>
    <w:rsid w:val="006E1111"/>
    <w:rsid w:val="006E28AB"/>
    <w:rsid w:val="006F0FAA"/>
    <w:rsid w:val="006F1B03"/>
    <w:rsid w:val="006F231B"/>
    <w:rsid w:val="006F3000"/>
    <w:rsid w:val="006F4301"/>
    <w:rsid w:val="00712B5B"/>
    <w:rsid w:val="0071328B"/>
    <w:rsid w:val="00714253"/>
    <w:rsid w:val="00714C40"/>
    <w:rsid w:val="00717C75"/>
    <w:rsid w:val="00724A38"/>
    <w:rsid w:val="0073100D"/>
    <w:rsid w:val="007374DD"/>
    <w:rsid w:val="0073773A"/>
    <w:rsid w:val="00743A08"/>
    <w:rsid w:val="007469BC"/>
    <w:rsid w:val="007502E1"/>
    <w:rsid w:val="00752C8E"/>
    <w:rsid w:val="007537B5"/>
    <w:rsid w:val="00753F65"/>
    <w:rsid w:val="00754DE3"/>
    <w:rsid w:val="00757382"/>
    <w:rsid w:val="0075743B"/>
    <w:rsid w:val="0076673F"/>
    <w:rsid w:val="00772D1A"/>
    <w:rsid w:val="0077382C"/>
    <w:rsid w:val="00775B41"/>
    <w:rsid w:val="0078148F"/>
    <w:rsid w:val="00784FFA"/>
    <w:rsid w:val="00786095"/>
    <w:rsid w:val="00786C83"/>
    <w:rsid w:val="00787CDD"/>
    <w:rsid w:val="00787D7B"/>
    <w:rsid w:val="007A00C7"/>
    <w:rsid w:val="007A6091"/>
    <w:rsid w:val="007A6510"/>
    <w:rsid w:val="007B000C"/>
    <w:rsid w:val="007B31FD"/>
    <w:rsid w:val="007B33A6"/>
    <w:rsid w:val="007B439B"/>
    <w:rsid w:val="007C2ADC"/>
    <w:rsid w:val="007C3044"/>
    <w:rsid w:val="007C78BD"/>
    <w:rsid w:val="007C7C5A"/>
    <w:rsid w:val="007D1396"/>
    <w:rsid w:val="007D27E9"/>
    <w:rsid w:val="007D47E6"/>
    <w:rsid w:val="007D4E7E"/>
    <w:rsid w:val="007E1463"/>
    <w:rsid w:val="007E2AD8"/>
    <w:rsid w:val="007E3889"/>
    <w:rsid w:val="007E5DA4"/>
    <w:rsid w:val="007F4BED"/>
    <w:rsid w:val="007F5F7B"/>
    <w:rsid w:val="008007D2"/>
    <w:rsid w:val="008010D6"/>
    <w:rsid w:val="008072EC"/>
    <w:rsid w:val="00810EB9"/>
    <w:rsid w:val="00816238"/>
    <w:rsid w:val="0081658C"/>
    <w:rsid w:val="008201FA"/>
    <w:rsid w:val="00820A66"/>
    <w:rsid w:val="00822CD1"/>
    <w:rsid w:val="00827F7C"/>
    <w:rsid w:val="00836B4B"/>
    <w:rsid w:val="00836DFF"/>
    <w:rsid w:val="00840771"/>
    <w:rsid w:val="0084097C"/>
    <w:rsid w:val="00841B5F"/>
    <w:rsid w:val="008424BC"/>
    <w:rsid w:val="00842BD6"/>
    <w:rsid w:val="00844A96"/>
    <w:rsid w:val="00844AE5"/>
    <w:rsid w:val="008459CE"/>
    <w:rsid w:val="00847E77"/>
    <w:rsid w:val="00850685"/>
    <w:rsid w:val="00851775"/>
    <w:rsid w:val="008518FF"/>
    <w:rsid w:val="00854434"/>
    <w:rsid w:val="00860829"/>
    <w:rsid w:val="00861648"/>
    <w:rsid w:val="0086331F"/>
    <w:rsid w:val="0087183B"/>
    <w:rsid w:val="0087309C"/>
    <w:rsid w:val="0087586C"/>
    <w:rsid w:val="00877101"/>
    <w:rsid w:val="008807AF"/>
    <w:rsid w:val="008835AA"/>
    <w:rsid w:val="00885A3C"/>
    <w:rsid w:val="00885CC8"/>
    <w:rsid w:val="00886836"/>
    <w:rsid w:val="00887953"/>
    <w:rsid w:val="00892800"/>
    <w:rsid w:val="00894677"/>
    <w:rsid w:val="008A21A1"/>
    <w:rsid w:val="008B0766"/>
    <w:rsid w:val="008B124F"/>
    <w:rsid w:val="008B5ECD"/>
    <w:rsid w:val="008C0343"/>
    <w:rsid w:val="008C1981"/>
    <w:rsid w:val="008C2500"/>
    <w:rsid w:val="008C5A2C"/>
    <w:rsid w:val="008D414E"/>
    <w:rsid w:val="008E0071"/>
    <w:rsid w:val="008E01A4"/>
    <w:rsid w:val="008E33C1"/>
    <w:rsid w:val="008E4834"/>
    <w:rsid w:val="008E5724"/>
    <w:rsid w:val="008E775D"/>
    <w:rsid w:val="008F016A"/>
    <w:rsid w:val="008F0492"/>
    <w:rsid w:val="008F6CAF"/>
    <w:rsid w:val="008F6F71"/>
    <w:rsid w:val="00903276"/>
    <w:rsid w:val="00905C99"/>
    <w:rsid w:val="00910752"/>
    <w:rsid w:val="009145AF"/>
    <w:rsid w:val="00915E4E"/>
    <w:rsid w:val="009160F0"/>
    <w:rsid w:val="00923945"/>
    <w:rsid w:val="009239F0"/>
    <w:rsid w:val="00923C66"/>
    <w:rsid w:val="00926119"/>
    <w:rsid w:val="00931957"/>
    <w:rsid w:val="00932FA4"/>
    <w:rsid w:val="00936AA9"/>
    <w:rsid w:val="00936C54"/>
    <w:rsid w:val="00936F98"/>
    <w:rsid w:val="00941283"/>
    <w:rsid w:val="00942F48"/>
    <w:rsid w:val="009449AF"/>
    <w:rsid w:val="0094569B"/>
    <w:rsid w:val="00946DEA"/>
    <w:rsid w:val="00946E60"/>
    <w:rsid w:val="00953F9A"/>
    <w:rsid w:val="009600A2"/>
    <w:rsid w:val="00960953"/>
    <w:rsid w:val="009610FD"/>
    <w:rsid w:val="0096544F"/>
    <w:rsid w:val="009667B8"/>
    <w:rsid w:val="00966F31"/>
    <w:rsid w:val="00967892"/>
    <w:rsid w:val="00967A55"/>
    <w:rsid w:val="00971217"/>
    <w:rsid w:val="009746A2"/>
    <w:rsid w:val="009774C8"/>
    <w:rsid w:val="0099036C"/>
    <w:rsid w:val="00993917"/>
    <w:rsid w:val="00993EAF"/>
    <w:rsid w:val="009A1FCE"/>
    <w:rsid w:val="009A5C3D"/>
    <w:rsid w:val="009B169E"/>
    <w:rsid w:val="009B3510"/>
    <w:rsid w:val="009B5F6C"/>
    <w:rsid w:val="009B7803"/>
    <w:rsid w:val="009D2421"/>
    <w:rsid w:val="009D6229"/>
    <w:rsid w:val="009E02C3"/>
    <w:rsid w:val="009E0FD6"/>
    <w:rsid w:val="009E168F"/>
    <w:rsid w:val="009E333F"/>
    <w:rsid w:val="009E4A16"/>
    <w:rsid w:val="009E6080"/>
    <w:rsid w:val="009E76D0"/>
    <w:rsid w:val="009F1170"/>
    <w:rsid w:val="009F3B86"/>
    <w:rsid w:val="009F414E"/>
    <w:rsid w:val="00A009CC"/>
    <w:rsid w:val="00A01864"/>
    <w:rsid w:val="00A04803"/>
    <w:rsid w:val="00A05395"/>
    <w:rsid w:val="00A10B89"/>
    <w:rsid w:val="00A11977"/>
    <w:rsid w:val="00A12B6F"/>
    <w:rsid w:val="00A14579"/>
    <w:rsid w:val="00A15805"/>
    <w:rsid w:val="00A30175"/>
    <w:rsid w:val="00A32BAA"/>
    <w:rsid w:val="00A330AD"/>
    <w:rsid w:val="00A33697"/>
    <w:rsid w:val="00A36DEF"/>
    <w:rsid w:val="00A52EF4"/>
    <w:rsid w:val="00A559BA"/>
    <w:rsid w:val="00A5704F"/>
    <w:rsid w:val="00A571FC"/>
    <w:rsid w:val="00A621C3"/>
    <w:rsid w:val="00A64F25"/>
    <w:rsid w:val="00A775CD"/>
    <w:rsid w:val="00A806F0"/>
    <w:rsid w:val="00A82D62"/>
    <w:rsid w:val="00A83C23"/>
    <w:rsid w:val="00A84F3A"/>
    <w:rsid w:val="00A86F11"/>
    <w:rsid w:val="00A92F75"/>
    <w:rsid w:val="00AA1F31"/>
    <w:rsid w:val="00AA261C"/>
    <w:rsid w:val="00AA3334"/>
    <w:rsid w:val="00AA76D8"/>
    <w:rsid w:val="00AB039D"/>
    <w:rsid w:val="00AB0F27"/>
    <w:rsid w:val="00AB1FA9"/>
    <w:rsid w:val="00AB5DC2"/>
    <w:rsid w:val="00AB7C29"/>
    <w:rsid w:val="00AB7CED"/>
    <w:rsid w:val="00AC0E65"/>
    <w:rsid w:val="00AC16D3"/>
    <w:rsid w:val="00AC42FC"/>
    <w:rsid w:val="00AC5F77"/>
    <w:rsid w:val="00AF0684"/>
    <w:rsid w:val="00AF18BA"/>
    <w:rsid w:val="00AF1D73"/>
    <w:rsid w:val="00AF2F83"/>
    <w:rsid w:val="00AF38F4"/>
    <w:rsid w:val="00AF56F0"/>
    <w:rsid w:val="00AF61AC"/>
    <w:rsid w:val="00B00880"/>
    <w:rsid w:val="00B04F8A"/>
    <w:rsid w:val="00B066DE"/>
    <w:rsid w:val="00B06B30"/>
    <w:rsid w:val="00B118E5"/>
    <w:rsid w:val="00B16F0C"/>
    <w:rsid w:val="00B20BB8"/>
    <w:rsid w:val="00B22085"/>
    <w:rsid w:val="00B2275F"/>
    <w:rsid w:val="00B2544D"/>
    <w:rsid w:val="00B309FD"/>
    <w:rsid w:val="00B32362"/>
    <w:rsid w:val="00B340A4"/>
    <w:rsid w:val="00B36B73"/>
    <w:rsid w:val="00B3727A"/>
    <w:rsid w:val="00B401EE"/>
    <w:rsid w:val="00B4458A"/>
    <w:rsid w:val="00B458B7"/>
    <w:rsid w:val="00B46A0C"/>
    <w:rsid w:val="00B52F4C"/>
    <w:rsid w:val="00B530C2"/>
    <w:rsid w:val="00B57A03"/>
    <w:rsid w:val="00B61477"/>
    <w:rsid w:val="00B648D1"/>
    <w:rsid w:val="00B65362"/>
    <w:rsid w:val="00B66489"/>
    <w:rsid w:val="00B67DD4"/>
    <w:rsid w:val="00B70CBE"/>
    <w:rsid w:val="00B716B0"/>
    <w:rsid w:val="00B869DC"/>
    <w:rsid w:val="00B9161E"/>
    <w:rsid w:val="00B95E8C"/>
    <w:rsid w:val="00B97D2F"/>
    <w:rsid w:val="00BA08D7"/>
    <w:rsid w:val="00BA2659"/>
    <w:rsid w:val="00BA34E7"/>
    <w:rsid w:val="00BA412E"/>
    <w:rsid w:val="00BB1044"/>
    <w:rsid w:val="00BB10EB"/>
    <w:rsid w:val="00BB3CC0"/>
    <w:rsid w:val="00BB4398"/>
    <w:rsid w:val="00BC1336"/>
    <w:rsid w:val="00BC13BF"/>
    <w:rsid w:val="00BC7936"/>
    <w:rsid w:val="00BC7B37"/>
    <w:rsid w:val="00BD0246"/>
    <w:rsid w:val="00BD1C70"/>
    <w:rsid w:val="00BD38DD"/>
    <w:rsid w:val="00BD79B5"/>
    <w:rsid w:val="00BE51EB"/>
    <w:rsid w:val="00BF5C49"/>
    <w:rsid w:val="00BF639B"/>
    <w:rsid w:val="00C005FC"/>
    <w:rsid w:val="00C04020"/>
    <w:rsid w:val="00C04714"/>
    <w:rsid w:val="00C04CEA"/>
    <w:rsid w:val="00C05151"/>
    <w:rsid w:val="00C1000A"/>
    <w:rsid w:val="00C16074"/>
    <w:rsid w:val="00C17AE2"/>
    <w:rsid w:val="00C21A9F"/>
    <w:rsid w:val="00C22290"/>
    <w:rsid w:val="00C25E26"/>
    <w:rsid w:val="00C305C6"/>
    <w:rsid w:val="00C45C87"/>
    <w:rsid w:val="00C45E1A"/>
    <w:rsid w:val="00C543D9"/>
    <w:rsid w:val="00C55194"/>
    <w:rsid w:val="00C55DD5"/>
    <w:rsid w:val="00C64889"/>
    <w:rsid w:val="00C653F1"/>
    <w:rsid w:val="00C65F65"/>
    <w:rsid w:val="00C70CE1"/>
    <w:rsid w:val="00C71F65"/>
    <w:rsid w:val="00C7205D"/>
    <w:rsid w:val="00C724C4"/>
    <w:rsid w:val="00C76082"/>
    <w:rsid w:val="00C8078C"/>
    <w:rsid w:val="00C812AD"/>
    <w:rsid w:val="00C82F03"/>
    <w:rsid w:val="00C84496"/>
    <w:rsid w:val="00C85D9F"/>
    <w:rsid w:val="00C860D8"/>
    <w:rsid w:val="00C867D1"/>
    <w:rsid w:val="00C91228"/>
    <w:rsid w:val="00C91C6E"/>
    <w:rsid w:val="00C9573E"/>
    <w:rsid w:val="00C967ED"/>
    <w:rsid w:val="00C96A3D"/>
    <w:rsid w:val="00C97718"/>
    <w:rsid w:val="00CA16C7"/>
    <w:rsid w:val="00CA48C7"/>
    <w:rsid w:val="00CA50CC"/>
    <w:rsid w:val="00CA6795"/>
    <w:rsid w:val="00CA72BF"/>
    <w:rsid w:val="00CB13F9"/>
    <w:rsid w:val="00CB2796"/>
    <w:rsid w:val="00CC0291"/>
    <w:rsid w:val="00CC03F9"/>
    <w:rsid w:val="00CC0CBB"/>
    <w:rsid w:val="00CC10BC"/>
    <w:rsid w:val="00CC1332"/>
    <w:rsid w:val="00CC14A6"/>
    <w:rsid w:val="00CC2901"/>
    <w:rsid w:val="00CC495F"/>
    <w:rsid w:val="00CC4A27"/>
    <w:rsid w:val="00CC4D8E"/>
    <w:rsid w:val="00CC7104"/>
    <w:rsid w:val="00CD0DA8"/>
    <w:rsid w:val="00CD14BD"/>
    <w:rsid w:val="00CD25B9"/>
    <w:rsid w:val="00CD47AF"/>
    <w:rsid w:val="00CD5489"/>
    <w:rsid w:val="00CD6EAC"/>
    <w:rsid w:val="00CD7CE5"/>
    <w:rsid w:val="00CE5D29"/>
    <w:rsid w:val="00CF395E"/>
    <w:rsid w:val="00D01662"/>
    <w:rsid w:val="00D01D44"/>
    <w:rsid w:val="00D0736C"/>
    <w:rsid w:val="00D10AC2"/>
    <w:rsid w:val="00D11C23"/>
    <w:rsid w:val="00D15B47"/>
    <w:rsid w:val="00D15E85"/>
    <w:rsid w:val="00D20CE0"/>
    <w:rsid w:val="00D212F0"/>
    <w:rsid w:val="00D215CF"/>
    <w:rsid w:val="00D22B78"/>
    <w:rsid w:val="00D22B94"/>
    <w:rsid w:val="00D258B9"/>
    <w:rsid w:val="00D27F97"/>
    <w:rsid w:val="00D308CD"/>
    <w:rsid w:val="00D31803"/>
    <w:rsid w:val="00D31A65"/>
    <w:rsid w:val="00D362C3"/>
    <w:rsid w:val="00D403A5"/>
    <w:rsid w:val="00D41367"/>
    <w:rsid w:val="00D43E54"/>
    <w:rsid w:val="00D442EB"/>
    <w:rsid w:val="00D4547F"/>
    <w:rsid w:val="00D463EF"/>
    <w:rsid w:val="00D46598"/>
    <w:rsid w:val="00D573E3"/>
    <w:rsid w:val="00D62005"/>
    <w:rsid w:val="00D7263B"/>
    <w:rsid w:val="00D76383"/>
    <w:rsid w:val="00D768AF"/>
    <w:rsid w:val="00D81861"/>
    <w:rsid w:val="00D81FAA"/>
    <w:rsid w:val="00D84571"/>
    <w:rsid w:val="00D84ECA"/>
    <w:rsid w:val="00D9203D"/>
    <w:rsid w:val="00D92A3A"/>
    <w:rsid w:val="00D93FED"/>
    <w:rsid w:val="00DA347E"/>
    <w:rsid w:val="00DB0A79"/>
    <w:rsid w:val="00DB16C2"/>
    <w:rsid w:val="00DB66E9"/>
    <w:rsid w:val="00DC153F"/>
    <w:rsid w:val="00DC2601"/>
    <w:rsid w:val="00DC2804"/>
    <w:rsid w:val="00DC5AD8"/>
    <w:rsid w:val="00DC7C98"/>
    <w:rsid w:val="00DD4482"/>
    <w:rsid w:val="00DE7B0E"/>
    <w:rsid w:val="00DF257D"/>
    <w:rsid w:val="00DF4682"/>
    <w:rsid w:val="00E002C8"/>
    <w:rsid w:val="00E00C82"/>
    <w:rsid w:val="00E01F33"/>
    <w:rsid w:val="00E057B0"/>
    <w:rsid w:val="00E10C13"/>
    <w:rsid w:val="00E10E0D"/>
    <w:rsid w:val="00E24EDB"/>
    <w:rsid w:val="00E345B2"/>
    <w:rsid w:val="00E43162"/>
    <w:rsid w:val="00E45DF4"/>
    <w:rsid w:val="00E461E8"/>
    <w:rsid w:val="00E47E3B"/>
    <w:rsid w:val="00E512F2"/>
    <w:rsid w:val="00E517A6"/>
    <w:rsid w:val="00E51B30"/>
    <w:rsid w:val="00E52BD5"/>
    <w:rsid w:val="00E52CC4"/>
    <w:rsid w:val="00E55015"/>
    <w:rsid w:val="00E57DC2"/>
    <w:rsid w:val="00E627FC"/>
    <w:rsid w:val="00E64EC9"/>
    <w:rsid w:val="00E658F6"/>
    <w:rsid w:val="00E70F25"/>
    <w:rsid w:val="00E71C3F"/>
    <w:rsid w:val="00E71EC4"/>
    <w:rsid w:val="00E7299B"/>
    <w:rsid w:val="00E7321E"/>
    <w:rsid w:val="00E73EEC"/>
    <w:rsid w:val="00E74086"/>
    <w:rsid w:val="00E76B3B"/>
    <w:rsid w:val="00E82705"/>
    <w:rsid w:val="00E837BB"/>
    <w:rsid w:val="00E84780"/>
    <w:rsid w:val="00E84AF9"/>
    <w:rsid w:val="00E854E7"/>
    <w:rsid w:val="00E8626A"/>
    <w:rsid w:val="00E95F1A"/>
    <w:rsid w:val="00EA3D36"/>
    <w:rsid w:val="00EA5689"/>
    <w:rsid w:val="00EA5B38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750"/>
    <w:rsid w:val="00ED18CC"/>
    <w:rsid w:val="00ED5F1D"/>
    <w:rsid w:val="00ED6040"/>
    <w:rsid w:val="00ED7E8E"/>
    <w:rsid w:val="00EE4A91"/>
    <w:rsid w:val="00EE5EF4"/>
    <w:rsid w:val="00EF5AF3"/>
    <w:rsid w:val="00EF6E19"/>
    <w:rsid w:val="00F00A87"/>
    <w:rsid w:val="00F011D6"/>
    <w:rsid w:val="00F1028B"/>
    <w:rsid w:val="00F10339"/>
    <w:rsid w:val="00F129C2"/>
    <w:rsid w:val="00F14472"/>
    <w:rsid w:val="00F147A4"/>
    <w:rsid w:val="00F20E8A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7CE"/>
    <w:rsid w:val="00F44DFC"/>
    <w:rsid w:val="00F45979"/>
    <w:rsid w:val="00F45F07"/>
    <w:rsid w:val="00F4673D"/>
    <w:rsid w:val="00F50E61"/>
    <w:rsid w:val="00F534ED"/>
    <w:rsid w:val="00F55EF6"/>
    <w:rsid w:val="00F56371"/>
    <w:rsid w:val="00F63FCD"/>
    <w:rsid w:val="00F66E9B"/>
    <w:rsid w:val="00F705B5"/>
    <w:rsid w:val="00F778BC"/>
    <w:rsid w:val="00F8370A"/>
    <w:rsid w:val="00F84A2E"/>
    <w:rsid w:val="00F8500B"/>
    <w:rsid w:val="00F87C27"/>
    <w:rsid w:val="00F940E2"/>
    <w:rsid w:val="00F968B3"/>
    <w:rsid w:val="00F968B5"/>
    <w:rsid w:val="00FA0149"/>
    <w:rsid w:val="00FA06EC"/>
    <w:rsid w:val="00FA7184"/>
    <w:rsid w:val="00FA744B"/>
    <w:rsid w:val="00FB3E61"/>
    <w:rsid w:val="00FB4D06"/>
    <w:rsid w:val="00FB4D8D"/>
    <w:rsid w:val="00FB4F37"/>
    <w:rsid w:val="00FB4F9A"/>
    <w:rsid w:val="00FB624E"/>
    <w:rsid w:val="00FC061F"/>
    <w:rsid w:val="00FD43BC"/>
    <w:rsid w:val="00FD557F"/>
    <w:rsid w:val="00FD6C33"/>
    <w:rsid w:val="00FE156E"/>
    <w:rsid w:val="00FE2F32"/>
    <w:rsid w:val="00FE4078"/>
    <w:rsid w:val="00FE471B"/>
    <w:rsid w:val="00FF206C"/>
    <w:rsid w:val="00FF48A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F2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F2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0941-3D2A-432D-B07D-61EF2B0DB096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3CF9F4-2A7B-43A8-B891-AE2C844F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221</TotalTime>
  <Pages>6</Pages>
  <Words>2713</Words>
  <Characters>16282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Sławomir Król</cp:lastModifiedBy>
  <cp:revision>20</cp:revision>
  <cp:lastPrinted>2016-07-07T07:18:00Z</cp:lastPrinted>
  <dcterms:created xsi:type="dcterms:W3CDTF">2016-07-05T08:36:00Z</dcterms:created>
  <dcterms:modified xsi:type="dcterms:W3CDTF">2016-07-08T10:29:00Z</dcterms:modified>
</cp:coreProperties>
</file>