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488" w:rsidRDefault="00FB1488" w:rsidP="00B60DE5">
      <w:pPr>
        <w:ind w:left="283" w:right="567"/>
        <w:jc w:val="center"/>
        <w:rPr>
          <w:rFonts w:ascii="Arial" w:hAnsi="Arial" w:cs="Arial"/>
          <w:sz w:val="22"/>
          <w:szCs w:val="22"/>
        </w:rPr>
      </w:pPr>
    </w:p>
    <w:p w:rsidR="003A4FF0" w:rsidRDefault="003A4FF0" w:rsidP="00B60DE5">
      <w:pPr>
        <w:ind w:left="283" w:right="567"/>
        <w:jc w:val="center"/>
        <w:rPr>
          <w:rFonts w:ascii="Arial" w:hAnsi="Arial" w:cs="Arial"/>
          <w:sz w:val="22"/>
          <w:szCs w:val="22"/>
        </w:rPr>
      </w:pPr>
    </w:p>
    <w:p w:rsidR="00CA5E71" w:rsidRDefault="00CA5E71" w:rsidP="00B60DE5">
      <w:pPr>
        <w:ind w:left="283" w:right="567"/>
        <w:jc w:val="center"/>
        <w:rPr>
          <w:rFonts w:ascii="Arial" w:hAnsi="Arial" w:cs="Arial"/>
          <w:sz w:val="22"/>
          <w:szCs w:val="22"/>
        </w:rPr>
      </w:pPr>
    </w:p>
    <w:p w:rsidR="00B60DE5" w:rsidRPr="001A208F" w:rsidRDefault="00B60DE5" w:rsidP="00CA5E71">
      <w:pPr>
        <w:spacing w:line="360" w:lineRule="auto"/>
        <w:ind w:left="284" w:right="280"/>
        <w:jc w:val="center"/>
        <w:rPr>
          <w:rFonts w:ascii="Arial" w:hAnsi="Arial" w:cs="Arial"/>
          <w:sz w:val="22"/>
          <w:szCs w:val="22"/>
        </w:rPr>
      </w:pPr>
      <w:r w:rsidRPr="001A208F">
        <w:rPr>
          <w:rFonts w:ascii="Arial" w:hAnsi="Arial" w:cs="Arial"/>
          <w:sz w:val="22"/>
          <w:szCs w:val="22"/>
        </w:rPr>
        <w:t>SPECYFIKACJ</w:t>
      </w:r>
      <w:r w:rsidR="005B6C03">
        <w:rPr>
          <w:rFonts w:ascii="Arial" w:hAnsi="Arial" w:cs="Arial"/>
          <w:sz w:val="22"/>
          <w:szCs w:val="22"/>
        </w:rPr>
        <w:t>A ISTOTNYCH WARUNKÓW ZAMÓWIENIA</w:t>
      </w:r>
      <w:r w:rsidR="00CA5E71">
        <w:rPr>
          <w:rFonts w:ascii="Arial" w:hAnsi="Arial" w:cs="Arial"/>
          <w:sz w:val="22"/>
          <w:szCs w:val="22"/>
        </w:rPr>
        <w:t xml:space="preserve"> </w:t>
      </w:r>
      <w:r w:rsidRPr="001A208F">
        <w:rPr>
          <w:rFonts w:ascii="Arial" w:hAnsi="Arial" w:cs="Arial"/>
          <w:sz w:val="22"/>
          <w:szCs w:val="22"/>
        </w:rPr>
        <w:t>NA:</w:t>
      </w:r>
    </w:p>
    <w:p w:rsidR="00B60DE5" w:rsidRDefault="00B60DE5" w:rsidP="00EA29F6">
      <w:pPr>
        <w:spacing w:line="276" w:lineRule="auto"/>
        <w:ind w:left="284" w:right="280"/>
        <w:rPr>
          <w:rFonts w:ascii="Arial" w:hAnsi="Arial" w:cs="Arial"/>
          <w:b/>
          <w:i/>
          <w:sz w:val="22"/>
          <w:szCs w:val="22"/>
        </w:rPr>
      </w:pPr>
    </w:p>
    <w:p w:rsidR="00B60DE5" w:rsidRPr="007C47BD" w:rsidRDefault="007C47BD" w:rsidP="007C47BD">
      <w:pPr>
        <w:spacing w:line="276" w:lineRule="auto"/>
        <w:ind w:left="284" w:right="280"/>
        <w:jc w:val="center"/>
        <w:rPr>
          <w:rFonts w:ascii="Arial" w:hAnsi="Arial" w:cs="Arial"/>
          <w:b/>
          <w:sz w:val="22"/>
          <w:szCs w:val="22"/>
        </w:rPr>
      </w:pPr>
      <w:r w:rsidRPr="007C47BD">
        <w:rPr>
          <w:rFonts w:ascii="Arial" w:hAnsi="Arial" w:cs="Arial"/>
          <w:b/>
          <w:sz w:val="22"/>
          <w:szCs w:val="22"/>
        </w:rPr>
        <w:t xml:space="preserve">dostawę licencji GGWA LO </w:t>
      </w:r>
      <w:r w:rsidR="00D2719B">
        <w:rPr>
          <w:rFonts w:ascii="Arial" w:hAnsi="Arial" w:cs="Arial"/>
          <w:b/>
          <w:sz w:val="22"/>
          <w:szCs w:val="22"/>
        </w:rPr>
        <w:t xml:space="preserve">– 275 szt. </w:t>
      </w:r>
      <w:r w:rsidRPr="007C47BD">
        <w:rPr>
          <w:rFonts w:ascii="Arial" w:hAnsi="Arial" w:cs="Arial"/>
          <w:b/>
          <w:sz w:val="22"/>
          <w:szCs w:val="22"/>
        </w:rPr>
        <w:t>legalizujących systemy o</w:t>
      </w:r>
      <w:r w:rsidR="00D2719B">
        <w:rPr>
          <w:rFonts w:ascii="Arial" w:hAnsi="Arial" w:cs="Arial"/>
          <w:b/>
          <w:sz w:val="22"/>
          <w:szCs w:val="22"/>
        </w:rPr>
        <w:t xml:space="preserve">peracyjne Windows Professional </w:t>
      </w:r>
      <w:r w:rsidRPr="007C47BD">
        <w:rPr>
          <w:rFonts w:ascii="Arial" w:hAnsi="Arial" w:cs="Arial"/>
          <w:b/>
          <w:sz w:val="22"/>
          <w:szCs w:val="22"/>
        </w:rPr>
        <w:t>dla Uniwersytetu Gdańskiego</w:t>
      </w:r>
    </w:p>
    <w:p w:rsidR="00891664" w:rsidRDefault="00891664" w:rsidP="00EA29F6">
      <w:pPr>
        <w:pStyle w:val="Akapitzlist"/>
        <w:spacing w:after="120" w:line="360" w:lineRule="auto"/>
        <w:ind w:left="284" w:right="280"/>
        <w:jc w:val="center"/>
        <w:rPr>
          <w:rFonts w:ascii="Arial" w:hAnsi="Arial" w:cs="Arial"/>
          <w:caps/>
          <w:sz w:val="22"/>
          <w:szCs w:val="22"/>
        </w:rPr>
      </w:pPr>
    </w:p>
    <w:p w:rsidR="00B60DE5" w:rsidRPr="003B4AFE" w:rsidRDefault="00B60DE5" w:rsidP="00EA29F6">
      <w:pPr>
        <w:pStyle w:val="Akapitzlist"/>
        <w:spacing w:after="120" w:line="360" w:lineRule="auto"/>
        <w:ind w:left="284" w:right="280"/>
        <w:jc w:val="center"/>
        <w:rPr>
          <w:rFonts w:ascii="Arial" w:hAnsi="Arial" w:cs="Arial"/>
          <w:caps/>
          <w:sz w:val="22"/>
          <w:szCs w:val="22"/>
        </w:rPr>
      </w:pPr>
      <w:r w:rsidRPr="003B4AFE">
        <w:rPr>
          <w:rFonts w:ascii="Arial" w:hAnsi="Arial" w:cs="Arial"/>
          <w:caps/>
          <w:sz w:val="22"/>
          <w:szCs w:val="22"/>
        </w:rPr>
        <w:br/>
      </w:r>
    </w:p>
    <w:p w:rsidR="003A5F10" w:rsidRDefault="003A5F10" w:rsidP="002B7597">
      <w:pPr>
        <w:spacing w:line="360" w:lineRule="auto"/>
        <w:ind w:left="284" w:right="280"/>
        <w:rPr>
          <w:rFonts w:ascii="Arial" w:hAnsi="Arial" w:cs="Arial"/>
          <w:color w:val="000000"/>
          <w:sz w:val="22"/>
          <w:szCs w:val="22"/>
        </w:rPr>
      </w:pPr>
    </w:p>
    <w:p w:rsidR="003A5F10" w:rsidRDefault="003A5F10" w:rsidP="002B7597">
      <w:pPr>
        <w:spacing w:line="360" w:lineRule="auto"/>
        <w:ind w:left="284" w:right="280"/>
        <w:rPr>
          <w:rFonts w:ascii="Arial" w:hAnsi="Arial" w:cs="Arial"/>
          <w:color w:val="000000"/>
          <w:sz w:val="22"/>
          <w:szCs w:val="22"/>
        </w:rPr>
      </w:pPr>
    </w:p>
    <w:p w:rsidR="001C05DD" w:rsidRDefault="001C05DD" w:rsidP="006B70A9">
      <w:pPr>
        <w:spacing w:line="480" w:lineRule="auto"/>
        <w:ind w:left="284" w:right="280"/>
        <w:rPr>
          <w:rFonts w:ascii="Arial" w:hAnsi="Arial" w:cs="Arial"/>
          <w:color w:val="000000"/>
          <w:sz w:val="22"/>
          <w:szCs w:val="22"/>
        </w:rPr>
      </w:pPr>
      <w:r w:rsidRPr="007B6B04">
        <w:rPr>
          <w:rFonts w:ascii="Arial" w:hAnsi="Arial" w:cs="Arial"/>
          <w:color w:val="000000"/>
          <w:sz w:val="22"/>
          <w:szCs w:val="22"/>
        </w:rPr>
        <w:t xml:space="preserve">Data ogłoszenia </w:t>
      </w:r>
      <w:r w:rsidR="00D4470F">
        <w:rPr>
          <w:rFonts w:ascii="Arial" w:hAnsi="Arial" w:cs="Arial"/>
          <w:color w:val="000000"/>
          <w:sz w:val="22"/>
          <w:szCs w:val="22"/>
        </w:rPr>
        <w:t>w Biuletynie Zamówień Publicznych</w:t>
      </w:r>
      <w:r>
        <w:rPr>
          <w:rFonts w:ascii="Arial" w:hAnsi="Arial" w:cs="Arial"/>
          <w:color w:val="000000"/>
          <w:sz w:val="22"/>
          <w:szCs w:val="22"/>
        </w:rPr>
        <w:t>:</w:t>
      </w:r>
      <w:r w:rsidRPr="001C05DD">
        <w:rPr>
          <w:rFonts w:ascii="Arial" w:hAnsi="Arial" w:cs="Arial"/>
          <w:color w:val="000000"/>
          <w:sz w:val="22"/>
          <w:szCs w:val="22"/>
        </w:rPr>
        <w:t xml:space="preserve"> </w:t>
      </w:r>
      <w:r w:rsidR="00D97129">
        <w:rPr>
          <w:rFonts w:ascii="Arial" w:hAnsi="Arial" w:cs="Arial"/>
          <w:color w:val="000000"/>
          <w:sz w:val="22"/>
          <w:szCs w:val="22"/>
        </w:rPr>
        <w:t>14.09.</w:t>
      </w:r>
      <w:r w:rsidRPr="006B70A9">
        <w:rPr>
          <w:rFonts w:ascii="Arial" w:hAnsi="Arial" w:cs="Arial"/>
          <w:color w:val="000000"/>
          <w:sz w:val="22"/>
          <w:szCs w:val="22"/>
        </w:rPr>
        <w:t>201</w:t>
      </w:r>
      <w:r>
        <w:rPr>
          <w:rFonts w:ascii="Arial" w:hAnsi="Arial" w:cs="Arial"/>
          <w:color w:val="000000"/>
          <w:sz w:val="22"/>
          <w:szCs w:val="22"/>
        </w:rPr>
        <w:t>6</w:t>
      </w:r>
      <w:r w:rsidRPr="006B70A9">
        <w:rPr>
          <w:rFonts w:ascii="Arial" w:hAnsi="Arial" w:cs="Arial"/>
          <w:color w:val="000000"/>
          <w:sz w:val="22"/>
          <w:szCs w:val="22"/>
        </w:rPr>
        <w:t>r.</w:t>
      </w:r>
    </w:p>
    <w:p w:rsidR="006B70A9" w:rsidRPr="006B70A9" w:rsidRDefault="00D4470F" w:rsidP="001C05DD">
      <w:pPr>
        <w:spacing w:line="480" w:lineRule="auto"/>
        <w:ind w:left="284" w:right="280"/>
        <w:rPr>
          <w:rFonts w:ascii="Arial" w:hAnsi="Arial" w:cs="Arial"/>
          <w:color w:val="000000"/>
          <w:sz w:val="22"/>
          <w:szCs w:val="22"/>
        </w:rPr>
      </w:pPr>
      <w:r>
        <w:rPr>
          <w:rFonts w:ascii="Arial" w:hAnsi="Arial" w:cs="Arial"/>
          <w:color w:val="000000"/>
          <w:sz w:val="22"/>
          <w:szCs w:val="22"/>
        </w:rPr>
        <w:t xml:space="preserve">Nr ogłoszenia: </w:t>
      </w:r>
      <w:r w:rsidR="00D97129" w:rsidRPr="00D97129">
        <w:rPr>
          <w:rFonts w:ascii="Arial" w:hAnsi="Arial" w:cs="Arial"/>
          <w:color w:val="000000"/>
          <w:sz w:val="22"/>
          <w:szCs w:val="22"/>
        </w:rPr>
        <w:t>308477 - 2016</w:t>
      </w:r>
      <w:r w:rsidR="006B70A9" w:rsidRPr="006B70A9">
        <w:rPr>
          <w:rFonts w:ascii="Arial" w:hAnsi="Arial" w:cs="Arial"/>
          <w:color w:val="000000"/>
          <w:sz w:val="22"/>
          <w:szCs w:val="22"/>
        </w:rPr>
        <w:br/>
        <w:t xml:space="preserve">Ogłoszony na stronie internetowej Uniwersytetu Gdańskiego dnia </w:t>
      </w:r>
      <w:r w:rsidR="00D97129">
        <w:rPr>
          <w:rFonts w:ascii="Arial" w:hAnsi="Arial" w:cs="Arial"/>
          <w:color w:val="000000"/>
          <w:sz w:val="22"/>
          <w:szCs w:val="22"/>
        </w:rPr>
        <w:t>14.09.</w:t>
      </w:r>
      <w:r w:rsidR="006B70A9" w:rsidRPr="006B70A9">
        <w:rPr>
          <w:rFonts w:ascii="Arial" w:hAnsi="Arial" w:cs="Arial"/>
          <w:color w:val="000000"/>
          <w:sz w:val="22"/>
          <w:szCs w:val="22"/>
        </w:rPr>
        <w:t>201</w:t>
      </w:r>
      <w:r w:rsidR="003070DA">
        <w:rPr>
          <w:rFonts w:ascii="Arial" w:hAnsi="Arial" w:cs="Arial"/>
          <w:color w:val="000000"/>
          <w:sz w:val="22"/>
          <w:szCs w:val="22"/>
        </w:rPr>
        <w:t>6</w:t>
      </w:r>
      <w:r w:rsidR="006B70A9" w:rsidRPr="006B70A9">
        <w:rPr>
          <w:rFonts w:ascii="Arial" w:hAnsi="Arial" w:cs="Arial"/>
          <w:color w:val="000000"/>
          <w:sz w:val="22"/>
          <w:szCs w:val="22"/>
        </w:rPr>
        <w:t>r</w:t>
      </w:r>
      <w:r w:rsidR="00891664">
        <w:rPr>
          <w:rFonts w:ascii="Arial" w:hAnsi="Arial" w:cs="Arial"/>
          <w:color w:val="000000"/>
          <w:sz w:val="22"/>
          <w:szCs w:val="22"/>
        </w:rPr>
        <w:t xml:space="preserve">. </w:t>
      </w:r>
    </w:p>
    <w:p w:rsidR="00B60DE5" w:rsidRPr="001A208F" w:rsidRDefault="006B70A9" w:rsidP="006B70A9">
      <w:pPr>
        <w:spacing w:line="480" w:lineRule="auto"/>
        <w:ind w:left="284" w:right="280"/>
        <w:rPr>
          <w:rFonts w:ascii="Arial" w:hAnsi="Arial" w:cs="Arial"/>
          <w:color w:val="000000"/>
          <w:sz w:val="22"/>
          <w:szCs w:val="22"/>
        </w:rPr>
      </w:pPr>
      <w:r w:rsidRPr="006B70A9">
        <w:rPr>
          <w:rFonts w:ascii="Arial" w:hAnsi="Arial" w:cs="Arial"/>
          <w:color w:val="000000"/>
          <w:sz w:val="22"/>
          <w:szCs w:val="22"/>
        </w:rPr>
        <w:t xml:space="preserve">Ogłoszony w siedzibie </w:t>
      </w:r>
      <w:r w:rsidR="000B4A4D" w:rsidRPr="006B70A9">
        <w:rPr>
          <w:rFonts w:ascii="Arial" w:hAnsi="Arial" w:cs="Arial"/>
          <w:color w:val="000000"/>
          <w:sz w:val="22"/>
          <w:szCs w:val="22"/>
        </w:rPr>
        <w:t>Uniwersytetu Gdańskiego</w:t>
      </w:r>
      <w:r w:rsidRPr="006B70A9">
        <w:rPr>
          <w:rFonts w:ascii="Arial" w:hAnsi="Arial" w:cs="Arial"/>
          <w:color w:val="000000"/>
          <w:sz w:val="22"/>
          <w:szCs w:val="22"/>
        </w:rPr>
        <w:t xml:space="preserve"> dnia </w:t>
      </w:r>
      <w:r w:rsidR="00D97129">
        <w:rPr>
          <w:rFonts w:ascii="Arial" w:hAnsi="Arial" w:cs="Arial"/>
          <w:color w:val="000000"/>
          <w:sz w:val="22"/>
          <w:szCs w:val="22"/>
        </w:rPr>
        <w:t>14.09.</w:t>
      </w:r>
      <w:r w:rsidRPr="006B70A9">
        <w:rPr>
          <w:rFonts w:ascii="Arial" w:hAnsi="Arial" w:cs="Arial"/>
          <w:color w:val="000000"/>
          <w:sz w:val="22"/>
          <w:szCs w:val="22"/>
        </w:rPr>
        <w:t>201</w:t>
      </w:r>
      <w:r w:rsidR="003070DA">
        <w:rPr>
          <w:rFonts w:ascii="Arial" w:hAnsi="Arial" w:cs="Arial"/>
          <w:color w:val="000000"/>
          <w:sz w:val="22"/>
          <w:szCs w:val="22"/>
        </w:rPr>
        <w:t>6</w:t>
      </w:r>
      <w:r w:rsidRPr="006B70A9">
        <w:rPr>
          <w:rFonts w:ascii="Arial" w:hAnsi="Arial" w:cs="Arial"/>
          <w:color w:val="000000"/>
          <w:sz w:val="22"/>
          <w:szCs w:val="22"/>
        </w:rPr>
        <w:t>r.</w:t>
      </w:r>
      <w:r w:rsidR="00891664">
        <w:rPr>
          <w:rFonts w:ascii="Arial" w:hAnsi="Arial" w:cs="Arial"/>
          <w:color w:val="000000"/>
          <w:sz w:val="22"/>
          <w:szCs w:val="22"/>
        </w:rPr>
        <w:t xml:space="preserve"> </w:t>
      </w:r>
    </w:p>
    <w:p w:rsidR="00647337" w:rsidRPr="001A208F" w:rsidRDefault="00647337" w:rsidP="002B7597">
      <w:pPr>
        <w:spacing w:line="360" w:lineRule="auto"/>
        <w:ind w:left="284" w:right="280"/>
        <w:rPr>
          <w:rFonts w:ascii="Arial" w:hAnsi="Arial" w:cs="Arial"/>
          <w:color w:val="000000"/>
          <w:sz w:val="22"/>
          <w:szCs w:val="22"/>
        </w:rPr>
      </w:pPr>
    </w:p>
    <w:p w:rsidR="006D3CE9" w:rsidRDefault="006D3CE9" w:rsidP="002B7597">
      <w:pPr>
        <w:pStyle w:val="Tekstpodstawowy2"/>
        <w:spacing w:line="276" w:lineRule="auto"/>
        <w:ind w:left="284" w:right="280"/>
        <w:rPr>
          <w:rFonts w:ascii="Arial" w:hAnsi="Arial" w:cs="Arial"/>
          <w:sz w:val="22"/>
          <w:szCs w:val="22"/>
        </w:rPr>
      </w:pPr>
    </w:p>
    <w:p w:rsidR="00B60DE5" w:rsidRDefault="00B60DE5" w:rsidP="002B7597">
      <w:pPr>
        <w:spacing w:line="276" w:lineRule="auto"/>
        <w:ind w:left="284" w:right="280"/>
        <w:jc w:val="center"/>
        <w:rPr>
          <w:rFonts w:ascii="Arial" w:hAnsi="Arial" w:cs="Arial"/>
          <w:sz w:val="22"/>
          <w:szCs w:val="22"/>
        </w:rPr>
      </w:pPr>
    </w:p>
    <w:p w:rsidR="00845C81" w:rsidRDefault="00845C81" w:rsidP="002B7597">
      <w:pPr>
        <w:spacing w:line="276" w:lineRule="auto"/>
        <w:ind w:left="284" w:right="280"/>
        <w:jc w:val="center"/>
        <w:rPr>
          <w:rFonts w:ascii="Arial" w:hAnsi="Arial" w:cs="Arial"/>
          <w:sz w:val="22"/>
          <w:szCs w:val="22"/>
        </w:rPr>
      </w:pPr>
    </w:p>
    <w:p w:rsidR="00845C81" w:rsidRDefault="00845C81" w:rsidP="002B7597">
      <w:pPr>
        <w:spacing w:line="276" w:lineRule="auto"/>
        <w:ind w:left="284" w:right="280"/>
        <w:jc w:val="center"/>
        <w:rPr>
          <w:rFonts w:ascii="Arial" w:hAnsi="Arial" w:cs="Arial"/>
          <w:sz w:val="22"/>
          <w:szCs w:val="22"/>
        </w:rPr>
      </w:pPr>
    </w:p>
    <w:p w:rsidR="00845C81" w:rsidRDefault="00845C81" w:rsidP="002B7597">
      <w:pPr>
        <w:spacing w:line="276" w:lineRule="auto"/>
        <w:ind w:left="284" w:right="280"/>
        <w:jc w:val="center"/>
        <w:rPr>
          <w:rFonts w:ascii="Arial" w:hAnsi="Arial" w:cs="Arial"/>
          <w:sz w:val="22"/>
          <w:szCs w:val="22"/>
        </w:rPr>
      </w:pPr>
    </w:p>
    <w:p w:rsidR="00845C81" w:rsidRPr="001A208F" w:rsidRDefault="00845C81" w:rsidP="002B7597">
      <w:pPr>
        <w:spacing w:line="276" w:lineRule="auto"/>
        <w:ind w:left="284" w:right="280"/>
        <w:jc w:val="center"/>
        <w:rPr>
          <w:rFonts w:ascii="Arial" w:hAnsi="Arial" w:cs="Arial"/>
          <w:sz w:val="22"/>
          <w:szCs w:val="22"/>
        </w:rPr>
      </w:pPr>
    </w:p>
    <w:p w:rsidR="00B60DE5" w:rsidRDefault="00B60DE5" w:rsidP="00B60DE5">
      <w:pPr>
        <w:spacing w:line="276" w:lineRule="auto"/>
        <w:rPr>
          <w:rFonts w:ascii="Arial" w:hAnsi="Arial" w:cs="Arial"/>
          <w:sz w:val="22"/>
          <w:szCs w:val="22"/>
        </w:rPr>
      </w:pPr>
    </w:p>
    <w:p w:rsidR="005173D7" w:rsidRDefault="005173D7" w:rsidP="00B60DE5">
      <w:pPr>
        <w:spacing w:line="276" w:lineRule="auto"/>
        <w:rPr>
          <w:rFonts w:ascii="Arial" w:hAnsi="Arial" w:cs="Arial"/>
          <w:sz w:val="22"/>
          <w:szCs w:val="22"/>
        </w:rPr>
      </w:pPr>
    </w:p>
    <w:p w:rsidR="00F411D0" w:rsidRDefault="00F411D0" w:rsidP="00F411D0">
      <w:pPr>
        <w:spacing w:line="276" w:lineRule="auto"/>
        <w:ind w:left="284" w:right="138"/>
        <w:jc w:val="both"/>
        <w:rPr>
          <w:rFonts w:ascii="Arial" w:hAnsi="Arial" w:cs="Arial"/>
          <w:i/>
          <w:iCs/>
          <w:sz w:val="20"/>
          <w:szCs w:val="22"/>
        </w:rPr>
      </w:pPr>
    </w:p>
    <w:p w:rsidR="003C1FC6" w:rsidRPr="00781BC2" w:rsidRDefault="003C1FC6" w:rsidP="00F411D0">
      <w:pPr>
        <w:spacing w:line="276" w:lineRule="auto"/>
        <w:ind w:left="284" w:right="138"/>
        <w:jc w:val="both"/>
        <w:rPr>
          <w:rFonts w:ascii="Arial" w:hAnsi="Arial" w:cs="Arial"/>
          <w:i/>
          <w:iCs/>
          <w:sz w:val="22"/>
          <w:szCs w:val="22"/>
        </w:rPr>
      </w:pPr>
    </w:p>
    <w:p w:rsidR="002161F3" w:rsidRPr="00781BC2" w:rsidRDefault="002161F3" w:rsidP="00F411D0">
      <w:pPr>
        <w:spacing w:line="276" w:lineRule="auto"/>
        <w:ind w:left="284" w:right="138"/>
        <w:jc w:val="both"/>
        <w:rPr>
          <w:rFonts w:ascii="Arial" w:hAnsi="Arial" w:cs="Arial"/>
          <w:i/>
          <w:iCs/>
          <w:sz w:val="22"/>
          <w:szCs w:val="22"/>
        </w:rPr>
      </w:pPr>
    </w:p>
    <w:p w:rsidR="00050D20" w:rsidRPr="00781BC2" w:rsidRDefault="00050D20" w:rsidP="00F411D0">
      <w:pPr>
        <w:spacing w:line="276" w:lineRule="auto"/>
        <w:ind w:left="284" w:right="138"/>
        <w:jc w:val="both"/>
        <w:rPr>
          <w:rFonts w:ascii="Arial" w:hAnsi="Arial" w:cs="Arial"/>
          <w:i/>
          <w:iCs/>
          <w:sz w:val="22"/>
          <w:szCs w:val="22"/>
        </w:rPr>
      </w:pPr>
    </w:p>
    <w:p w:rsidR="00050D20" w:rsidRPr="00781BC2" w:rsidRDefault="00050D20" w:rsidP="00F411D0">
      <w:pPr>
        <w:spacing w:line="276" w:lineRule="auto"/>
        <w:ind w:left="284" w:right="138"/>
        <w:jc w:val="both"/>
        <w:rPr>
          <w:rFonts w:ascii="Arial" w:hAnsi="Arial" w:cs="Arial"/>
          <w:i/>
          <w:iCs/>
          <w:sz w:val="22"/>
          <w:szCs w:val="22"/>
        </w:rPr>
      </w:pPr>
    </w:p>
    <w:p w:rsidR="00050D20" w:rsidRDefault="00050D20" w:rsidP="00F411D0">
      <w:pPr>
        <w:spacing w:line="276" w:lineRule="auto"/>
        <w:ind w:left="284" w:right="138"/>
        <w:jc w:val="both"/>
        <w:rPr>
          <w:rFonts w:ascii="Arial" w:hAnsi="Arial" w:cs="Arial"/>
          <w:i/>
          <w:iCs/>
          <w:sz w:val="20"/>
          <w:szCs w:val="22"/>
        </w:rPr>
      </w:pPr>
    </w:p>
    <w:p w:rsidR="002161F3" w:rsidRDefault="002161F3" w:rsidP="00F411D0">
      <w:pPr>
        <w:spacing w:line="276" w:lineRule="auto"/>
        <w:ind w:left="284" w:right="138"/>
        <w:jc w:val="both"/>
        <w:rPr>
          <w:rFonts w:ascii="Arial" w:hAnsi="Arial" w:cs="Arial"/>
          <w:i/>
          <w:iCs/>
          <w:sz w:val="20"/>
          <w:szCs w:val="22"/>
        </w:rPr>
      </w:pPr>
    </w:p>
    <w:p w:rsidR="00F426D1" w:rsidRDefault="00F426D1" w:rsidP="00F411D0">
      <w:pPr>
        <w:spacing w:line="276" w:lineRule="auto"/>
        <w:ind w:left="284" w:right="138"/>
        <w:jc w:val="both"/>
        <w:rPr>
          <w:rFonts w:ascii="Arial" w:hAnsi="Arial" w:cs="Arial"/>
          <w:i/>
          <w:iCs/>
          <w:sz w:val="20"/>
          <w:szCs w:val="22"/>
        </w:rPr>
      </w:pPr>
    </w:p>
    <w:p w:rsidR="00F426D1" w:rsidRDefault="00F426D1" w:rsidP="00F411D0">
      <w:pPr>
        <w:spacing w:line="276" w:lineRule="auto"/>
        <w:ind w:left="284" w:right="138"/>
        <w:jc w:val="both"/>
        <w:rPr>
          <w:rFonts w:ascii="Arial" w:hAnsi="Arial" w:cs="Arial"/>
          <w:i/>
          <w:iCs/>
          <w:sz w:val="20"/>
          <w:szCs w:val="22"/>
        </w:rPr>
      </w:pPr>
    </w:p>
    <w:p w:rsidR="00F426D1" w:rsidRDefault="00F426D1" w:rsidP="00F411D0">
      <w:pPr>
        <w:spacing w:line="276" w:lineRule="auto"/>
        <w:ind w:left="284" w:right="138"/>
        <w:jc w:val="both"/>
        <w:rPr>
          <w:rFonts w:ascii="Arial" w:hAnsi="Arial" w:cs="Arial"/>
          <w:i/>
          <w:iCs/>
          <w:sz w:val="20"/>
          <w:szCs w:val="22"/>
        </w:rPr>
      </w:pPr>
    </w:p>
    <w:p w:rsidR="00F426D1" w:rsidRDefault="00F426D1" w:rsidP="00F411D0">
      <w:pPr>
        <w:spacing w:line="276" w:lineRule="auto"/>
        <w:ind w:left="284" w:right="138"/>
        <w:jc w:val="both"/>
        <w:rPr>
          <w:rFonts w:ascii="Arial" w:hAnsi="Arial" w:cs="Arial"/>
          <w:i/>
          <w:iCs/>
          <w:sz w:val="20"/>
          <w:szCs w:val="22"/>
        </w:rPr>
      </w:pPr>
    </w:p>
    <w:p w:rsidR="002161F3" w:rsidRDefault="002161F3" w:rsidP="00F411D0">
      <w:pPr>
        <w:spacing w:line="276" w:lineRule="auto"/>
        <w:ind w:left="284" w:right="138"/>
        <w:jc w:val="both"/>
        <w:rPr>
          <w:rFonts w:ascii="Arial" w:hAnsi="Arial" w:cs="Arial"/>
          <w:i/>
          <w:iCs/>
          <w:sz w:val="20"/>
          <w:szCs w:val="22"/>
        </w:rPr>
      </w:pPr>
    </w:p>
    <w:p w:rsidR="002161F3" w:rsidRDefault="002161F3"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1BF8" w:rsidRDefault="00B61BF8" w:rsidP="00F411D0">
      <w:pPr>
        <w:spacing w:line="276" w:lineRule="auto"/>
        <w:ind w:left="284" w:right="138"/>
        <w:jc w:val="both"/>
        <w:rPr>
          <w:rFonts w:ascii="Arial" w:hAnsi="Arial" w:cs="Arial"/>
          <w:i/>
          <w:iCs/>
          <w:sz w:val="20"/>
          <w:szCs w:val="22"/>
        </w:rPr>
      </w:pPr>
    </w:p>
    <w:p w:rsidR="00B60DE5" w:rsidRDefault="00B60DE5" w:rsidP="00B74337">
      <w:pPr>
        <w:pStyle w:val="Nagwekspisutreci"/>
        <w:shd w:val="clear" w:color="auto" w:fill="D2D3EE"/>
        <w:tabs>
          <w:tab w:val="left" w:pos="9923"/>
        </w:tabs>
        <w:ind w:left="284" w:right="280"/>
        <w:jc w:val="center"/>
        <w:rPr>
          <w:rFonts w:ascii="Arial" w:hAnsi="Arial" w:cs="Arial"/>
          <w:color w:val="auto"/>
          <w:sz w:val="22"/>
          <w:szCs w:val="22"/>
        </w:rPr>
      </w:pPr>
      <w:r w:rsidRPr="00A81385">
        <w:rPr>
          <w:rFonts w:ascii="Arial" w:hAnsi="Arial" w:cs="Arial"/>
          <w:color w:val="auto"/>
          <w:sz w:val="22"/>
          <w:szCs w:val="22"/>
        </w:rPr>
        <w:lastRenderedPageBreak/>
        <w:t>Spis treści</w:t>
      </w:r>
    </w:p>
    <w:p w:rsidR="0055070C" w:rsidRPr="0055070C" w:rsidRDefault="0055070C" w:rsidP="0055070C">
      <w:pPr>
        <w:rPr>
          <w:lang w:eastAsia="pl-PL"/>
        </w:rPr>
      </w:pPr>
    </w:p>
    <w:p w:rsidR="000032FD" w:rsidRPr="00884AFD" w:rsidRDefault="003B74FD">
      <w:pPr>
        <w:pStyle w:val="Spistreci1"/>
        <w:rPr>
          <w:rFonts w:cs="Times New Roman"/>
          <w:b w:val="0"/>
          <w:bCs w:val="0"/>
          <w:i w:val="0"/>
          <w:iCs w:val="0"/>
          <w:noProof/>
          <w:sz w:val="22"/>
          <w:szCs w:val="22"/>
          <w:lang w:eastAsia="pl-PL"/>
        </w:rPr>
      </w:pPr>
      <w:r w:rsidRPr="003B74FD">
        <w:rPr>
          <w:rFonts w:ascii="Arial" w:hAnsi="Arial" w:cs="Arial"/>
          <w:sz w:val="22"/>
          <w:szCs w:val="22"/>
        </w:rPr>
        <w:fldChar w:fldCharType="begin"/>
      </w:r>
      <w:r w:rsidR="005454F5" w:rsidRPr="005454F5">
        <w:rPr>
          <w:rFonts w:ascii="Arial" w:hAnsi="Arial" w:cs="Arial"/>
          <w:sz w:val="22"/>
          <w:szCs w:val="22"/>
        </w:rPr>
        <w:instrText xml:space="preserve"> TOC \o "1-3" \h \z \u </w:instrText>
      </w:r>
      <w:r w:rsidRPr="003B74FD">
        <w:rPr>
          <w:rFonts w:ascii="Arial" w:hAnsi="Arial" w:cs="Arial"/>
          <w:sz w:val="22"/>
          <w:szCs w:val="22"/>
        </w:rPr>
        <w:fldChar w:fldCharType="separate"/>
      </w:r>
      <w:hyperlink w:anchor="_Toc459982858" w:history="1">
        <w:r w:rsidR="000032FD" w:rsidRPr="00BA21F9">
          <w:rPr>
            <w:rStyle w:val="Hipercze"/>
            <w:noProof/>
          </w:rPr>
          <w:t>I. Nazwa i adres Zamawiającego</w:t>
        </w:r>
        <w:r w:rsidR="000032FD">
          <w:rPr>
            <w:noProof/>
            <w:webHidden/>
          </w:rPr>
          <w:tab/>
        </w:r>
        <w:r>
          <w:rPr>
            <w:noProof/>
            <w:webHidden/>
          </w:rPr>
          <w:fldChar w:fldCharType="begin"/>
        </w:r>
        <w:r w:rsidR="000032FD">
          <w:rPr>
            <w:noProof/>
            <w:webHidden/>
          </w:rPr>
          <w:instrText xml:space="preserve"> PAGEREF _Toc459982858 \h </w:instrText>
        </w:r>
        <w:r>
          <w:rPr>
            <w:noProof/>
            <w:webHidden/>
          </w:rPr>
        </w:r>
        <w:r>
          <w:rPr>
            <w:noProof/>
            <w:webHidden/>
          </w:rPr>
          <w:fldChar w:fldCharType="separate"/>
        </w:r>
        <w:r w:rsidR="000E3B52">
          <w:rPr>
            <w:noProof/>
            <w:webHidden/>
          </w:rPr>
          <w:t>3</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59" w:history="1">
        <w:r w:rsidR="000032FD" w:rsidRPr="00BA21F9">
          <w:rPr>
            <w:rStyle w:val="Hipercze"/>
            <w:noProof/>
          </w:rPr>
          <w:t>II. Tryb udzielenia zamówienia</w:t>
        </w:r>
        <w:r w:rsidR="000032FD">
          <w:rPr>
            <w:noProof/>
            <w:webHidden/>
          </w:rPr>
          <w:tab/>
        </w:r>
        <w:r>
          <w:rPr>
            <w:noProof/>
            <w:webHidden/>
          </w:rPr>
          <w:fldChar w:fldCharType="begin"/>
        </w:r>
        <w:r w:rsidR="000032FD">
          <w:rPr>
            <w:noProof/>
            <w:webHidden/>
          </w:rPr>
          <w:instrText xml:space="preserve"> PAGEREF _Toc459982859 \h </w:instrText>
        </w:r>
        <w:r>
          <w:rPr>
            <w:noProof/>
            <w:webHidden/>
          </w:rPr>
        </w:r>
        <w:r>
          <w:rPr>
            <w:noProof/>
            <w:webHidden/>
          </w:rPr>
          <w:fldChar w:fldCharType="separate"/>
        </w:r>
        <w:r w:rsidR="000E3B52">
          <w:rPr>
            <w:noProof/>
            <w:webHidden/>
          </w:rPr>
          <w:t>3</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0" w:history="1">
        <w:r w:rsidR="000032FD" w:rsidRPr="00BA21F9">
          <w:rPr>
            <w:rStyle w:val="Hipercze"/>
            <w:noProof/>
          </w:rPr>
          <w:t>III. Opis przedmiotu zamówienia</w:t>
        </w:r>
        <w:r w:rsidR="000032FD">
          <w:rPr>
            <w:noProof/>
            <w:webHidden/>
          </w:rPr>
          <w:tab/>
        </w:r>
        <w:r>
          <w:rPr>
            <w:noProof/>
            <w:webHidden/>
          </w:rPr>
          <w:fldChar w:fldCharType="begin"/>
        </w:r>
        <w:r w:rsidR="000032FD">
          <w:rPr>
            <w:noProof/>
            <w:webHidden/>
          </w:rPr>
          <w:instrText xml:space="preserve"> PAGEREF _Toc459982860 \h </w:instrText>
        </w:r>
        <w:r>
          <w:rPr>
            <w:noProof/>
            <w:webHidden/>
          </w:rPr>
        </w:r>
        <w:r>
          <w:rPr>
            <w:noProof/>
            <w:webHidden/>
          </w:rPr>
          <w:fldChar w:fldCharType="separate"/>
        </w:r>
        <w:r w:rsidR="000E3B52">
          <w:rPr>
            <w:noProof/>
            <w:webHidden/>
          </w:rPr>
          <w:t>3</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1" w:history="1">
        <w:r w:rsidR="000032FD" w:rsidRPr="00BA21F9">
          <w:rPr>
            <w:rStyle w:val="Hipercze"/>
            <w:noProof/>
          </w:rPr>
          <w:t>IV. Termin wykonania zamówienia</w:t>
        </w:r>
        <w:r w:rsidR="000032FD">
          <w:rPr>
            <w:noProof/>
            <w:webHidden/>
          </w:rPr>
          <w:tab/>
        </w:r>
        <w:r>
          <w:rPr>
            <w:noProof/>
            <w:webHidden/>
          </w:rPr>
          <w:fldChar w:fldCharType="begin"/>
        </w:r>
        <w:r w:rsidR="000032FD">
          <w:rPr>
            <w:noProof/>
            <w:webHidden/>
          </w:rPr>
          <w:instrText xml:space="preserve"> PAGEREF _Toc459982861 \h </w:instrText>
        </w:r>
        <w:r>
          <w:rPr>
            <w:noProof/>
            <w:webHidden/>
          </w:rPr>
        </w:r>
        <w:r>
          <w:rPr>
            <w:noProof/>
            <w:webHidden/>
          </w:rPr>
          <w:fldChar w:fldCharType="separate"/>
        </w:r>
        <w:r w:rsidR="000E3B52">
          <w:rPr>
            <w:noProof/>
            <w:webHidden/>
          </w:rPr>
          <w:t>3</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2" w:history="1">
        <w:r w:rsidR="000032FD" w:rsidRPr="00BA21F9">
          <w:rPr>
            <w:rStyle w:val="Hipercze"/>
            <w:noProof/>
          </w:rPr>
          <w:t>V. Warunki udziału w postępowaniu</w:t>
        </w:r>
        <w:r w:rsidR="000032FD">
          <w:rPr>
            <w:noProof/>
            <w:webHidden/>
          </w:rPr>
          <w:tab/>
        </w:r>
        <w:r>
          <w:rPr>
            <w:noProof/>
            <w:webHidden/>
          </w:rPr>
          <w:fldChar w:fldCharType="begin"/>
        </w:r>
        <w:r w:rsidR="000032FD">
          <w:rPr>
            <w:noProof/>
            <w:webHidden/>
          </w:rPr>
          <w:instrText xml:space="preserve"> PAGEREF _Toc459982862 \h </w:instrText>
        </w:r>
        <w:r>
          <w:rPr>
            <w:noProof/>
            <w:webHidden/>
          </w:rPr>
        </w:r>
        <w:r>
          <w:rPr>
            <w:noProof/>
            <w:webHidden/>
          </w:rPr>
          <w:fldChar w:fldCharType="separate"/>
        </w:r>
        <w:r w:rsidR="000E3B52">
          <w:rPr>
            <w:noProof/>
            <w:webHidden/>
          </w:rPr>
          <w:t>3</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3" w:history="1">
        <w:r w:rsidR="000032FD" w:rsidRPr="00BA21F9">
          <w:rPr>
            <w:rStyle w:val="Hipercze"/>
            <w:noProof/>
          </w:rPr>
          <w:t>VI. Podstawy wykluczenia, o których mowa w art. 24 ust. 5 ustawy</w:t>
        </w:r>
        <w:r w:rsidR="000032FD">
          <w:rPr>
            <w:noProof/>
            <w:webHidden/>
          </w:rPr>
          <w:tab/>
        </w:r>
        <w:r>
          <w:rPr>
            <w:noProof/>
            <w:webHidden/>
          </w:rPr>
          <w:fldChar w:fldCharType="begin"/>
        </w:r>
        <w:r w:rsidR="000032FD">
          <w:rPr>
            <w:noProof/>
            <w:webHidden/>
          </w:rPr>
          <w:instrText xml:space="preserve"> PAGEREF _Toc459982863 \h </w:instrText>
        </w:r>
        <w:r>
          <w:rPr>
            <w:noProof/>
            <w:webHidden/>
          </w:rPr>
        </w:r>
        <w:r>
          <w:rPr>
            <w:noProof/>
            <w:webHidden/>
          </w:rPr>
          <w:fldChar w:fldCharType="separate"/>
        </w:r>
        <w:r w:rsidR="000E3B52">
          <w:rPr>
            <w:noProof/>
            <w:webHidden/>
          </w:rPr>
          <w:t>4</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4" w:history="1">
        <w:r w:rsidR="000032FD" w:rsidRPr="00BA21F9">
          <w:rPr>
            <w:rStyle w:val="Hipercze"/>
            <w:noProof/>
          </w:rPr>
          <w:t>VII. Wykaz oświadczeń i dokumentów, potwierdzających spełnianie warunków udziału w postępowaniu, braku podstaw wykluczenia i wymagań Zamawiającego</w:t>
        </w:r>
        <w:r w:rsidR="000032FD">
          <w:rPr>
            <w:noProof/>
            <w:webHidden/>
          </w:rPr>
          <w:tab/>
        </w:r>
        <w:r>
          <w:rPr>
            <w:noProof/>
            <w:webHidden/>
          </w:rPr>
          <w:fldChar w:fldCharType="begin"/>
        </w:r>
        <w:r w:rsidR="000032FD">
          <w:rPr>
            <w:noProof/>
            <w:webHidden/>
          </w:rPr>
          <w:instrText xml:space="preserve"> PAGEREF _Toc459982864 \h </w:instrText>
        </w:r>
        <w:r>
          <w:rPr>
            <w:noProof/>
            <w:webHidden/>
          </w:rPr>
        </w:r>
        <w:r>
          <w:rPr>
            <w:noProof/>
            <w:webHidden/>
          </w:rPr>
          <w:fldChar w:fldCharType="separate"/>
        </w:r>
        <w:r w:rsidR="000E3B52">
          <w:rPr>
            <w:noProof/>
            <w:webHidden/>
          </w:rPr>
          <w:t>4</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5" w:history="1">
        <w:r w:rsidR="000032FD" w:rsidRPr="00BA21F9">
          <w:rPr>
            <w:rStyle w:val="Hipercze"/>
            <w:noProof/>
          </w:rPr>
          <w:t>VIII. Informacje o sposobie porozumiewania się Zamawiającego z Wykonawcami oraz</w:t>
        </w:r>
        <w:r w:rsidR="000032FD">
          <w:rPr>
            <w:rStyle w:val="Hipercze"/>
            <w:noProof/>
          </w:rPr>
          <w:t> </w:t>
        </w:r>
        <w:r w:rsidR="000032FD" w:rsidRPr="00BA21F9">
          <w:rPr>
            <w:rStyle w:val="Hipercze"/>
            <w:noProof/>
          </w:rPr>
          <w:t>przekazywania oświadczeń lub dokumentów, a także wskazanie osób uprawnionych do porozumiewania się z Wykonawcami</w:t>
        </w:r>
        <w:r w:rsidR="000032FD">
          <w:rPr>
            <w:noProof/>
            <w:webHidden/>
          </w:rPr>
          <w:tab/>
        </w:r>
        <w:r>
          <w:rPr>
            <w:noProof/>
            <w:webHidden/>
          </w:rPr>
          <w:fldChar w:fldCharType="begin"/>
        </w:r>
        <w:r w:rsidR="000032FD">
          <w:rPr>
            <w:noProof/>
            <w:webHidden/>
          </w:rPr>
          <w:instrText xml:space="preserve"> PAGEREF _Toc459982865 \h </w:instrText>
        </w:r>
        <w:r>
          <w:rPr>
            <w:noProof/>
            <w:webHidden/>
          </w:rPr>
        </w:r>
        <w:r>
          <w:rPr>
            <w:noProof/>
            <w:webHidden/>
          </w:rPr>
          <w:fldChar w:fldCharType="separate"/>
        </w:r>
        <w:r w:rsidR="000E3B52">
          <w:rPr>
            <w:noProof/>
            <w:webHidden/>
          </w:rPr>
          <w:t>8</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6" w:history="1">
        <w:r w:rsidR="000032FD" w:rsidRPr="00BA21F9">
          <w:rPr>
            <w:rStyle w:val="Hipercze"/>
            <w:noProof/>
          </w:rPr>
          <w:t>IX. Wymagania dotyczące wadium</w:t>
        </w:r>
        <w:r w:rsidR="000032FD">
          <w:rPr>
            <w:noProof/>
            <w:webHidden/>
          </w:rPr>
          <w:tab/>
        </w:r>
        <w:r>
          <w:rPr>
            <w:noProof/>
            <w:webHidden/>
          </w:rPr>
          <w:fldChar w:fldCharType="begin"/>
        </w:r>
        <w:r w:rsidR="000032FD">
          <w:rPr>
            <w:noProof/>
            <w:webHidden/>
          </w:rPr>
          <w:instrText xml:space="preserve"> PAGEREF _Toc459982866 \h </w:instrText>
        </w:r>
        <w:r>
          <w:rPr>
            <w:noProof/>
            <w:webHidden/>
          </w:rPr>
        </w:r>
        <w:r>
          <w:rPr>
            <w:noProof/>
            <w:webHidden/>
          </w:rPr>
          <w:fldChar w:fldCharType="separate"/>
        </w:r>
        <w:r w:rsidR="000E3B52">
          <w:rPr>
            <w:noProof/>
            <w:webHidden/>
          </w:rPr>
          <w:t>8</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7" w:history="1">
        <w:r w:rsidR="000032FD" w:rsidRPr="00BA21F9">
          <w:rPr>
            <w:rStyle w:val="Hipercze"/>
            <w:noProof/>
          </w:rPr>
          <w:t>X. Termin związania ofertą</w:t>
        </w:r>
        <w:r w:rsidR="000032FD">
          <w:rPr>
            <w:noProof/>
            <w:webHidden/>
          </w:rPr>
          <w:tab/>
        </w:r>
        <w:r>
          <w:rPr>
            <w:noProof/>
            <w:webHidden/>
          </w:rPr>
          <w:fldChar w:fldCharType="begin"/>
        </w:r>
        <w:r w:rsidR="000032FD">
          <w:rPr>
            <w:noProof/>
            <w:webHidden/>
          </w:rPr>
          <w:instrText xml:space="preserve"> PAGEREF _Toc459982867 \h </w:instrText>
        </w:r>
        <w:r>
          <w:rPr>
            <w:noProof/>
            <w:webHidden/>
          </w:rPr>
        </w:r>
        <w:r>
          <w:rPr>
            <w:noProof/>
            <w:webHidden/>
          </w:rPr>
          <w:fldChar w:fldCharType="separate"/>
        </w:r>
        <w:r w:rsidR="000E3B52">
          <w:rPr>
            <w:noProof/>
            <w:webHidden/>
          </w:rPr>
          <w:t>10</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8" w:history="1">
        <w:r w:rsidR="000032FD" w:rsidRPr="00BA21F9">
          <w:rPr>
            <w:rStyle w:val="Hipercze"/>
            <w:noProof/>
          </w:rPr>
          <w:t>XI. Opis sposobu przygotowania ofert</w:t>
        </w:r>
        <w:r w:rsidR="000032FD">
          <w:rPr>
            <w:noProof/>
            <w:webHidden/>
          </w:rPr>
          <w:tab/>
        </w:r>
        <w:r>
          <w:rPr>
            <w:noProof/>
            <w:webHidden/>
          </w:rPr>
          <w:fldChar w:fldCharType="begin"/>
        </w:r>
        <w:r w:rsidR="000032FD">
          <w:rPr>
            <w:noProof/>
            <w:webHidden/>
          </w:rPr>
          <w:instrText xml:space="preserve"> PAGEREF _Toc459982868 \h </w:instrText>
        </w:r>
        <w:r>
          <w:rPr>
            <w:noProof/>
            <w:webHidden/>
          </w:rPr>
        </w:r>
        <w:r>
          <w:rPr>
            <w:noProof/>
            <w:webHidden/>
          </w:rPr>
          <w:fldChar w:fldCharType="separate"/>
        </w:r>
        <w:r w:rsidR="000E3B52">
          <w:rPr>
            <w:noProof/>
            <w:webHidden/>
          </w:rPr>
          <w:t>10</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69" w:history="1">
        <w:r w:rsidR="000032FD" w:rsidRPr="00BA21F9">
          <w:rPr>
            <w:rStyle w:val="Hipercze"/>
            <w:noProof/>
          </w:rPr>
          <w:t>XII. Miejsce oraz termin składania i otwarcia ofert</w:t>
        </w:r>
        <w:r w:rsidR="000032FD">
          <w:rPr>
            <w:noProof/>
            <w:webHidden/>
          </w:rPr>
          <w:tab/>
        </w:r>
        <w:r>
          <w:rPr>
            <w:noProof/>
            <w:webHidden/>
          </w:rPr>
          <w:fldChar w:fldCharType="begin"/>
        </w:r>
        <w:r w:rsidR="000032FD">
          <w:rPr>
            <w:noProof/>
            <w:webHidden/>
          </w:rPr>
          <w:instrText xml:space="preserve"> PAGEREF _Toc459982869 \h </w:instrText>
        </w:r>
        <w:r>
          <w:rPr>
            <w:noProof/>
            <w:webHidden/>
          </w:rPr>
        </w:r>
        <w:r>
          <w:rPr>
            <w:noProof/>
            <w:webHidden/>
          </w:rPr>
          <w:fldChar w:fldCharType="separate"/>
        </w:r>
        <w:r w:rsidR="000E3B52">
          <w:rPr>
            <w:noProof/>
            <w:webHidden/>
          </w:rPr>
          <w:t>12</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0" w:history="1">
        <w:r w:rsidR="000032FD" w:rsidRPr="00BA21F9">
          <w:rPr>
            <w:rStyle w:val="Hipercze"/>
            <w:noProof/>
          </w:rPr>
          <w:t>XIII. Opis sposobu obliczenia ceny</w:t>
        </w:r>
        <w:r w:rsidR="000032FD">
          <w:rPr>
            <w:noProof/>
            <w:webHidden/>
          </w:rPr>
          <w:tab/>
        </w:r>
        <w:r>
          <w:rPr>
            <w:noProof/>
            <w:webHidden/>
          </w:rPr>
          <w:fldChar w:fldCharType="begin"/>
        </w:r>
        <w:r w:rsidR="000032FD">
          <w:rPr>
            <w:noProof/>
            <w:webHidden/>
          </w:rPr>
          <w:instrText xml:space="preserve"> PAGEREF _Toc459982870 \h </w:instrText>
        </w:r>
        <w:r>
          <w:rPr>
            <w:noProof/>
            <w:webHidden/>
          </w:rPr>
        </w:r>
        <w:r>
          <w:rPr>
            <w:noProof/>
            <w:webHidden/>
          </w:rPr>
          <w:fldChar w:fldCharType="separate"/>
        </w:r>
        <w:r w:rsidR="000E3B52">
          <w:rPr>
            <w:noProof/>
            <w:webHidden/>
          </w:rPr>
          <w:t>12</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1" w:history="1">
        <w:r w:rsidR="000032FD" w:rsidRPr="00BA21F9">
          <w:rPr>
            <w:rStyle w:val="Hipercze"/>
            <w:noProof/>
          </w:rPr>
          <w:t>XIV. Opis kryteriów, którymi Zamawiający będzie się kierował przy wyborze oferty</w:t>
        </w:r>
        <w:r w:rsidR="000032FD">
          <w:rPr>
            <w:noProof/>
            <w:webHidden/>
          </w:rPr>
          <w:tab/>
        </w:r>
        <w:r>
          <w:rPr>
            <w:noProof/>
            <w:webHidden/>
          </w:rPr>
          <w:fldChar w:fldCharType="begin"/>
        </w:r>
        <w:r w:rsidR="000032FD">
          <w:rPr>
            <w:noProof/>
            <w:webHidden/>
          </w:rPr>
          <w:instrText xml:space="preserve"> PAGEREF _Toc459982871 \h </w:instrText>
        </w:r>
        <w:r>
          <w:rPr>
            <w:noProof/>
            <w:webHidden/>
          </w:rPr>
        </w:r>
        <w:r>
          <w:rPr>
            <w:noProof/>
            <w:webHidden/>
          </w:rPr>
          <w:fldChar w:fldCharType="separate"/>
        </w:r>
        <w:r w:rsidR="000E3B52">
          <w:rPr>
            <w:noProof/>
            <w:webHidden/>
          </w:rPr>
          <w:t>13</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2" w:history="1">
        <w:r w:rsidR="000032FD" w:rsidRPr="00BA21F9">
          <w:rPr>
            <w:rStyle w:val="Hipercze"/>
            <w:noProof/>
          </w:rPr>
          <w:t>XV. Wybór najkorzystniejszej oferty i informacje o wyniku postępowania</w:t>
        </w:r>
        <w:r w:rsidR="000032FD">
          <w:rPr>
            <w:noProof/>
            <w:webHidden/>
          </w:rPr>
          <w:tab/>
        </w:r>
        <w:r>
          <w:rPr>
            <w:noProof/>
            <w:webHidden/>
          </w:rPr>
          <w:fldChar w:fldCharType="begin"/>
        </w:r>
        <w:r w:rsidR="000032FD">
          <w:rPr>
            <w:noProof/>
            <w:webHidden/>
          </w:rPr>
          <w:instrText xml:space="preserve"> PAGEREF _Toc459982872 \h </w:instrText>
        </w:r>
        <w:r>
          <w:rPr>
            <w:noProof/>
            <w:webHidden/>
          </w:rPr>
        </w:r>
        <w:r>
          <w:rPr>
            <w:noProof/>
            <w:webHidden/>
          </w:rPr>
          <w:fldChar w:fldCharType="separate"/>
        </w:r>
        <w:r w:rsidR="000E3B52">
          <w:rPr>
            <w:noProof/>
            <w:webHidden/>
          </w:rPr>
          <w:t>14</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3" w:history="1">
        <w:r w:rsidR="000032FD" w:rsidRPr="00BA21F9">
          <w:rPr>
            <w:rStyle w:val="Hipercze"/>
            <w:noProof/>
          </w:rPr>
          <w:t>XVI. Postanowienia związane z podpisaniem umowy o udzielenie zamówienia publicznego i</w:t>
        </w:r>
        <w:r w:rsidR="000032FD">
          <w:rPr>
            <w:rStyle w:val="Hipercze"/>
            <w:noProof/>
          </w:rPr>
          <w:t> </w:t>
        </w:r>
        <w:r w:rsidR="000032FD" w:rsidRPr="00BA21F9">
          <w:rPr>
            <w:rStyle w:val="Hipercze"/>
            <w:noProof/>
          </w:rPr>
          <w:t>informacje</w:t>
        </w:r>
        <w:r w:rsidR="000032FD" w:rsidRPr="00BA21F9">
          <w:rPr>
            <w:rStyle w:val="Hipercze"/>
            <w:rFonts w:ascii="Times New Roman" w:hAnsi="Times New Roman"/>
            <w:noProof/>
          </w:rPr>
          <w:t xml:space="preserve"> </w:t>
        </w:r>
        <w:r w:rsidR="000032FD" w:rsidRPr="00BA21F9">
          <w:rPr>
            <w:rStyle w:val="Hipercze"/>
            <w:noProof/>
          </w:rPr>
          <w:t>o formalnościach, jakie powinny zosta</w:t>
        </w:r>
        <w:r w:rsidR="000032FD">
          <w:rPr>
            <w:rStyle w:val="Hipercze"/>
            <w:noProof/>
          </w:rPr>
          <w:t xml:space="preserve">ć dopełnione po wyborze oferty w </w:t>
        </w:r>
        <w:r w:rsidR="000032FD" w:rsidRPr="00BA21F9">
          <w:rPr>
            <w:rStyle w:val="Hipercze"/>
            <w:noProof/>
          </w:rPr>
          <w:t> celu zawarcia umowy w sprawie zamówienia publicznego</w:t>
        </w:r>
        <w:r w:rsidR="000032FD">
          <w:rPr>
            <w:noProof/>
            <w:webHidden/>
          </w:rPr>
          <w:tab/>
        </w:r>
        <w:r>
          <w:rPr>
            <w:noProof/>
            <w:webHidden/>
          </w:rPr>
          <w:fldChar w:fldCharType="begin"/>
        </w:r>
        <w:r w:rsidR="000032FD">
          <w:rPr>
            <w:noProof/>
            <w:webHidden/>
          </w:rPr>
          <w:instrText xml:space="preserve"> PAGEREF _Toc459982873 \h </w:instrText>
        </w:r>
        <w:r>
          <w:rPr>
            <w:noProof/>
            <w:webHidden/>
          </w:rPr>
        </w:r>
        <w:r>
          <w:rPr>
            <w:noProof/>
            <w:webHidden/>
          </w:rPr>
          <w:fldChar w:fldCharType="separate"/>
        </w:r>
        <w:r w:rsidR="000E3B52">
          <w:rPr>
            <w:noProof/>
            <w:webHidden/>
          </w:rPr>
          <w:t>15</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4" w:history="1">
        <w:r w:rsidR="000032FD" w:rsidRPr="00BA21F9">
          <w:rPr>
            <w:rStyle w:val="Hipercze"/>
            <w:noProof/>
          </w:rPr>
          <w:t>XVII. Wymagania dotyczące zabezpieczenia należytego wykonania umowy</w:t>
        </w:r>
        <w:r w:rsidR="000032FD">
          <w:rPr>
            <w:noProof/>
            <w:webHidden/>
          </w:rPr>
          <w:tab/>
        </w:r>
        <w:r>
          <w:rPr>
            <w:noProof/>
            <w:webHidden/>
          </w:rPr>
          <w:fldChar w:fldCharType="begin"/>
        </w:r>
        <w:r w:rsidR="000032FD">
          <w:rPr>
            <w:noProof/>
            <w:webHidden/>
          </w:rPr>
          <w:instrText xml:space="preserve"> PAGEREF _Toc459982874 \h </w:instrText>
        </w:r>
        <w:r>
          <w:rPr>
            <w:noProof/>
            <w:webHidden/>
          </w:rPr>
        </w:r>
        <w:r>
          <w:rPr>
            <w:noProof/>
            <w:webHidden/>
          </w:rPr>
          <w:fldChar w:fldCharType="separate"/>
        </w:r>
        <w:r w:rsidR="000E3B52">
          <w:rPr>
            <w:noProof/>
            <w:webHidden/>
          </w:rPr>
          <w:t>15</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5" w:history="1">
        <w:r w:rsidR="000032FD" w:rsidRPr="00BA21F9">
          <w:rPr>
            <w:rStyle w:val="Hipercze"/>
            <w:noProof/>
          </w:rPr>
          <w:t>XVIII. Podwykonawcy</w:t>
        </w:r>
        <w:r w:rsidR="000032FD">
          <w:rPr>
            <w:noProof/>
            <w:webHidden/>
          </w:rPr>
          <w:tab/>
        </w:r>
        <w:r>
          <w:rPr>
            <w:noProof/>
            <w:webHidden/>
          </w:rPr>
          <w:fldChar w:fldCharType="begin"/>
        </w:r>
        <w:r w:rsidR="000032FD">
          <w:rPr>
            <w:noProof/>
            <w:webHidden/>
          </w:rPr>
          <w:instrText xml:space="preserve"> PAGEREF _Toc459982875 \h </w:instrText>
        </w:r>
        <w:r>
          <w:rPr>
            <w:noProof/>
            <w:webHidden/>
          </w:rPr>
        </w:r>
        <w:r>
          <w:rPr>
            <w:noProof/>
            <w:webHidden/>
          </w:rPr>
          <w:fldChar w:fldCharType="separate"/>
        </w:r>
        <w:r w:rsidR="000E3B52">
          <w:rPr>
            <w:noProof/>
            <w:webHidden/>
          </w:rPr>
          <w:t>15</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6" w:history="1">
        <w:r w:rsidR="000032FD" w:rsidRPr="00BA21F9">
          <w:rPr>
            <w:rStyle w:val="Hipercze"/>
            <w:noProof/>
          </w:rPr>
          <w:t>XIX. Informacja o przewidywanych zamówieniach, o których mowa w art. 67 ust 1 pkt 6 i 7 ustawy</w:t>
        </w:r>
        <w:r w:rsidR="000032FD">
          <w:rPr>
            <w:noProof/>
            <w:webHidden/>
          </w:rPr>
          <w:tab/>
        </w:r>
        <w:r>
          <w:rPr>
            <w:noProof/>
            <w:webHidden/>
          </w:rPr>
          <w:fldChar w:fldCharType="begin"/>
        </w:r>
        <w:r w:rsidR="000032FD">
          <w:rPr>
            <w:noProof/>
            <w:webHidden/>
          </w:rPr>
          <w:instrText xml:space="preserve"> PAGEREF _Toc459982876 \h </w:instrText>
        </w:r>
        <w:r>
          <w:rPr>
            <w:noProof/>
            <w:webHidden/>
          </w:rPr>
        </w:r>
        <w:r>
          <w:rPr>
            <w:noProof/>
            <w:webHidden/>
          </w:rPr>
          <w:fldChar w:fldCharType="separate"/>
        </w:r>
        <w:r w:rsidR="000E3B52">
          <w:rPr>
            <w:noProof/>
            <w:webHidden/>
          </w:rPr>
          <w:t>16</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7" w:history="1">
        <w:r w:rsidR="000032FD" w:rsidRPr="00BA21F9">
          <w:rPr>
            <w:rStyle w:val="Hipercze"/>
            <w:noProof/>
          </w:rPr>
          <w:t>XX. Dodatkowe informacje</w:t>
        </w:r>
        <w:r w:rsidR="000032FD">
          <w:rPr>
            <w:noProof/>
            <w:webHidden/>
          </w:rPr>
          <w:tab/>
        </w:r>
        <w:r>
          <w:rPr>
            <w:noProof/>
            <w:webHidden/>
          </w:rPr>
          <w:fldChar w:fldCharType="begin"/>
        </w:r>
        <w:r w:rsidR="000032FD">
          <w:rPr>
            <w:noProof/>
            <w:webHidden/>
          </w:rPr>
          <w:instrText xml:space="preserve"> PAGEREF _Toc459982877 \h </w:instrText>
        </w:r>
        <w:r>
          <w:rPr>
            <w:noProof/>
            <w:webHidden/>
          </w:rPr>
        </w:r>
        <w:r>
          <w:rPr>
            <w:noProof/>
            <w:webHidden/>
          </w:rPr>
          <w:fldChar w:fldCharType="separate"/>
        </w:r>
        <w:r w:rsidR="000E3B52">
          <w:rPr>
            <w:noProof/>
            <w:webHidden/>
          </w:rPr>
          <w:t>16</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8" w:history="1">
        <w:r w:rsidR="000032FD" w:rsidRPr="00BA21F9">
          <w:rPr>
            <w:rStyle w:val="Hipercze"/>
            <w:noProof/>
          </w:rPr>
          <w:t>XXI. Środki ochrony prawnej</w:t>
        </w:r>
        <w:r w:rsidR="000032FD">
          <w:rPr>
            <w:noProof/>
            <w:webHidden/>
          </w:rPr>
          <w:tab/>
        </w:r>
        <w:r>
          <w:rPr>
            <w:noProof/>
            <w:webHidden/>
          </w:rPr>
          <w:fldChar w:fldCharType="begin"/>
        </w:r>
        <w:r w:rsidR="000032FD">
          <w:rPr>
            <w:noProof/>
            <w:webHidden/>
          </w:rPr>
          <w:instrText xml:space="preserve"> PAGEREF _Toc459982878 \h </w:instrText>
        </w:r>
        <w:r>
          <w:rPr>
            <w:noProof/>
            <w:webHidden/>
          </w:rPr>
        </w:r>
        <w:r>
          <w:rPr>
            <w:noProof/>
            <w:webHidden/>
          </w:rPr>
          <w:fldChar w:fldCharType="separate"/>
        </w:r>
        <w:r w:rsidR="000E3B52">
          <w:rPr>
            <w:noProof/>
            <w:webHidden/>
          </w:rPr>
          <w:t>17</w:t>
        </w:r>
        <w:r>
          <w:rPr>
            <w:noProof/>
            <w:webHidden/>
          </w:rPr>
          <w:fldChar w:fldCharType="end"/>
        </w:r>
      </w:hyperlink>
    </w:p>
    <w:p w:rsidR="000032FD" w:rsidRPr="00884AFD" w:rsidRDefault="003B74FD">
      <w:pPr>
        <w:pStyle w:val="Spistreci1"/>
        <w:rPr>
          <w:rFonts w:cs="Times New Roman"/>
          <w:b w:val="0"/>
          <w:bCs w:val="0"/>
          <w:i w:val="0"/>
          <w:iCs w:val="0"/>
          <w:noProof/>
          <w:sz w:val="22"/>
          <w:szCs w:val="22"/>
          <w:lang w:eastAsia="pl-PL"/>
        </w:rPr>
      </w:pPr>
      <w:hyperlink w:anchor="_Toc459982879" w:history="1">
        <w:r w:rsidR="000032FD" w:rsidRPr="00BA21F9">
          <w:rPr>
            <w:rStyle w:val="Hipercze"/>
            <w:noProof/>
          </w:rPr>
          <w:t>XXII. Załączniki do SIWZ</w:t>
        </w:r>
        <w:r w:rsidR="000032FD">
          <w:rPr>
            <w:noProof/>
            <w:webHidden/>
          </w:rPr>
          <w:tab/>
        </w:r>
        <w:r>
          <w:rPr>
            <w:noProof/>
            <w:webHidden/>
          </w:rPr>
          <w:fldChar w:fldCharType="begin"/>
        </w:r>
        <w:r w:rsidR="000032FD">
          <w:rPr>
            <w:noProof/>
            <w:webHidden/>
          </w:rPr>
          <w:instrText xml:space="preserve"> PAGEREF _Toc459982879 \h </w:instrText>
        </w:r>
        <w:r>
          <w:rPr>
            <w:noProof/>
            <w:webHidden/>
          </w:rPr>
        </w:r>
        <w:r>
          <w:rPr>
            <w:noProof/>
            <w:webHidden/>
          </w:rPr>
          <w:fldChar w:fldCharType="separate"/>
        </w:r>
        <w:r w:rsidR="000E3B52">
          <w:rPr>
            <w:noProof/>
            <w:webHidden/>
          </w:rPr>
          <w:t>17</w:t>
        </w:r>
        <w:r>
          <w:rPr>
            <w:noProof/>
            <w:webHidden/>
          </w:rPr>
          <w:fldChar w:fldCharType="end"/>
        </w:r>
      </w:hyperlink>
    </w:p>
    <w:p w:rsidR="00B60DE5" w:rsidRDefault="003B74FD" w:rsidP="005454F5">
      <w:pPr>
        <w:tabs>
          <w:tab w:val="right" w:leader="underscore" w:pos="9781"/>
        </w:tabs>
        <w:ind w:left="426" w:right="422"/>
        <w:rPr>
          <w:rFonts w:ascii="Arial" w:hAnsi="Arial" w:cs="Arial"/>
          <w:sz w:val="22"/>
          <w:szCs w:val="22"/>
        </w:rPr>
      </w:pPr>
      <w:r w:rsidRPr="005454F5">
        <w:rPr>
          <w:rFonts w:ascii="Arial" w:hAnsi="Arial" w:cs="Arial"/>
          <w:sz w:val="22"/>
          <w:szCs w:val="22"/>
        </w:rPr>
        <w:fldChar w:fldCharType="end"/>
      </w:r>
    </w:p>
    <w:p w:rsidR="005F2E6C" w:rsidRDefault="005F2E6C" w:rsidP="005454F5">
      <w:pPr>
        <w:tabs>
          <w:tab w:val="right" w:leader="underscore" w:pos="9781"/>
        </w:tabs>
        <w:ind w:left="426" w:right="422"/>
        <w:rPr>
          <w:rFonts w:ascii="Arial" w:hAnsi="Arial" w:cs="Arial"/>
          <w:sz w:val="22"/>
          <w:szCs w:val="22"/>
        </w:rPr>
      </w:pPr>
    </w:p>
    <w:p w:rsidR="005F2E6C" w:rsidRPr="00A81385" w:rsidRDefault="005F2E6C" w:rsidP="005454F5">
      <w:pPr>
        <w:tabs>
          <w:tab w:val="right" w:leader="underscore" w:pos="9781"/>
        </w:tabs>
        <w:ind w:left="426" w:right="422"/>
        <w:rPr>
          <w:rFonts w:ascii="Arial" w:hAnsi="Arial" w:cs="Arial"/>
          <w:sz w:val="22"/>
          <w:szCs w:val="22"/>
        </w:rPr>
      </w:pPr>
    </w:p>
    <w:p w:rsidR="0055070C" w:rsidRPr="00D3134D" w:rsidRDefault="0055070C" w:rsidP="0055070C">
      <w:pPr>
        <w:rPr>
          <w:rFonts w:ascii="Arial" w:hAnsi="Arial" w:cs="Arial"/>
          <w:sz w:val="22"/>
          <w:szCs w:val="22"/>
          <w:lang w:eastAsia="pl-PL"/>
        </w:rPr>
      </w:pPr>
    </w:p>
    <w:p w:rsidR="0055070C" w:rsidRPr="00D3134D" w:rsidRDefault="0055070C" w:rsidP="0055070C">
      <w:pPr>
        <w:rPr>
          <w:rFonts w:ascii="Arial" w:hAnsi="Arial" w:cs="Arial"/>
          <w:sz w:val="22"/>
          <w:szCs w:val="22"/>
          <w:lang w:eastAsia="pl-PL"/>
        </w:rPr>
      </w:pPr>
    </w:p>
    <w:p w:rsidR="00D85262" w:rsidRPr="00D3134D" w:rsidRDefault="00D85262" w:rsidP="0055070C">
      <w:pPr>
        <w:rPr>
          <w:rFonts w:ascii="Arial" w:hAnsi="Arial" w:cs="Arial"/>
          <w:sz w:val="22"/>
          <w:szCs w:val="22"/>
          <w:lang w:eastAsia="pl-PL"/>
        </w:rPr>
      </w:pPr>
    </w:p>
    <w:p w:rsidR="00D85262" w:rsidRPr="009079FF" w:rsidRDefault="00D85262" w:rsidP="0055070C">
      <w:pPr>
        <w:rPr>
          <w:rFonts w:ascii="Arial" w:hAnsi="Arial" w:cs="Arial"/>
          <w:color w:val="FF0000"/>
          <w:sz w:val="22"/>
          <w:szCs w:val="22"/>
          <w:lang w:eastAsia="pl-PL"/>
        </w:rPr>
      </w:pPr>
    </w:p>
    <w:p w:rsidR="00D85262" w:rsidRPr="00D3134D" w:rsidRDefault="00D85262" w:rsidP="0055070C">
      <w:pPr>
        <w:rPr>
          <w:rFonts w:ascii="Arial" w:hAnsi="Arial" w:cs="Arial"/>
          <w:sz w:val="22"/>
          <w:szCs w:val="22"/>
          <w:lang w:eastAsia="pl-PL"/>
        </w:rPr>
      </w:pPr>
    </w:p>
    <w:p w:rsidR="0089379D" w:rsidRDefault="0089379D" w:rsidP="0055070C">
      <w:pPr>
        <w:rPr>
          <w:rFonts w:ascii="Arial" w:hAnsi="Arial" w:cs="Arial"/>
          <w:sz w:val="22"/>
          <w:szCs w:val="22"/>
          <w:lang w:eastAsia="pl-PL"/>
        </w:rPr>
      </w:pPr>
    </w:p>
    <w:p w:rsidR="00817DA6" w:rsidRDefault="00817DA6" w:rsidP="0055070C">
      <w:pPr>
        <w:rPr>
          <w:rFonts w:ascii="Arial" w:hAnsi="Arial" w:cs="Arial"/>
          <w:sz w:val="22"/>
          <w:szCs w:val="22"/>
          <w:lang w:eastAsia="pl-PL"/>
        </w:rPr>
      </w:pPr>
    </w:p>
    <w:p w:rsidR="00817DA6" w:rsidRDefault="00817DA6" w:rsidP="0055070C">
      <w:pPr>
        <w:rPr>
          <w:rFonts w:ascii="Arial" w:hAnsi="Arial" w:cs="Arial"/>
          <w:sz w:val="22"/>
          <w:szCs w:val="22"/>
          <w:lang w:eastAsia="pl-PL"/>
        </w:rPr>
      </w:pPr>
    </w:p>
    <w:p w:rsidR="005C0C62" w:rsidRPr="00EB60D3" w:rsidRDefault="005C0C62" w:rsidP="007442AF">
      <w:pPr>
        <w:pStyle w:val="Dospisu"/>
      </w:pPr>
      <w:bookmarkStart w:id="0" w:name="_Toc459982858"/>
      <w:r w:rsidRPr="00DC62D5">
        <w:lastRenderedPageBreak/>
        <w:t>I.</w:t>
      </w:r>
      <w:r w:rsidR="00891664">
        <w:t xml:space="preserve"> </w:t>
      </w:r>
      <w:r w:rsidR="00EB60D3">
        <w:t>Nazwa i adres Zamawiającego</w:t>
      </w:r>
      <w:bookmarkEnd w:id="0"/>
    </w:p>
    <w:p w:rsidR="00EB60D3" w:rsidRPr="005A535B" w:rsidRDefault="00EB60D3" w:rsidP="00274CC3">
      <w:pPr>
        <w:spacing w:line="276" w:lineRule="auto"/>
        <w:ind w:left="425" w:right="420"/>
        <w:rPr>
          <w:rFonts w:ascii="Arial" w:hAnsi="Arial" w:cs="Arial"/>
          <w:color w:val="000000"/>
          <w:sz w:val="22"/>
          <w:szCs w:val="22"/>
        </w:rPr>
      </w:pPr>
      <w:r w:rsidRPr="005A535B">
        <w:rPr>
          <w:rFonts w:ascii="Arial" w:hAnsi="Arial" w:cs="Arial"/>
          <w:color w:val="000000"/>
          <w:sz w:val="22"/>
          <w:szCs w:val="22"/>
        </w:rPr>
        <w:t>Uniwersytet Gdański</w:t>
      </w:r>
      <w:r w:rsidR="00F60F2E" w:rsidRPr="005A535B">
        <w:rPr>
          <w:rFonts w:ascii="Arial" w:hAnsi="Arial" w:cs="Arial"/>
          <w:color w:val="000000"/>
          <w:sz w:val="22"/>
          <w:szCs w:val="22"/>
        </w:rPr>
        <w:t>,</w:t>
      </w:r>
      <w:r w:rsidRPr="005A535B">
        <w:rPr>
          <w:rFonts w:ascii="Arial" w:hAnsi="Arial" w:cs="Arial"/>
          <w:color w:val="000000"/>
          <w:sz w:val="22"/>
          <w:szCs w:val="22"/>
        </w:rPr>
        <w:t xml:space="preserve"> </w:t>
      </w:r>
    </w:p>
    <w:p w:rsidR="00D51264" w:rsidRPr="005A535B" w:rsidRDefault="00F60F2E" w:rsidP="00274CC3">
      <w:pPr>
        <w:spacing w:line="276" w:lineRule="auto"/>
        <w:ind w:left="425" w:right="420"/>
        <w:rPr>
          <w:rFonts w:ascii="Arial" w:hAnsi="Arial" w:cs="Arial"/>
          <w:color w:val="000000"/>
          <w:sz w:val="22"/>
          <w:szCs w:val="22"/>
        </w:rPr>
      </w:pPr>
      <w:r w:rsidRPr="005A535B">
        <w:rPr>
          <w:rFonts w:ascii="Arial" w:hAnsi="Arial" w:cs="Arial"/>
          <w:color w:val="000000"/>
          <w:sz w:val="22"/>
          <w:szCs w:val="22"/>
        </w:rPr>
        <w:t xml:space="preserve">80-309 Gdańsk, </w:t>
      </w:r>
      <w:r w:rsidR="00EB60D3" w:rsidRPr="005A535B">
        <w:rPr>
          <w:rFonts w:ascii="Arial" w:hAnsi="Arial" w:cs="Arial"/>
          <w:color w:val="000000"/>
          <w:sz w:val="22"/>
          <w:szCs w:val="22"/>
        </w:rPr>
        <w:t>ul. Jana Bażyńskieg</w:t>
      </w:r>
      <w:r w:rsidR="00D51264" w:rsidRPr="005A535B">
        <w:rPr>
          <w:rFonts w:ascii="Arial" w:hAnsi="Arial" w:cs="Arial"/>
          <w:color w:val="000000"/>
          <w:sz w:val="22"/>
          <w:szCs w:val="22"/>
        </w:rPr>
        <w:t xml:space="preserve">o 8, </w:t>
      </w:r>
    </w:p>
    <w:p w:rsidR="00D51264" w:rsidRDefault="00EB60D3" w:rsidP="00274CC3">
      <w:pPr>
        <w:spacing w:line="276" w:lineRule="auto"/>
        <w:ind w:left="425" w:right="420"/>
        <w:rPr>
          <w:rFonts w:ascii="Arial" w:hAnsi="Arial" w:cs="Arial"/>
          <w:sz w:val="22"/>
          <w:szCs w:val="22"/>
          <w:lang w:eastAsia="pl-PL"/>
        </w:rPr>
      </w:pPr>
      <w:r w:rsidRPr="005A535B">
        <w:rPr>
          <w:rFonts w:ascii="Arial" w:hAnsi="Arial" w:cs="Arial"/>
          <w:color w:val="000000"/>
          <w:sz w:val="22"/>
          <w:szCs w:val="22"/>
        </w:rPr>
        <w:t>NIP</w:t>
      </w:r>
      <w:r w:rsidR="000D381F">
        <w:rPr>
          <w:rFonts w:ascii="Arial" w:hAnsi="Arial" w:cs="Arial"/>
          <w:color w:val="000000"/>
          <w:sz w:val="22"/>
          <w:szCs w:val="22"/>
        </w:rPr>
        <w:t xml:space="preserve"> 584-020-32-39, REGON 000001330,</w:t>
      </w:r>
    </w:p>
    <w:p w:rsidR="00D51264" w:rsidRPr="00781BC2" w:rsidRDefault="00EB60D3" w:rsidP="00274CC3">
      <w:pPr>
        <w:spacing w:line="276" w:lineRule="auto"/>
        <w:ind w:left="425" w:right="420"/>
        <w:rPr>
          <w:rFonts w:ascii="Arial" w:hAnsi="Arial" w:cs="Arial"/>
          <w:sz w:val="22"/>
          <w:szCs w:val="22"/>
          <w:lang w:val="en-US" w:eastAsia="pl-PL"/>
        </w:rPr>
      </w:pPr>
      <w:r w:rsidRPr="00781BC2">
        <w:rPr>
          <w:rFonts w:ascii="Arial" w:hAnsi="Arial" w:cs="Arial"/>
          <w:sz w:val="22"/>
          <w:szCs w:val="22"/>
          <w:lang w:val="en-US" w:eastAsia="pl-PL"/>
        </w:rPr>
        <w:t xml:space="preserve">fax. (58) 523-31-10, e-mail: </w:t>
      </w:r>
      <w:hyperlink r:id="rId12" w:history="1">
        <w:r w:rsidRPr="00781BC2">
          <w:rPr>
            <w:rStyle w:val="Hipercze"/>
            <w:rFonts w:ascii="Arial" w:hAnsi="Arial" w:cs="Arial"/>
            <w:sz w:val="22"/>
            <w:szCs w:val="22"/>
            <w:lang w:val="en-US" w:eastAsia="pl-PL"/>
          </w:rPr>
          <w:t>sekretariatdzp@ug.edu.pl</w:t>
        </w:r>
      </w:hyperlink>
    </w:p>
    <w:p w:rsidR="005C0C62" w:rsidRPr="00EB60D3" w:rsidRDefault="00EB60D3" w:rsidP="00274CC3">
      <w:pPr>
        <w:spacing w:line="276" w:lineRule="auto"/>
        <w:ind w:left="425" w:right="420"/>
        <w:rPr>
          <w:rFonts w:ascii="Arial" w:hAnsi="Arial" w:cs="Arial"/>
          <w:sz w:val="22"/>
          <w:szCs w:val="22"/>
          <w:lang w:eastAsia="pl-PL"/>
        </w:rPr>
      </w:pPr>
      <w:r>
        <w:rPr>
          <w:rFonts w:ascii="Arial" w:hAnsi="Arial" w:cs="Arial"/>
          <w:sz w:val="22"/>
          <w:szCs w:val="22"/>
          <w:lang w:eastAsia="pl-PL"/>
        </w:rPr>
        <w:t>Adres strony internetowej: www.ug.edu.pl</w:t>
      </w:r>
    </w:p>
    <w:p w:rsidR="00FD63A6" w:rsidRPr="00DC62D5" w:rsidRDefault="00B60DE5" w:rsidP="007442AF">
      <w:pPr>
        <w:pStyle w:val="Dospisu"/>
      </w:pPr>
      <w:bookmarkStart w:id="1" w:name="_Toc459982859"/>
      <w:r w:rsidRPr="00DC62D5">
        <w:t>I</w:t>
      </w:r>
      <w:r w:rsidR="005C0C62">
        <w:t>I</w:t>
      </w:r>
      <w:r w:rsidRPr="00DC62D5">
        <w:t>.</w:t>
      </w:r>
      <w:r w:rsidR="00891664">
        <w:t xml:space="preserve"> </w:t>
      </w:r>
      <w:r w:rsidRPr="00DC62D5">
        <w:t>Tryb udzielenia zamówienia</w:t>
      </w:r>
      <w:bookmarkEnd w:id="1"/>
      <w:r w:rsidRPr="00DC62D5">
        <w:t xml:space="preserve"> </w:t>
      </w:r>
    </w:p>
    <w:p w:rsidR="00B60DE5" w:rsidRPr="004F17BD" w:rsidRDefault="00B60DE5" w:rsidP="00666CCA">
      <w:pPr>
        <w:numPr>
          <w:ilvl w:val="0"/>
          <w:numId w:val="2"/>
        </w:numPr>
        <w:spacing w:line="276" w:lineRule="auto"/>
        <w:ind w:left="709" w:right="422" w:hanging="283"/>
        <w:jc w:val="both"/>
        <w:rPr>
          <w:rFonts w:ascii="Arial" w:hAnsi="Arial" w:cs="Arial"/>
          <w:color w:val="000000"/>
          <w:sz w:val="22"/>
          <w:szCs w:val="22"/>
        </w:rPr>
      </w:pPr>
      <w:r w:rsidRPr="004F17BD">
        <w:rPr>
          <w:rFonts w:ascii="Arial" w:hAnsi="Arial" w:cs="Arial"/>
          <w:color w:val="000000"/>
          <w:sz w:val="22"/>
          <w:szCs w:val="22"/>
        </w:rPr>
        <w:t>Podstawa prawna: ustawa z dnia 29 stycznia 2004r. Prawo zamówień publicznych</w:t>
      </w:r>
      <w:r w:rsidRPr="000B315C">
        <w:rPr>
          <w:rFonts w:ascii="Arial" w:hAnsi="Arial" w:cs="Arial"/>
          <w:color w:val="000000"/>
          <w:sz w:val="22"/>
          <w:szCs w:val="22"/>
        </w:rPr>
        <w:t>,</w:t>
      </w:r>
      <w:r w:rsidR="00891664">
        <w:rPr>
          <w:rFonts w:ascii="Arial" w:hAnsi="Arial" w:cs="Arial"/>
          <w:color w:val="000000"/>
          <w:sz w:val="22"/>
          <w:szCs w:val="22"/>
        </w:rPr>
        <w:t xml:space="preserve"> </w:t>
      </w:r>
      <w:r w:rsidRPr="000B315C">
        <w:rPr>
          <w:rFonts w:ascii="Arial" w:hAnsi="Arial" w:cs="Arial"/>
          <w:color w:val="000000"/>
          <w:sz w:val="22"/>
          <w:szCs w:val="22"/>
        </w:rPr>
        <w:t>(</w:t>
      </w:r>
      <w:r>
        <w:rPr>
          <w:rFonts w:ascii="Arial" w:hAnsi="Arial" w:cs="Arial"/>
          <w:color w:val="000000"/>
          <w:sz w:val="22"/>
          <w:szCs w:val="22"/>
        </w:rPr>
        <w:t>tekst</w:t>
      </w:r>
      <w:r w:rsidR="00891664">
        <w:rPr>
          <w:rFonts w:ascii="Arial" w:hAnsi="Arial" w:cs="Arial"/>
          <w:color w:val="000000"/>
          <w:sz w:val="22"/>
          <w:szCs w:val="22"/>
        </w:rPr>
        <w:t xml:space="preserve"> </w:t>
      </w:r>
      <w:r w:rsidR="00113409">
        <w:rPr>
          <w:rFonts w:ascii="Arial" w:hAnsi="Arial" w:cs="Arial"/>
          <w:color w:val="000000"/>
          <w:sz w:val="22"/>
          <w:szCs w:val="22"/>
        </w:rPr>
        <w:t>j</w:t>
      </w:r>
      <w:r>
        <w:rPr>
          <w:rFonts w:ascii="Arial" w:hAnsi="Arial" w:cs="Arial"/>
          <w:color w:val="000000"/>
          <w:sz w:val="22"/>
          <w:szCs w:val="22"/>
        </w:rPr>
        <w:t>ednolity</w:t>
      </w:r>
      <w:r w:rsidR="00891664">
        <w:rPr>
          <w:rFonts w:ascii="Arial" w:hAnsi="Arial" w:cs="Arial"/>
          <w:color w:val="000000"/>
          <w:sz w:val="22"/>
          <w:szCs w:val="22"/>
        </w:rPr>
        <w:t xml:space="preserve"> </w:t>
      </w:r>
      <w:r>
        <w:rPr>
          <w:rFonts w:ascii="Arial" w:hAnsi="Arial" w:cs="Arial"/>
          <w:color w:val="000000"/>
          <w:sz w:val="22"/>
          <w:szCs w:val="22"/>
        </w:rPr>
        <w:t>Dz.</w:t>
      </w:r>
      <w:r w:rsidR="00753F8D">
        <w:rPr>
          <w:rFonts w:ascii="Arial" w:hAnsi="Arial" w:cs="Arial"/>
          <w:color w:val="000000"/>
          <w:sz w:val="22"/>
          <w:szCs w:val="22"/>
        </w:rPr>
        <w:t xml:space="preserve"> </w:t>
      </w:r>
      <w:r w:rsidRPr="004F17BD">
        <w:rPr>
          <w:rFonts w:ascii="Arial" w:hAnsi="Arial" w:cs="Arial"/>
          <w:color w:val="000000"/>
          <w:sz w:val="22"/>
          <w:szCs w:val="22"/>
        </w:rPr>
        <w:t xml:space="preserve">U. z </w:t>
      </w:r>
      <w:r w:rsidR="004B14DF" w:rsidRPr="004B14DF">
        <w:rPr>
          <w:rFonts w:ascii="Arial" w:hAnsi="Arial" w:cs="Arial"/>
          <w:color w:val="000000"/>
          <w:sz w:val="22"/>
          <w:szCs w:val="22"/>
        </w:rPr>
        <w:t>2015</w:t>
      </w:r>
      <w:r w:rsidR="004B14DF">
        <w:rPr>
          <w:rFonts w:ascii="Arial" w:hAnsi="Arial" w:cs="Arial"/>
          <w:color w:val="000000"/>
          <w:sz w:val="22"/>
          <w:szCs w:val="22"/>
        </w:rPr>
        <w:t xml:space="preserve"> </w:t>
      </w:r>
      <w:r w:rsidR="004B14DF" w:rsidRPr="004B14DF">
        <w:rPr>
          <w:rFonts w:ascii="Arial" w:hAnsi="Arial" w:cs="Arial"/>
          <w:color w:val="000000"/>
          <w:sz w:val="22"/>
          <w:szCs w:val="22"/>
        </w:rPr>
        <w:t>r. poz. 2164</w:t>
      </w:r>
      <w:r w:rsidR="00845C81">
        <w:rPr>
          <w:rFonts w:ascii="Arial" w:hAnsi="Arial" w:cs="Arial"/>
          <w:color w:val="000000"/>
          <w:sz w:val="22"/>
          <w:szCs w:val="22"/>
        </w:rPr>
        <w:t xml:space="preserve"> z późn. zm.</w:t>
      </w:r>
      <w:r w:rsidRPr="004F17BD">
        <w:rPr>
          <w:rFonts w:ascii="Arial" w:hAnsi="Arial" w:cs="Arial"/>
          <w:color w:val="000000"/>
          <w:sz w:val="22"/>
          <w:szCs w:val="22"/>
        </w:rPr>
        <w:t>)</w:t>
      </w:r>
      <w:r w:rsidR="00845C81">
        <w:rPr>
          <w:rFonts w:ascii="Arial" w:hAnsi="Arial" w:cs="Arial"/>
          <w:color w:val="000000"/>
          <w:sz w:val="22"/>
          <w:szCs w:val="22"/>
        </w:rPr>
        <w:t xml:space="preserve">, zwana </w:t>
      </w:r>
      <w:r w:rsidR="00845C81" w:rsidRPr="004F17BD">
        <w:rPr>
          <w:rFonts w:ascii="Arial" w:hAnsi="Arial" w:cs="Arial"/>
          <w:color w:val="000000"/>
          <w:sz w:val="22"/>
          <w:szCs w:val="22"/>
        </w:rPr>
        <w:t>dalej</w:t>
      </w:r>
      <w:r w:rsidR="00845C81">
        <w:rPr>
          <w:rFonts w:ascii="Arial" w:hAnsi="Arial" w:cs="Arial"/>
          <w:color w:val="000000"/>
          <w:sz w:val="22"/>
          <w:szCs w:val="22"/>
        </w:rPr>
        <w:t xml:space="preserve"> </w:t>
      </w:r>
      <w:r w:rsidR="00845C81" w:rsidRPr="004F17BD">
        <w:rPr>
          <w:rFonts w:ascii="Arial" w:hAnsi="Arial" w:cs="Arial"/>
          <w:b/>
          <w:color w:val="000000"/>
          <w:sz w:val="22"/>
          <w:szCs w:val="22"/>
        </w:rPr>
        <w:t>„ustawą”</w:t>
      </w:r>
      <w:r w:rsidRPr="004F17BD">
        <w:rPr>
          <w:rFonts w:ascii="Arial" w:hAnsi="Arial" w:cs="Arial"/>
          <w:color w:val="000000"/>
          <w:sz w:val="22"/>
          <w:szCs w:val="22"/>
        </w:rPr>
        <w:t>.</w:t>
      </w:r>
    </w:p>
    <w:p w:rsidR="00B60DE5" w:rsidRDefault="00B60DE5" w:rsidP="00666CCA">
      <w:pPr>
        <w:numPr>
          <w:ilvl w:val="0"/>
          <w:numId w:val="2"/>
        </w:numPr>
        <w:spacing w:line="276" w:lineRule="auto"/>
        <w:ind w:left="709" w:right="422" w:hanging="283"/>
        <w:jc w:val="both"/>
        <w:rPr>
          <w:rFonts w:ascii="Arial" w:hAnsi="Arial" w:cs="Arial"/>
          <w:color w:val="000000"/>
          <w:sz w:val="22"/>
          <w:szCs w:val="22"/>
        </w:rPr>
      </w:pPr>
      <w:r w:rsidRPr="004F17BD">
        <w:rPr>
          <w:rFonts w:ascii="Arial" w:hAnsi="Arial" w:cs="Arial"/>
          <w:color w:val="000000"/>
          <w:sz w:val="22"/>
          <w:szCs w:val="22"/>
        </w:rPr>
        <w:t xml:space="preserve">Postępowanie prowadzone jest w trybie przetargu nieograniczonego </w:t>
      </w:r>
      <w:r w:rsidR="00845C81">
        <w:rPr>
          <w:rFonts w:ascii="Arial" w:hAnsi="Arial" w:cs="Arial"/>
          <w:color w:val="000000"/>
          <w:sz w:val="22"/>
          <w:szCs w:val="22"/>
        </w:rPr>
        <w:t xml:space="preserve">na podstawie art. 39 ustawy </w:t>
      </w:r>
      <w:r w:rsidRPr="004F17BD">
        <w:rPr>
          <w:rFonts w:ascii="Arial" w:hAnsi="Arial" w:cs="Arial"/>
          <w:color w:val="000000"/>
          <w:sz w:val="22"/>
          <w:szCs w:val="22"/>
        </w:rPr>
        <w:t>o wartości szacunkowej</w:t>
      </w:r>
      <w:r w:rsidR="00845C81">
        <w:rPr>
          <w:rFonts w:ascii="Arial" w:hAnsi="Arial" w:cs="Arial"/>
          <w:color w:val="000000"/>
          <w:sz w:val="22"/>
          <w:szCs w:val="22"/>
        </w:rPr>
        <w:t xml:space="preserve"> </w:t>
      </w:r>
      <w:r w:rsidRPr="000E6942">
        <w:rPr>
          <w:rFonts w:ascii="Arial" w:hAnsi="Arial" w:cs="Arial"/>
          <w:color w:val="000000"/>
          <w:sz w:val="22"/>
          <w:szCs w:val="22"/>
          <w:u w:val="single"/>
        </w:rPr>
        <w:t>po</w:t>
      </w:r>
      <w:r w:rsidR="00D4470F">
        <w:rPr>
          <w:rFonts w:ascii="Arial" w:hAnsi="Arial" w:cs="Arial"/>
          <w:color w:val="000000"/>
          <w:sz w:val="22"/>
          <w:szCs w:val="22"/>
          <w:u w:val="single"/>
        </w:rPr>
        <w:t>ni</w:t>
      </w:r>
      <w:r w:rsidR="007B6B04">
        <w:rPr>
          <w:rFonts w:ascii="Arial" w:hAnsi="Arial" w:cs="Arial"/>
          <w:color w:val="000000"/>
          <w:sz w:val="22"/>
          <w:szCs w:val="22"/>
          <w:u w:val="single"/>
        </w:rPr>
        <w:t>ż</w:t>
      </w:r>
      <w:r w:rsidRPr="000E6942">
        <w:rPr>
          <w:rFonts w:ascii="Arial" w:hAnsi="Arial" w:cs="Arial"/>
          <w:color w:val="000000"/>
          <w:sz w:val="22"/>
          <w:szCs w:val="22"/>
          <w:u w:val="single"/>
        </w:rPr>
        <w:t>ej progów</w:t>
      </w:r>
      <w:r w:rsidRPr="004F17BD">
        <w:rPr>
          <w:rFonts w:ascii="Arial" w:hAnsi="Arial" w:cs="Arial"/>
          <w:color w:val="000000"/>
          <w:sz w:val="22"/>
          <w:szCs w:val="22"/>
        </w:rPr>
        <w:t xml:space="preserve"> określonych w przepisach wydanych na podstawie - art. 11 ust. 8 ustawy</w:t>
      </w:r>
      <w:r w:rsidRPr="00756F4B">
        <w:rPr>
          <w:rFonts w:ascii="Arial" w:hAnsi="Arial" w:cs="Arial"/>
          <w:color w:val="000000"/>
          <w:sz w:val="22"/>
          <w:szCs w:val="22"/>
        </w:rPr>
        <w:t>.</w:t>
      </w:r>
    </w:p>
    <w:p w:rsidR="006C3A34" w:rsidRPr="00756F4B" w:rsidRDefault="006C3A34" w:rsidP="00666CCA">
      <w:pPr>
        <w:numPr>
          <w:ilvl w:val="0"/>
          <w:numId w:val="2"/>
        </w:numPr>
        <w:spacing w:line="276" w:lineRule="auto"/>
        <w:ind w:left="709" w:right="422" w:hanging="283"/>
        <w:jc w:val="both"/>
        <w:rPr>
          <w:rFonts w:ascii="Arial" w:hAnsi="Arial" w:cs="Arial"/>
          <w:color w:val="000000"/>
          <w:sz w:val="22"/>
          <w:szCs w:val="22"/>
        </w:rPr>
      </w:pPr>
      <w:r>
        <w:rPr>
          <w:rFonts w:ascii="Arial" w:hAnsi="Arial" w:cs="Arial"/>
          <w:sz w:val="22"/>
          <w:szCs w:val="22"/>
        </w:rPr>
        <w:t>Zamawiający</w:t>
      </w:r>
      <w:r w:rsidRPr="00477D39">
        <w:rPr>
          <w:rFonts w:ascii="Arial" w:hAnsi="Arial" w:cs="Arial"/>
          <w:sz w:val="22"/>
          <w:szCs w:val="22"/>
        </w:rPr>
        <w:t xml:space="preserve"> na podstawie art. 24aa ustawy, najpierw dokona oceny ofert</w:t>
      </w:r>
      <w:r>
        <w:rPr>
          <w:rFonts w:ascii="Arial" w:hAnsi="Arial" w:cs="Arial"/>
          <w:sz w:val="22"/>
          <w:szCs w:val="22"/>
        </w:rPr>
        <w:t xml:space="preserve"> na podstawie kryteriów oceny ofert, określonych w </w:t>
      </w:r>
      <w:r w:rsidRPr="00D4470F">
        <w:rPr>
          <w:rFonts w:ascii="Arial" w:hAnsi="Arial" w:cs="Arial"/>
          <w:sz w:val="22"/>
          <w:szCs w:val="22"/>
        </w:rPr>
        <w:t xml:space="preserve">rozdziale XIV, a następnie zbada, czy Wykonawca, którego oferta została oceniona jako najkorzystniejsza, nie podlega wykluczeniu oraz spełnia warunki udziału w postępowaniu w oparciu o wskazane </w:t>
      </w:r>
      <w:r w:rsidR="00203C97" w:rsidRPr="00D4470F">
        <w:rPr>
          <w:rFonts w:ascii="Arial" w:hAnsi="Arial" w:cs="Arial"/>
          <w:sz w:val="22"/>
          <w:szCs w:val="22"/>
        </w:rPr>
        <w:t>w rozdziale VII</w:t>
      </w:r>
      <w:r>
        <w:rPr>
          <w:rFonts w:ascii="Arial" w:hAnsi="Arial" w:cs="Arial"/>
          <w:sz w:val="22"/>
          <w:szCs w:val="22"/>
        </w:rPr>
        <w:t xml:space="preserve"> oświadczenia i</w:t>
      </w:r>
      <w:r w:rsidR="000A7C5D">
        <w:rPr>
          <w:rFonts w:ascii="Arial" w:hAnsi="Arial" w:cs="Arial"/>
          <w:sz w:val="22"/>
          <w:szCs w:val="22"/>
        </w:rPr>
        <w:t> </w:t>
      </w:r>
      <w:r>
        <w:rPr>
          <w:rFonts w:ascii="Arial" w:hAnsi="Arial" w:cs="Arial"/>
          <w:sz w:val="22"/>
          <w:szCs w:val="22"/>
        </w:rPr>
        <w:t>dokumenty.</w:t>
      </w:r>
    </w:p>
    <w:p w:rsidR="004A13B8" w:rsidRPr="00CC0200" w:rsidRDefault="00B60DE5" w:rsidP="00666CCA">
      <w:pPr>
        <w:numPr>
          <w:ilvl w:val="0"/>
          <w:numId w:val="2"/>
        </w:numPr>
        <w:tabs>
          <w:tab w:val="left" w:pos="-1560"/>
        </w:tabs>
        <w:spacing w:line="276" w:lineRule="auto"/>
        <w:ind w:left="709" w:right="422" w:hanging="283"/>
        <w:jc w:val="both"/>
        <w:rPr>
          <w:rFonts w:ascii="Arial" w:hAnsi="Arial" w:cs="Arial"/>
          <w:b/>
          <w:color w:val="000000"/>
          <w:sz w:val="22"/>
          <w:szCs w:val="22"/>
        </w:rPr>
      </w:pPr>
      <w:r w:rsidRPr="00756F4B">
        <w:rPr>
          <w:rFonts w:ascii="Arial" w:hAnsi="Arial" w:cs="Arial"/>
          <w:color w:val="000000"/>
          <w:sz w:val="22"/>
          <w:szCs w:val="22"/>
        </w:rPr>
        <w:t>Wykonawca</w:t>
      </w:r>
      <w:r w:rsidRPr="004F17BD">
        <w:rPr>
          <w:rFonts w:ascii="Arial" w:hAnsi="Arial" w:cs="Arial"/>
          <w:color w:val="000000"/>
          <w:sz w:val="22"/>
          <w:szCs w:val="22"/>
        </w:rPr>
        <w:t xml:space="preserve"> przystępujący do postępowania obowiązany</w:t>
      </w:r>
      <w:r>
        <w:rPr>
          <w:rFonts w:ascii="Arial" w:hAnsi="Arial" w:cs="Arial"/>
          <w:color w:val="000000"/>
          <w:sz w:val="22"/>
          <w:szCs w:val="22"/>
        </w:rPr>
        <w:t xml:space="preserve"> jest do przygotowania oferty</w:t>
      </w:r>
      <w:r w:rsidR="00666CCA">
        <w:rPr>
          <w:rFonts w:ascii="Arial" w:hAnsi="Arial" w:cs="Arial"/>
          <w:color w:val="000000"/>
          <w:sz w:val="22"/>
          <w:szCs w:val="22"/>
        </w:rPr>
        <w:t xml:space="preserve"> </w:t>
      </w:r>
      <w:r>
        <w:rPr>
          <w:rFonts w:ascii="Arial" w:hAnsi="Arial" w:cs="Arial"/>
          <w:color w:val="000000"/>
          <w:sz w:val="22"/>
          <w:szCs w:val="22"/>
        </w:rPr>
        <w:t>w </w:t>
      </w:r>
      <w:r w:rsidRPr="004F17BD">
        <w:rPr>
          <w:rFonts w:ascii="Arial" w:hAnsi="Arial" w:cs="Arial"/>
          <w:color w:val="000000"/>
          <w:sz w:val="22"/>
          <w:szCs w:val="22"/>
        </w:rPr>
        <w:t>sposób</w:t>
      </w:r>
      <w:r w:rsidR="0055070C">
        <w:rPr>
          <w:rFonts w:ascii="Arial" w:hAnsi="Arial" w:cs="Arial"/>
          <w:color w:val="000000"/>
          <w:sz w:val="22"/>
          <w:szCs w:val="22"/>
        </w:rPr>
        <w:t xml:space="preserve"> </w:t>
      </w:r>
      <w:r w:rsidRPr="004F17BD">
        <w:rPr>
          <w:rFonts w:ascii="Arial" w:hAnsi="Arial" w:cs="Arial"/>
          <w:color w:val="000000"/>
          <w:sz w:val="22"/>
          <w:szCs w:val="22"/>
        </w:rPr>
        <w:t xml:space="preserve">zgodny </w:t>
      </w:r>
      <w:r w:rsidR="00845C81">
        <w:rPr>
          <w:rFonts w:ascii="Arial" w:hAnsi="Arial" w:cs="Arial"/>
          <w:color w:val="000000"/>
          <w:sz w:val="22"/>
          <w:szCs w:val="22"/>
        </w:rPr>
        <w:t>z </w:t>
      </w:r>
      <w:r w:rsidR="00845C81" w:rsidRPr="004F17BD">
        <w:rPr>
          <w:rFonts w:ascii="Arial" w:hAnsi="Arial" w:cs="Arial"/>
          <w:color w:val="000000"/>
          <w:sz w:val="22"/>
          <w:szCs w:val="22"/>
        </w:rPr>
        <w:t xml:space="preserve">ustawą </w:t>
      </w:r>
      <w:r w:rsidR="00845C81">
        <w:rPr>
          <w:rFonts w:ascii="Arial" w:hAnsi="Arial" w:cs="Arial"/>
          <w:color w:val="000000"/>
          <w:sz w:val="22"/>
          <w:szCs w:val="22"/>
        </w:rPr>
        <w:t>oraz</w:t>
      </w:r>
      <w:r w:rsidR="00845C81" w:rsidRPr="004F17BD">
        <w:rPr>
          <w:rFonts w:ascii="Arial" w:hAnsi="Arial" w:cs="Arial"/>
          <w:color w:val="000000"/>
          <w:sz w:val="22"/>
          <w:szCs w:val="22"/>
        </w:rPr>
        <w:t xml:space="preserve"> </w:t>
      </w:r>
      <w:r w:rsidRPr="004F17BD">
        <w:rPr>
          <w:rFonts w:ascii="Arial" w:hAnsi="Arial" w:cs="Arial"/>
          <w:color w:val="000000"/>
          <w:sz w:val="22"/>
          <w:szCs w:val="22"/>
        </w:rPr>
        <w:t>ze Specyfikacją Istotnych Warunków Zamówienia</w:t>
      </w:r>
      <w:r w:rsidR="00CE3007">
        <w:rPr>
          <w:rFonts w:ascii="Arial" w:hAnsi="Arial" w:cs="Arial"/>
          <w:color w:val="000000"/>
          <w:sz w:val="22"/>
          <w:szCs w:val="22"/>
        </w:rPr>
        <w:t>,</w:t>
      </w:r>
      <w:r w:rsidRPr="004F17BD">
        <w:rPr>
          <w:rFonts w:ascii="Arial" w:hAnsi="Arial" w:cs="Arial"/>
          <w:color w:val="000000"/>
          <w:sz w:val="22"/>
          <w:szCs w:val="22"/>
        </w:rPr>
        <w:t xml:space="preserve"> zw</w:t>
      </w:r>
      <w:r w:rsidR="00836E0F">
        <w:rPr>
          <w:rFonts w:ascii="Arial" w:hAnsi="Arial" w:cs="Arial"/>
          <w:color w:val="000000"/>
          <w:sz w:val="22"/>
          <w:szCs w:val="22"/>
        </w:rPr>
        <w:t>an</w:t>
      </w:r>
      <w:r w:rsidR="005E04F4">
        <w:rPr>
          <w:rFonts w:ascii="Arial" w:hAnsi="Arial" w:cs="Arial"/>
          <w:color w:val="000000"/>
          <w:sz w:val="22"/>
          <w:szCs w:val="22"/>
        </w:rPr>
        <w:t>a</w:t>
      </w:r>
      <w:r w:rsidR="00891664">
        <w:rPr>
          <w:rFonts w:ascii="Arial" w:hAnsi="Arial" w:cs="Arial"/>
          <w:color w:val="000000"/>
          <w:sz w:val="22"/>
          <w:szCs w:val="22"/>
        </w:rPr>
        <w:t xml:space="preserve"> d</w:t>
      </w:r>
      <w:r w:rsidR="00666CCA">
        <w:rPr>
          <w:rFonts w:ascii="Arial" w:hAnsi="Arial" w:cs="Arial"/>
          <w:color w:val="000000"/>
          <w:sz w:val="22"/>
          <w:szCs w:val="22"/>
        </w:rPr>
        <w:t>alej</w:t>
      </w:r>
      <w:r w:rsidR="009C6FD7">
        <w:rPr>
          <w:rFonts w:ascii="Arial" w:hAnsi="Arial" w:cs="Arial"/>
          <w:color w:val="000000"/>
          <w:sz w:val="22"/>
          <w:szCs w:val="22"/>
        </w:rPr>
        <w:t xml:space="preserve"> </w:t>
      </w:r>
      <w:r w:rsidRPr="00756F4B">
        <w:rPr>
          <w:rFonts w:ascii="Arial" w:hAnsi="Arial" w:cs="Arial"/>
          <w:b/>
          <w:color w:val="000000"/>
          <w:sz w:val="22"/>
          <w:szCs w:val="22"/>
        </w:rPr>
        <w:t>„S</w:t>
      </w:r>
      <w:r w:rsidRPr="004F17BD">
        <w:rPr>
          <w:rFonts w:ascii="Arial" w:hAnsi="Arial" w:cs="Arial"/>
          <w:b/>
          <w:color w:val="000000"/>
          <w:sz w:val="22"/>
          <w:szCs w:val="22"/>
        </w:rPr>
        <w:t>IWZ”</w:t>
      </w:r>
      <w:r w:rsidRPr="004F17BD">
        <w:rPr>
          <w:rFonts w:ascii="Arial" w:hAnsi="Arial" w:cs="Arial"/>
          <w:color w:val="000000"/>
          <w:sz w:val="22"/>
          <w:szCs w:val="22"/>
        </w:rPr>
        <w:t>.</w:t>
      </w:r>
    </w:p>
    <w:p w:rsidR="00B60DE5" w:rsidRPr="00CC0200" w:rsidRDefault="00B60DE5" w:rsidP="007442AF">
      <w:pPr>
        <w:pStyle w:val="Dospisu"/>
      </w:pPr>
      <w:bookmarkStart w:id="2" w:name="_Toc459982860"/>
      <w:r w:rsidRPr="004F17BD">
        <w:t>II</w:t>
      </w:r>
      <w:r w:rsidR="005C0C62">
        <w:t>I</w:t>
      </w:r>
      <w:r w:rsidRPr="004F17BD">
        <w:t>. Opis przedmiotu zamówienia</w:t>
      </w:r>
      <w:bookmarkEnd w:id="2"/>
    </w:p>
    <w:p w:rsidR="00B60DE5" w:rsidRPr="00F65181" w:rsidRDefault="00B60DE5" w:rsidP="000A5EE9">
      <w:pPr>
        <w:numPr>
          <w:ilvl w:val="0"/>
          <w:numId w:val="3"/>
        </w:numPr>
        <w:suppressAutoHyphens w:val="0"/>
        <w:spacing w:line="276" w:lineRule="auto"/>
        <w:ind w:left="709" w:right="422" w:hanging="284"/>
        <w:jc w:val="both"/>
        <w:rPr>
          <w:rFonts w:ascii="Arial" w:hAnsi="Arial" w:cs="Arial"/>
          <w:color w:val="FF0000"/>
          <w:sz w:val="22"/>
          <w:szCs w:val="22"/>
        </w:rPr>
      </w:pPr>
      <w:r w:rsidRPr="00F65181">
        <w:rPr>
          <w:rFonts w:ascii="Arial" w:hAnsi="Arial" w:cs="Arial"/>
          <w:sz w:val="22"/>
          <w:szCs w:val="22"/>
        </w:rPr>
        <w:t>Kod Klasyfikacji Wspólnego Słownika Zamówień (CPV):</w:t>
      </w:r>
      <w:r w:rsidR="00D66202">
        <w:rPr>
          <w:rFonts w:ascii="Arial" w:hAnsi="Arial" w:cs="Arial"/>
          <w:sz w:val="22"/>
          <w:szCs w:val="22"/>
        </w:rPr>
        <w:t xml:space="preserve"> </w:t>
      </w:r>
      <w:r w:rsidR="00D66202" w:rsidRPr="00D66202">
        <w:rPr>
          <w:rFonts w:ascii="Arial" w:hAnsi="Arial" w:cs="Arial"/>
          <w:sz w:val="22"/>
          <w:szCs w:val="22"/>
        </w:rPr>
        <w:t>48218000-9</w:t>
      </w:r>
      <w:r w:rsidR="00DA09EF">
        <w:rPr>
          <w:rFonts w:ascii="Arial" w:hAnsi="Arial" w:cs="Arial"/>
          <w:sz w:val="22"/>
          <w:szCs w:val="22"/>
        </w:rPr>
        <w:t>.</w:t>
      </w:r>
    </w:p>
    <w:p w:rsidR="00B93789" w:rsidRDefault="00B60DE5" w:rsidP="00494FB2">
      <w:pPr>
        <w:numPr>
          <w:ilvl w:val="0"/>
          <w:numId w:val="3"/>
        </w:numPr>
        <w:suppressAutoHyphens w:val="0"/>
        <w:spacing w:line="276" w:lineRule="auto"/>
        <w:ind w:left="709" w:right="422" w:hanging="283"/>
        <w:jc w:val="both"/>
        <w:rPr>
          <w:rFonts w:ascii="Arial" w:hAnsi="Arial" w:cs="Arial"/>
          <w:bCs/>
          <w:sz w:val="22"/>
          <w:szCs w:val="22"/>
        </w:rPr>
      </w:pPr>
      <w:r w:rsidRPr="00010593">
        <w:rPr>
          <w:rFonts w:ascii="Arial" w:hAnsi="Arial" w:cs="Arial"/>
          <w:sz w:val="22"/>
          <w:szCs w:val="22"/>
        </w:rPr>
        <w:t xml:space="preserve">Przedmiotem </w:t>
      </w:r>
      <w:r w:rsidRPr="00D66202">
        <w:rPr>
          <w:rFonts w:ascii="Arial" w:hAnsi="Arial" w:cs="Arial"/>
          <w:sz w:val="22"/>
          <w:szCs w:val="22"/>
        </w:rPr>
        <w:t xml:space="preserve">zamówienia </w:t>
      </w:r>
      <w:r w:rsidR="00FE761E" w:rsidRPr="00D66202">
        <w:rPr>
          <w:rFonts w:ascii="Arial" w:hAnsi="Arial" w:cs="Arial"/>
          <w:sz w:val="22"/>
          <w:szCs w:val="22"/>
        </w:rPr>
        <w:t>jest</w:t>
      </w:r>
      <w:r w:rsidR="003D7843" w:rsidRPr="00D66202">
        <w:rPr>
          <w:rFonts w:ascii="Arial" w:hAnsi="Arial" w:cs="Arial"/>
          <w:sz w:val="22"/>
          <w:szCs w:val="22"/>
        </w:rPr>
        <w:t>:</w:t>
      </w:r>
      <w:r w:rsidR="00FE761E" w:rsidRPr="00D66202">
        <w:rPr>
          <w:rFonts w:ascii="Arial" w:hAnsi="Arial" w:cs="Arial"/>
          <w:sz w:val="22"/>
          <w:szCs w:val="22"/>
        </w:rPr>
        <w:t xml:space="preserve"> </w:t>
      </w:r>
      <w:r w:rsidR="00D66202" w:rsidRPr="00D66202">
        <w:rPr>
          <w:rFonts w:ascii="Arial" w:hAnsi="Arial" w:cs="Arial"/>
          <w:sz w:val="22"/>
          <w:szCs w:val="22"/>
        </w:rPr>
        <w:t xml:space="preserve">dostawa licencji GGWA LO </w:t>
      </w:r>
      <w:r w:rsidR="00D2719B">
        <w:rPr>
          <w:rFonts w:ascii="Arial" w:hAnsi="Arial" w:cs="Arial"/>
          <w:sz w:val="22"/>
          <w:szCs w:val="22"/>
        </w:rPr>
        <w:t xml:space="preserve">– 275 szt. </w:t>
      </w:r>
      <w:r w:rsidR="00D66202" w:rsidRPr="00D66202">
        <w:rPr>
          <w:rFonts w:ascii="Arial" w:hAnsi="Arial" w:cs="Arial"/>
          <w:sz w:val="22"/>
          <w:szCs w:val="22"/>
        </w:rPr>
        <w:t>legalizujących systemy operacyjne Windows Professional dla Uniwersytetu Gdańskiego.</w:t>
      </w:r>
      <w:r w:rsidR="00891664">
        <w:rPr>
          <w:rFonts w:ascii="Arial" w:hAnsi="Arial" w:cs="Arial"/>
          <w:bCs/>
          <w:sz w:val="22"/>
          <w:szCs w:val="22"/>
        </w:rPr>
        <w:t xml:space="preserve"> </w:t>
      </w:r>
      <w:r w:rsidR="004316CD" w:rsidRPr="004316CD">
        <w:rPr>
          <w:rFonts w:ascii="Arial" w:hAnsi="Arial" w:cs="Arial"/>
          <w:bCs/>
          <w:sz w:val="22"/>
          <w:szCs w:val="22"/>
        </w:rPr>
        <w:t xml:space="preserve">Zamawiający informuje, </w:t>
      </w:r>
      <w:r w:rsidR="009C2A16">
        <w:rPr>
          <w:rFonts w:ascii="Arial" w:hAnsi="Arial" w:cs="Arial"/>
          <w:bCs/>
          <w:sz w:val="22"/>
          <w:szCs w:val="22"/>
        </w:rPr>
        <w:br/>
      </w:r>
      <w:r w:rsidR="004316CD" w:rsidRPr="004316CD">
        <w:rPr>
          <w:rFonts w:ascii="Arial" w:hAnsi="Arial" w:cs="Arial"/>
          <w:bCs/>
          <w:sz w:val="22"/>
          <w:szCs w:val="22"/>
        </w:rPr>
        <w:t xml:space="preserve">że posiada obowiązującą umowę ramową </w:t>
      </w:r>
      <w:proofErr w:type="spellStart"/>
      <w:r w:rsidR="004316CD" w:rsidRPr="004316CD">
        <w:rPr>
          <w:rFonts w:ascii="Arial" w:hAnsi="Arial" w:cs="Arial"/>
          <w:bCs/>
          <w:sz w:val="22"/>
          <w:szCs w:val="22"/>
        </w:rPr>
        <w:t>Academic</w:t>
      </w:r>
      <w:proofErr w:type="spellEnd"/>
      <w:r w:rsidR="004316CD" w:rsidRPr="004316CD">
        <w:rPr>
          <w:rFonts w:ascii="Arial" w:hAnsi="Arial" w:cs="Arial"/>
          <w:bCs/>
          <w:sz w:val="22"/>
          <w:szCs w:val="22"/>
        </w:rPr>
        <w:t xml:space="preserve"> </w:t>
      </w:r>
      <w:proofErr w:type="spellStart"/>
      <w:r w:rsidR="004316CD" w:rsidRPr="004316CD">
        <w:rPr>
          <w:rFonts w:ascii="Arial" w:hAnsi="Arial" w:cs="Arial"/>
          <w:bCs/>
          <w:sz w:val="22"/>
          <w:szCs w:val="22"/>
        </w:rPr>
        <w:t>Select</w:t>
      </w:r>
      <w:proofErr w:type="spellEnd"/>
      <w:r w:rsidR="004316CD" w:rsidRPr="004316CD">
        <w:rPr>
          <w:rFonts w:ascii="Arial" w:hAnsi="Arial" w:cs="Arial"/>
          <w:bCs/>
          <w:sz w:val="22"/>
          <w:szCs w:val="22"/>
        </w:rPr>
        <w:t xml:space="preserve"> Plus nr S1015362 z dnia 20 grudnia 2013 r. dla Uniwersytetu Gdańskiego ok</w:t>
      </w:r>
      <w:r w:rsidR="004316CD">
        <w:rPr>
          <w:rFonts w:ascii="Arial" w:hAnsi="Arial" w:cs="Arial"/>
          <w:bCs/>
          <w:sz w:val="22"/>
          <w:szCs w:val="22"/>
        </w:rPr>
        <w:t xml:space="preserve">reślającą warunki </w:t>
      </w:r>
      <w:r w:rsidR="004316CD" w:rsidRPr="004316CD">
        <w:rPr>
          <w:rFonts w:ascii="Arial" w:hAnsi="Arial" w:cs="Arial"/>
          <w:bCs/>
          <w:sz w:val="22"/>
          <w:szCs w:val="22"/>
        </w:rPr>
        <w:t xml:space="preserve">sprzedaży programów </w:t>
      </w:r>
      <w:r w:rsidR="009C2A16">
        <w:rPr>
          <w:rFonts w:ascii="Arial" w:hAnsi="Arial" w:cs="Arial"/>
          <w:bCs/>
          <w:sz w:val="22"/>
          <w:szCs w:val="22"/>
        </w:rPr>
        <w:br/>
      </w:r>
      <w:r w:rsidR="004316CD" w:rsidRPr="004316CD">
        <w:rPr>
          <w:rFonts w:ascii="Arial" w:hAnsi="Arial" w:cs="Arial"/>
          <w:bCs/>
          <w:sz w:val="22"/>
          <w:szCs w:val="22"/>
        </w:rPr>
        <w:t xml:space="preserve">na podstawie zawartej umowy pomiędzy Ministerstwem Nauki i Szkolnictwa Wyższego </w:t>
      </w:r>
      <w:r w:rsidR="009C2A16">
        <w:rPr>
          <w:rFonts w:ascii="Arial" w:hAnsi="Arial" w:cs="Arial"/>
          <w:bCs/>
          <w:sz w:val="22"/>
          <w:szCs w:val="22"/>
        </w:rPr>
        <w:br/>
      </w:r>
      <w:r w:rsidR="004316CD" w:rsidRPr="004316CD">
        <w:rPr>
          <w:rFonts w:ascii="Arial" w:hAnsi="Arial" w:cs="Arial"/>
          <w:bCs/>
          <w:sz w:val="22"/>
          <w:szCs w:val="22"/>
        </w:rPr>
        <w:t xml:space="preserve">a Microsoft Ireland Operations Limited B.V. spółką prawa irlandzkiego i Rejestracją Microsoft </w:t>
      </w:r>
      <w:proofErr w:type="spellStart"/>
      <w:r w:rsidR="004316CD" w:rsidRPr="004316CD">
        <w:rPr>
          <w:rFonts w:ascii="Arial" w:hAnsi="Arial" w:cs="Arial"/>
          <w:bCs/>
          <w:sz w:val="22"/>
          <w:szCs w:val="22"/>
        </w:rPr>
        <w:t>Academic</w:t>
      </w:r>
      <w:proofErr w:type="spellEnd"/>
      <w:r w:rsidR="004316CD" w:rsidRPr="004316CD">
        <w:rPr>
          <w:rFonts w:ascii="Arial" w:hAnsi="Arial" w:cs="Arial"/>
          <w:bCs/>
          <w:sz w:val="22"/>
          <w:szCs w:val="22"/>
        </w:rPr>
        <w:t xml:space="preserve"> </w:t>
      </w:r>
      <w:proofErr w:type="spellStart"/>
      <w:r w:rsidR="004316CD" w:rsidRPr="004316CD">
        <w:rPr>
          <w:rFonts w:ascii="Arial" w:hAnsi="Arial" w:cs="Arial"/>
          <w:bCs/>
          <w:sz w:val="22"/>
          <w:szCs w:val="22"/>
        </w:rPr>
        <w:t>Select</w:t>
      </w:r>
      <w:proofErr w:type="spellEnd"/>
      <w:r w:rsidR="004316CD" w:rsidRPr="004316CD">
        <w:rPr>
          <w:rFonts w:ascii="Arial" w:hAnsi="Arial" w:cs="Arial"/>
          <w:bCs/>
          <w:sz w:val="22"/>
          <w:szCs w:val="22"/>
        </w:rPr>
        <w:t xml:space="preserve"> Plus nr PKG04437353 (numer nadany przez LAR) z dnia 09.07.2014 r.</w:t>
      </w:r>
    </w:p>
    <w:p w:rsidR="00CD0F57" w:rsidRPr="00CD0F57" w:rsidRDefault="00CD0F57" w:rsidP="00CD0F57">
      <w:pPr>
        <w:numPr>
          <w:ilvl w:val="0"/>
          <w:numId w:val="3"/>
        </w:numPr>
        <w:suppressAutoHyphens w:val="0"/>
        <w:spacing w:line="276" w:lineRule="auto"/>
        <w:ind w:left="709" w:right="422" w:hanging="283"/>
        <w:jc w:val="both"/>
        <w:rPr>
          <w:rFonts w:ascii="Arial" w:hAnsi="Arial" w:cs="Arial"/>
          <w:bCs/>
          <w:sz w:val="22"/>
          <w:szCs w:val="22"/>
        </w:rPr>
      </w:pPr>
      <w:r w:rsidRPr="00CD0F57">
        <w:rPr>
          <w:rFonts w:ascii="Arial" w:hAnsi="Arial" w:cs="Arial"/>
          <w:bCs/>
          <w:sz w:val="22"/>
          <w:szCs w:val="22"/>
        </w:rPr>
        <w:t>Wykonawca udostępni zasób informatyczny producenta oprogramowania w celu pobrania licencji w terminie wskazanym w § 2. O udostępnieniu Wykonawca zawiadomi upoważnionego przedstawiciela Zamawiającego wskazanego w ust. 3.</w:t>
      </w:r>
    </w:p>
    <w:p w:rsidR="00CD0F57" w:rsidRDefault="00CD0F57" w:rsidP="00CD0F57">
      <w:pPr>
        <w:numPr>
          <w:ilvl w:val="0"/>
          <w:numId w:val="3"/>
        </w:numPr>
        <w:suppressAutoHyphens w:val="0"/>
        <w:spacing w:line="276" w:lineRule="auto"/>
        <w:ind w:left="709" w:right="422" w:hanging="283"/>
        <w:jc w:val="both"/>
        <w:rPr>
          <w:rFonts w:ascii="Arial" w:hAnsi="Arial" w:cs="Arial"/>
          <w:bCs/>
          <w:sz w:val="22"/>
          <w:szCs w:val="22"/>
        </w:rPr>
      </w:pPr>
      <w:r w:rsidRPr="00CD0F57">
        <w:rPr>
          <w:rFonts w:ascii="Arial" w:hAnsi="Arial" w:cs="Arial"/>
          <w:bCs/>
          <w:sz w:val="22"/>
          <w:szCs w:val="22"/>
        </w:rPr>
        <w:t xml:space="preserve">Pobranie przez Zamawiającego licencji (w ilości 275 szt.) równoważne będzie </w:t>
      </w:r>
      <w:r>
        <w:rPr>
          <w:rFonts w:ascii="Arial" w:hAnsi="Arial" w:cs="Arial"/>
          <w:bCs/>
          <w:sz w:val="22"/>
          <w:szCs w:val="22"/>
        </w:rPr>
        <w:br/>
      </w:r>
      <w:r w:rsidRPr="00CD0F57">
        <w:rPr>
          <w:rFonts w:ascii="Arial" w:hAnsi="Arial" w:cs="Arial"/>
          <w:bCs/>
          <w:sz w:val="22"/>
          <w:szCs w:val="22"/>
        </w:rPr>
        <w:t xml:space="preserve">ze zrealizowaniem umowy i będzie podstawą do wystawienia faktury. Zamawiający pobierze licencje w terminie do 10 dni roboczych od udostępnienia licencji.   </w:t>
      </w:r>
    </w:p>
    <w:p w:rsidR="00B60DE5" w:rsidRPr="00CC0200" w:rsidRDefault="00B60DE5" w:rsidP="007442AF">
      <w:pPr>
        <w:pStyle w:val="Dospisu"/>
      </w:pPr>
      <w:bookmarkStart w:id="3" w:name="_Toc459982861"/>
      <w:r w:rsidRPr="004F17BD">
        <w:t>I</w:t>
      </w:r>
      <w:r w:rsidR="005C0C62">
        <w:t>V</w:t>
      </w:r>
      <w:r>
        <w:t>. Termin wykonania zamówienia</w:t>
      </w:r>
      <w:bookmarkEnd w:id="3"/>
    </w:p>
    <w:p w:rsidR="00494FB2" w:rsidRPr="00845C81" w:rsidRDefault="008F59F8" w:rsidP="00845C81">
      <w:pPr>
        <w:pStyle w:val="Tekstpodstawowywcity"/>
        <w:spacing w:before="60" w:after="0" w:line="276" w:lineRule="auto"/>
        <w:ind w:left="426" w:right="422"/>
        <w:jc w:val="both"/>
        <w:rPr>
          <w:rFonts w:ascii="Arial" w:hAnsi="Arial" w:cs="Arial"/>
          <w:sz w:val="22"/>
          <w:szCs w:val="22"/>
        </w:rPr>
      </w:pPr>
      <w:r w:rsidRPr="006E7E9C">
        <w:rPr>
          <w:rFonts w:ascii="Arial" w:hAnsi="Arial" w:cs="Arial"/>
          <w:sz w:val="22"/>
          <w:szCs w:val="22"/>
        </w:rPr>
        <w:t xml:space="preserve">Termin </w:t>
      </w:r>
      <w:r w:rsidR="00845C81">
        <w:rPr>
          <w:rFonts w:ascii="Arial" w:hAnsi="Arial" w:cs="Arial"/>
          <w:sz w:val="22"/>
          <w:szCs w:val="22"/>
        </w:rPr>
        <w:t>wykonania</w:t>
      </w:r>
      <w:r w:rsidR="0082533F">
        <w:rPr>
          <w:rFonts w:ascii="Arial" w:hAnsi="Arial" w:cs="Arial"/>
          <w:sz w:val="22"/>
          <w:szCs w:val="22"/>
        </w:rPr>
        <w:t xml:space="preserve"> </w:t>
      </w:r>
      <w:r w:rsidRPr="006E7E9C">
        <w:rPr>
          <w:rFonts w:ascii="Arial" w:hAnsi="Arial" w:cs="Arial"/>
          <w:sz w:val="22"/>
          <w:szCs w:val="22"/>
        </w:rPr>
        <w:t>zamówienia:</w:t>
      </w:r>
      <w:r w:rsidR="00845C81">
        <w:rPr>
          <w:rFonts w:ascii="Arial" w:hAnsi="Arial" w:cs="Arial"/>
          <w:sz w:val="22"/>
          <w:szCs w:val="22"/>
        </w:rPr>
        <w:t xml:space="preserve"> </w:t>
      </w:r>
      <w:r w:rsidR="00D66202">
        <w:rPr>
          <w:rFonts w:ascii="Arial" w:hAnsi="Arial" w:cs="Arial"/>
          <w:sz w:val="22"/>
          <w:szCs w:val="22"/>
        </w:rPr>
        <w:t>7 dni roboczych.</w:t>
      </w:r>
    </w:p>
    <w:p w:rsidR="00CC0200" w:rsidRPr="005C0C62" w:rsidRDefault="00CC0200" w:rsidP="007442AF">
      <w:pPr>
        <w:pStyle w:val="Dospisu"/>
      </w:pPr>
      <w:bookmarkStart w:id="4" w:name="_Toc459982862"/>
      <w:r w:rsidRPr="00875096">
        <w:t>V. Warunki udziału w postępowaniu</w:t>
      </w:r>
      <w:bookmarkEnd w:id="4"/>
    </w:p>
    <w:p w:rsidR="00B60DE5" w:rsidRPr="003772EC" w:rsidRDefault="00B60DE5" w:rsidP="006820E1">
      <w:pPr>
        <w:pStyle w:val="Tekstpodstawowywcity"/>
        <w:numPr>
          <w:ilvl w:val="0"/>
          <w:numId w:val="4"/>
        </w:numPr>
        <w:suppressAutoHyphens w:val="0"/>
        <w:autoSpaceDN w:val="0"/>
        <w:spacing w:before="60" w:after="0" w:line="276" w:lineRule="auto"/>
        <w:ind w:left="709" w:right="422" w:hanging="284"/>
        <w:jc w:val="both"/>
        <w:rPr>
          <w:rFonts w:ascii="Arial" w:hAnsi="Arial" w:cs="Arial"/>
          <w:bCs/>
          <w:sz w:val="22"/>
          <w:szCs w:val="22"/>
        </w:rPr>
      </w:pPr>
      <w:r w:rsidRPr="003772EC">
        <w:rPr>
          <w:rFonts w:ascii="Arial" w:hAnsi="Arial" w:cs="Arial"/>
          <w:bCs/>
          <w:sz w:val="22"/>
          <w:szCs w:val="22"/>
        </w:rPr>
        <w:t>O udzielenie zamówienia mogą ubiegać się Wykonawcy, którzy spełniają warunki dotyczące:</w:t>
      </w:r>
    </w:p>
    <w:p w:rsidR="00D4470F" w:rsidRPr="00087E2D" w:rsidRDefault="00D4470F" w:rsidP="00D4470F">
      <w:pPr>
        <w:widowControl w:val="0"/>
        <w:numPr>
          <w:ilvl w:val="0"/>
          <w:numId w:val="8"/>
        </w:numPr>
        <w:suppressAutoHyphens w:val="0"/>
        <w:autoSpaceDE w:val="0"/>
        <w:autoSpaceDN w:val="0"/>
        <w:spacing w:before="60" w:line="276" w:lineRule="auto"/>
        <w:ind w:left="993" w:right="422" w:hanging="294"/>
        <w:jc w:val="both"/>
        <w:rPr>
          <w:rFonts w:ascii="Arial" w:hAnsi="Arial" w:cs="Arial"/>
          <w:bCs/>
          <w:sz w:val="22"/>
          <w:szCs w:val="22"/>
        </w:rPr>
      </w:pPr>
      <w:r w:rsidRPr="00087E2D">
        <w:rPr>
          <w:rFonts w:ascii="Arial" w:hAnsi="Arial" w:cs="Arial"/>
          <w:sz w:val="22"/>
          <w:szCs w:val="22"/>
          <w:u w:val="single"/>
        </w:rPr>
        <w:t>Kompetencji lub uprawnień do prowadzenia określonej działalności zawodowej, o ile wynika to z odrębnych przepisów</w:t>
      </w:r>
      <w:r w:rsidRPr="00087E2D">
        <w:rPr>
          <w:rFonts w:ascii="Arial" w:hAnsi="Arial" w:cs="Arial"/>
          <w:sz w:val="22"/>
          <w:szCs w:val="22"/>
        </w:rPr>
        <w:t>.</w:t>
      </w:r>
    </w:p>
    <w:p w:rsidR="00D4470F" w:rsidRPr="00BD7208" w:rsidRDefault="00D4470F" w:rsidP="00D4470F">
      <w:pPr>
        <w:autoSpaceDE w:val="0"/>
        <w:autoSpaceDN w:val="0"/>
        <w:spacing w:before="40" w:line="276" w:lineRule="auto"/>
        <w:ind w:left="993" w:right="422"/>
        <w:jc w:val="both"/>
        <w:rPr>
          <w:rFonts w:ascii="Arial" w:hAnsi="Arial" w:cs="Arial"/>
          <w:i/>
          <w:iCs/>
          <w:sz w:val="22"/>
          <w:szCs w:val="22"/>
        </w:rPr>
      </w:pPr>
      <w:r w:rsidRPr="00812F76">
        <w:rPr>
          <w:rFonts w:ascii="Arial" w:hAnsi="Arial" w:cs="Arial"/>
          <w:bCs/>
          <w:i/>
          <w:sz w:val="22"/>
          <w:szCs w:val="22"/>
        </w:rPr>
        <w:t>Zamawiający nie precyzuje w powyższym zakresie żadnych wymagań, których spełnianie Wykonawca zobowiązany jest wykazać w sposób szczególny.</w:t>
      </w:r>
    </w:p>
    <w:p w:rsidR="00D4470F" w:rsidRPr="00087E2D" w:rsidRDefault="00D4470F" w:rsidP="00D4470F">
      <w:pPr>
        <w:widowControl w:val="0"/>
        <w:numPr>
          <w:ilvl w:val="0"/>
          <w:numId w:val="8"/>
        </w:numPr>
        <w:suppressAutoHyphens w:val="0"/>
        <w:autoSpaceDE w:val="0"/>
        <w:autoSpaceDN w:val="0"/>
        <w:spacing w:before="60" w:line="276" w:lineRule="auto"/>
        <w:ind w:left="993" w:right="422" w:hanging="294"/>
        <w:jc w:val="both"/>
        <w:rPr>
          <w:rFonts w:ascii="Arial" w:hAnsi="Arial" w:cs="Arial"/>
          <w:bCs/>
          <w:sz w:val="22"/>
          <w:szCs w:val="22"/>
        </w:rPr>
      </w:pPr>
      <w:r w:rsidRPr="00087E2D">
        <w:rPr>
          <w:rFonts w:ascii="Arial" w:hAnsi="Arial" w:cs="Arial"/>
          <w:sz w:val="22"/>
          <w:szCs w:val="22"/>
          <w:u w:val="single"/>
        </w:rPr>
        <w:t>Sytuacji ekonomicznej lub finansowej</w:t>
      </w:r>
      <w:r w:rsidRPr="00087E2D">
        <w:rPr>
          <w:rFonts w:ascii="Arial" w:hAnsi="Arial" w:cs="Arial"/>
          <w:sz w:val="22"/>
          <w:szCs w:val="22"/>
        </w:rPr>
        <w:t xml:space="preserve">. </w:t>
      </w:r>
    </w:p>
    <w:p w:rsidR="00D4470F" w:rsidRPr="00584069" w:rsidRDefault="00D4470F" w:rsidP="00D4470F">
      <w:pPr>
        <w:autoSpaceDE w:val="0"/>
        <w:autoSpaceDN w:val="0"/>
        <w:spacing w:before="40" w:line="276" w:lineRule="auto"/>
        <w:ind w:left="993" w:right="422"/>
        <w:jc w:val="both"/>
        <w:rPr>
          <w:rFonts w:ascii="Arial" w:hAnsi="Arial" w:cs="Arial"/>
          <w:bCs/>
          <w:i/>
          <w:sz w:val="22"/>
          <w:szCs w:val="22"/>
        </w:rPr>
      </w:pPr>
      <w:r w:rsidRPr="00812F76">
        <w:rPr>
          <w:rFonts w:ascii="Arial" w:hAnsi="Arial" w:cs="Arial"/>
          <w:bCs/>
          <w:i/>
          <w:sz w:val="22"/>
          <w:szCs w:val="22"/>
        </w:rPr>
        <w:t>Zamawiający nie precyzuje w powyższym zakresie żadnych wymagań, których spełnianie Wykonawca zobowiązany jest wykazać w sposób szczególny.</w:t>
      </w:r>
    </w:p>
    <w:p w:rsidR="00D4470F" w:rsidRPr="00087E2D" w:rsidRDefault="00D4470F" w:rsidP="00D4470F">
      <w:pPr>
        <w:numPr>
          <w:ilvl w:val="0"/>
          <w:numId w:val="8"/>
        </w:numPr>
        <w:autoSpaceDE w:val="0"/>
        <w:autoSpaceDN w:val="0"/>
        <w:spacing w:line="276" w:lineRule="auto"/>
        <w:ind w:left="993" w:right="422" w:hanging="294"/>
        <w:jc w:val="both"/>
        <w:rPr>
          <w:rFonts w:ascii="Arial" w:hAnsi="Arial" w:cs="Arial"/>
          <w:sz w:val="22"/>
          <w:szCs w:val="22"/>
        </w:rPr>
      </w:pPr>
      <w:r w:rsidRPr="00087E2D">
        <w:rPr>
          <w:rFonts w:ascii="Arial" w:hAnsi="Arial" w:cs="Arial"/>
          <w:sz w:val="22"/>
          <w:szCs w:val="22"/>
          <w:u w:val="single"/>
        </w:rPr>
        <w:t>Zdolności technicznej lub zawodowej</w:t>
      </w:r>
      <w:r w:rsidRPr="00087E2D">
        <w:rPr>
          <w:rFonts w:ascii="Arial" w:hAnsi="Arial" w:cs="Arial"/>
          <w:sz w:val="22"/>
          <w:szCs w:val="22"/>
        </w:rPr>
        <w:t>.</w:t>
      </w:r>
    </w:p>
    <w:p w:rsidR="00584069" w:rsidRPr="002F3A0C" w:rsidRDefault="00D4470F" w:rsidP="00D4470F">
      <w:pPr>
        <w:widowControl w:val="0"/>
        <w:suppressAutoHyphens w:val="0"/>
        <w:autoSpaceDE w:val="0"/>
        <w:autoSpaceDN w:val="0"/>
        <w:spacing w:line="276" w:lineRule="auto"/>
        <w:ind w:left="993" w:right="422"/>
        <w:jc w:val="both"/>
        <w:rPr>
          <w:rFonts w:ascii="Arial" w:hAnsi="Arial" w:cs="Arial"/>
          <w:bCs/>
          <w:i/>
          <w:iCs/>
          <w:color w:val="000000"/>
          <w:sz w:val="22"/>
          <w:szCs w:val="22"/>
        </w:rPr>
      </w:pPr>
      <w:r w:rsidRPr="00812F76">
        <w:rPr>
          <w:rFonts w:ascii="Arial" w:hAnsi="Arial" w:cs="Arial"/>
          <w:bCs/>
          <w:i/>
          <w:sz w:val="22"/>
          <w:szCs w:val="22"/>
        </w:rPr>
        <w:t>Zamawiający nie precyzuje w powyższym zakresie żadnych wymagań, których spełnianie Wykonawca zobowiązany jest wykazać w sposób szczególny.</w:t>
      </w:r>
    </w:p>
    <w:p w:rsidR="00AA440A" w:rsidRPr="00D4470F" w:rsidRDefault="00CE1CE6" w:rsidP="00D4470F">
      <w:pPr>
        <w:widowControl w:val="0"/>
        <w:numPr>
          <w:ilvl w:val="0"/>
          <w:numId w:val="4"/>
        </w:numPr>
        <w:autoSpaceDE w:val="0"/>
        <w:autoSpaceDN w:val="0"/>
        <w:spacing w:line="276" w:lineRule="auto"/>
        <w:ind w:left="709" w:right="422" w:hanging="284"/>
        <w:jc w:val="both"/>
        <w:rPr>
          <w:rFonts w:ascii="Arial" w:hAnsi="Arial" w:cs="Arial"/>
          <w:bCs/>
          <w:i/>
          <w:sz w:val="22"/>
          <w:szCs w:val="22"/>
        </w:rPr>
      </w:pPr>
      <w:r>
        <w:rPr>
          <w:rFonts w:ascii="Arial" w:hAnsi="Arial" w:cs="Arial"/>
          <w:bCs/>
          <w:sz w:val="22"/>
          <w:szCs w:val="22"/>
        </w:rPr>
        <w:t>O udzielenie zamówienia mogą ubiegać się Wykonawcy</w:t>
      </w:r>
      <w:r w:rsidR="0004263D" w:rsidRPr="004F17BD">
        <w:rPr>
          <w:rFonts w:ascii="Arial" w:hAnsi="Arial" w:cs="Arial"/>
          <w:bCs/>
          <w:sz w:val="22"/>
          <w:szCs w:val="22"/>
        </w:rPr>
        <w:t>, któ</w:t>
      </w:r>
      <w:r w:rsidR="0004263D">
        <w:rPr>
          <w:rFonts w:ascii="Arial" w:hAnsi="Arial" w:cs="Arial"/>
          <w:bCs/>
          <w:sz w:val="22"/>
          <w:szCs w:val="22"/>
        </w:rPr>
        <w:t xml:space="preserve">rzy nie podlegają wykluczeniu </w:t>
      </w:r>
      <w:r w:rsidR="002115EE">
        <w:rPr>
          <w:rFonts w:ascii="Arial" w:hAnsi="Arial" w:cs="Arial"/>
          <w:bCs/>
          <w:sz w:val="22"/>
          <w:szCs w:val="22"/>
        </w:rPr>
        <w:t>z postępowania na podstawie</w:t>
      </w:r>
      <w:r w:rsidR="0004263D" w:rsidRPr="00CE1CE6">
        <w:rPr>
          <w:rFonts w:ascii="Arial" w:hAnsi="Arial" w:cs="Arial"/>
          <w:bCs/>
          <w:sz w:val="22"/>
          <w:szCs w:val="22"/>
        </w:rPr>
        <w:t xml:space="preserve"> art. 24 ust.</w:t>
      </w:r>
      <w:r w:rsidR="00087E2D" w:rsidRPr="00CE1CE6">
        <w:rPr>
          <w:rFonts w:ascii="Cambria" w:eastAsia="Calibri" w:hAnsi="Cambria"/>
          <w:bCs/>
          <w:sz w:val="20"/>
          <w:szCs w:val="20"/>
          <w:lang w:eastAsia="en-US"/>
        </w:rPr>
        <w:t xml:space="preserve"> </w:t>
      </w:r>
      <w:r w:rsidR="00087E2D" w:rsidRPr="00CE1CE6">
        <w:rPr>
          <w:rFonts w:ascii="Arial" w:hAnsi="Arial" w:cs="Arial"/>
          <w:bCs/>
          <w:sz w:val="22"/>
          <w:szCs w:val="22"/>
        </w:rPr>
        <w:t xml:space="preserve">1 i </w:t>
      </w:r>
      <w:r w:rsidR="00087E2D" w:rsidRPr="00AA5E6D">
        <w:rPr>
          <w:rFonts w:ascii="Arial" w:hAnsi="Arial" w:cs="Arial"/>
          <w:bCs/>
          <w:sz w:val="22"/>
          <w:szCs w:val="22"/>
        </w:rPr>
        <w:t xml:space="preserve">5 </w:t>
      </w:r>
      <w:r w:rsidR="00CE3007" w:rsidRPr="00AA5E6D">
        <w:rPr>
          <w:rFonts w:ascii="Arial" w:hAnsi="Arial" w:cs="Arial"/>
          <w:bCs/>
          <w:sz w:val="22"/>
          <w:szCs w:val="22"/>
        </w:rPr>
        <w:t>pkt 1</w:t>
      </w:r>
      <w:r w:rsidR="00087E2D" w:rsidRPr="00AA5E6D">
        <w:rPr>
          <w:rFonts w:ascii="Arial" w:hAnsi="Arial" w:cs="Arial"/>
          <w:bCs/>
          <w:sz w:val="22"/>
          <w:szCs w:val="22"/>
        </w:rPr>
        <w:t xml:space="preserve"> </w:t>
      </w:r>
      <w:r w:rsidR="0004263D" w:rsidRPr="00AA5E6D">
        <w:rPr>
          <w:rFonts w:ascii="Arial" w:hAnsi="Arial" w:cs="Arial"/>
          <w:bCs/>
          <w:sz w:val="22"/>
          <w:szCs w:val="22"/>
        </w:rPr>
        <w:t>ustawy</w:t>
      </w:r>
      <w:r w:rsidR="0004263D" w:rsidRPr="00CE1CE6">
        <w:rPr>
          <w:rFonts w:ascii="Arial" w:hAnsi="Arial" w:cs="Arial"/>
          <w:bCs/>
          <w:sz w:val="22"/>
          <w:szCs w:val="22"/>
        </w:rPr>
        <w:t>.</w:t>
      </w:r>
    </w:p>
    <w:p w:rsidR="00FE7C7E" w:rsidRDefault="00FE7C7E" w:rsidP="00FE7C7E">
      <w:pPr>
        <w:widowControl w:val="0"/>
        <w:autoSpaceDE w:val="0"/>
        <w:autoSpaceDN w:val="0"/>
        <w:spacing w:line="276" w:lineRule="auto"/>
        <w:ind w:left="709" w:right="422"/>
        <w:jc w:val="both"/>
        <w:rPr>
          <w:rFonts w:ascii="Arial" w:hAnsi="Arial" w:cs="Arial"/>
          <w:sz w:val="22"/>
          <w:szCs w:val="22"/>
        </w:rPr>
      </w:pPr>
    </w:p>
    <w:p w:rsidR="0004263D" w:rsidRPr="0004263D" w:rsidRDefault="00B60DE5" w:rsidP="0004263D">
      <w:pPr>
        <w:widowControl w:val="0"/>
        <w:numPr>
          <w:ilvl w:val="0"/>
          <w:numId w:val="4"/>
        </w:numPr>
        <w:autoSpaceDE w:val="0"/>
        <w:autoSpaceDN w:val="0"/>
        <w:spacing w:line="276" w:lineRule="auto"/>
        <w:ind w:left="709" w:right="422" w:hanging="283"/>
        <w:jc w:val="both"/>
        <w:rPr>
          <w:rFonts w:ascii="Arial" w:hAnsi="Arial" w:cs="Arial"/>
          <w:sz w:val="22"/>
          <w:szCs w:val="22"/>
        </w:rPr>
      </w:pPr>
      <w:r w:rsidRPr="0004263D">
        <w:rPr>
          <w:rFonts w:ascii="Arial" w:hAnsi="Arial" w:cs="Arial"/>
          <w:sz w:val="22"/>
          <w:szCs w:val="22"/>
        </w:rPr>
        <w:t>Zasady oceny spełniania warunków Zamawiającego:</w:t>
      </w:r>
    </w:p>
    <w:p w:rsidR="00B60DE5" w:rsidRDefault="00B60DE5" w:rsidP="0004263D">
      <w:pPr>
        <w:widowControl w:val="0"/>
        <w:autoSpaceDE w:val="0"/>
        <w:autoSpaceDN w:val="0"/>
        <w:spacing w:line="276" w:lineRule="auto"/>
        <w:ind w:left="709" w:right="422"/>
        <w:jc w:val="both"/>
        <w:rPr>
          <w:rFonts w:ascii="Arial" w:hAnsi="Arial" w:cs="Arial"/>
          <w:sz w:val="22"/>
          <w:szCs w:val="22"/>
        </w:rPr>
      </w:pPr>
      <w:r w:rsidRPr="0004263D">
        <w:rPr>
          <w:rFonts w:ascii="Arial" w:hAnsi="Arial" w:cs="Arial"/>
          <w:sz w:val="22"/>
          <w:szCs w:val="22"/>
        </w:rPr>
        <w:t>Ocena spełniania warunków wymaganych od Wykonawców zostanie dokonana wg formuły</w:t>
      </w:r>
      <w:r w:rsidR="00891664">
        <w:rPr>
          <w:rFonts w:ascii="Arial" w:hAnsi="Arial" w:cs="Arial"/>
          <w:sz w:val="22"/>
          <w:szCs w:val="22"/>
        </w:rPr>
        <w:t xml:space="preserve"> </w:t>
      </w:r>
      <w:r w:rsidRPr="0004263D">
        <w:rPr>
          <w:rFonts w:ascii="Arial" w:hAnsi="Arial" w:cs="Arial"/>
          <w:b/>
          <w:sz w:val="22"/>
          <w:szCs w:val="22"/>
          <w:u w:val="single"/>
        </w:rPr>
        <w:t>spełnia - nie spełnia</w:t>
      </w:r>
      <w:r w:rsidR="00B66068" w:rsidRPr="0004263D">
        <w:rPr>
          <w:rFonts w:ascii="Arial" w:hAnsi="Arial" w:cs="Arial"/>
          <w:sz w:val="22"/>
          <w:szCs w:val="22"/>
        </w:rPr>
        <w:t xml:space="preserve"> na podstawie</w:t>
      </w:r>
      <w:r w:rsidRPr="0004263D">
        <w:rPr>
          <w:rFonts w:ascii="Arial" w:hAnsi="Arial" w:cs="Arial"/>
          <w:sz w:val="22"/>
          <w:szCs w:val="22"/>
        </w:rPr>
        <w:t xml:space="preserve"> dokumentów opisanych w rozdziale V</w:t>
      </w:r>
      <w:r w:rsidR="00180A91">
        <w:rPr>
          <w:rFonts w:ascii="Arial" w:hAnsi="Arial" w:cs="Arial"/>
          <w:sz w:val="22"/>
          <w:szCs w:val="22"/>
        </w:rPr>
        <w:t>II</w:t>
      </w:r>
      <w:r w:rsidRPr="0004263D">
        <w:rPr>
          <w:rFonts w:ascii="Arial" w:hAnsi="Arial" w:cs="Arial"/>
          <w:sz w:val="22"/>
          <w:szCs w:val="22"/>
        </w:rPr>
        <w:t xml:space="preserve">. </w:t>
      </w:r>
    </w:p>
    <w:p w:rsidR="00845C81" w:rsidRPr="00845C81" w:rsidRDefault="00845C81" w:rsidP="007442AF">
      <w:pPr>
        <w:pStyle w:val="Dospisu"/>
      </w:pPr>
      <w:bookmarkStart w:id="5" w:name="_Toc459982863"/>
      <w:r w:rsidRPr="00064A71">
        <w:t>V</w:t>
      </w:r>
      <w:r>
        <w:t>I</w:t>
      </w:r>
      <w:r w:rsidRPr="00064A71">
        <w:t>.</w:t>
      </w:r>
      <w:r>
        <w:t xml:space="preserve"> Podstawy wykluczenia, o których mowa w art. 24 ust. 5 ustawy</w:t>
      </w:r>
      <w:bookmarkEnd w:id="5"/>
    </w:p>
    <w:p w:rsidR="00845C81" w:rsidRDefault="00845C81" w:rsidP="00B86F3F">
      <w:pPr>
        <w:widowControl w:val="0"/>
        <w:numPr>
          <w:ilvl w:val="0"/>
          <w:numId w:val="29"/>
        </w:numPr>
        <w:autoSpaceDE w:val="0"/>
        <w:autoSpaceDN w:val="0"/>
        <w:spacing w:line="276" w:lineRule="auto"/>
        <w:ind w:left="709" w:right="422" w:hanging="283"/>
        <w:jc w:val="both"/>
        <w:rPr>
          <w:rFonts w:ascii="Arial" w:hAnsi="Arial" w:cs="Arial"/>
          <w:sz w:val="22"/>
          <w:szCs w:val="22"/>
        </w:rPr>
      </w:pPr>
      <w:r>
        <w:rPr>
          <w:rFonts w:ascii="Arial" w:hAnsi="Arial" w:cs="Arial"/>
          <w:sz w:val="22"/>
          <w:szCs w:val="22"/>
        </w:rPr>
        <w:t>Z postępowania o udzielenie zamówienia Zamawiający wykluczy Wykonawcę:</w:t>
      </w:r>
    </w:p>
    <w:p w:rsidR="00845C81" w:rsidRDefault="00396ACC" w:rsidP="00B86F3F">
      <w:pPr>
        <w:widowControl w:val="0"/>
        <w:numPr>
          <w:ilvl w:val="0"/>
          <w:numId w:val="30"/>
        </w:numPr>
        <w:autoSpaceDE w:val="0"/>
        <w:autoSpaceDN w:val="0"/>
        <w:spacing w:line="276" w:lineRule="auto"/>
        <w:ind w:left="993" w:right="422" w:hanging="284"/>
        <w:jc w:val="both"/>
        <w:rPr>
          <w:rFonts w:ascii="Arial" w:hAnsi="Arial" w:cs="Arial"/>
          <w:sz w:val="22"/>
          <w:szCs w:val="22"/>
        </w:rPr>
      </w:pPr>
      <w:r w:rsidRPr="00396ACC">
        <w:rPr>
          <w:rFonts w:ascii="Arial" w:hAnsi="Arial" w:cs="Arial"/>
          <w:sz w:val="22"/>
          <w:szCs w:val="22"/>
        </w:rPr>
        <w:t>w stosunku do którego otwarto likwidację, w zat</w:t>
      </w:r>
      <w:r>
        <w:rPr>
          <w:rFonts w:ascii="Arial" w:hAnsi="Arial" w:cs="Arial"/>
          <w:sz w:val="22"/>
          <w:szCs w:val="22"/>
        </w:rPr>
        <w:t>wierdzonym przez sąd układzie w </w:t>
      </w:r>
      <w:r w:rsidRPr="00396ACC">
        <w:rPr>
          <w:rFonts w:ascii="Arial" w:hAnsi="Arial" w:cs="Arial"/>
          <w:sz w:val="22"/>
          <w:szCs w:val="22"/>
        </w:rPr>
        <w:t>postępowaniu restrukturyzacyjnym jest przewidziane zaspokojenie wierzycieli przez likwidację jego majątku lub sąd zarządził likwidację jego majątku w trybie art. 332 ust.</w:t>
      </w:r>
      <w:r w:rsidR="00DB3465">
        <w:rPr>
          <w:rFonts w:ascii="Arial" w:hAnsi="Arial" w:cs="Arial"/>
          <w:sz w:val="22"/>
          <w:szCs w:val="22"/>
        </w:rPr>
        <w:t> </w:t>
      </w:r>
      <w:r w:rsidRPr="00396ACC">
        <w:rPr>
          <w:rFonts w:ascii="Arial" w:hAnsi="Arial" w:cs="Arial"/>
          <w:sz w:val="22"/>
          <w:szCs w:val="22"/>
        </w:rPr>
        <w:t>1</w:t>
      </w:r>
      <w:r w:rsidR="00DB3465">
        <w:rPr>
          <w:rFonts w:ascii="Arial" w:hAnsi="Arial" w:cs="Arial"/>
          <w:sz w:val="22"/>
          <w:szCs w:val="22"/>
        </w:rPr>
        <w:t> </w:t>
      </w:r>
      <w:r w:rsidRPr="00396ACC">
        <w:rPr>
          <w:rFonts w:ascii="Arial" w:hAnsi="Arial" w:cs="Arial"/>
          <w:sz w:val="22"/>
          <w:szCs w:val="22"/>
        </w:rPr>
        <w:t>ustawy z dnia 15 maja 2015</w:t>
      </w:r>
      <w:r>
        <w:rPr>
          <w:rFonts w:ascii="Arial" w:hAnsi="Arial" w:cs="Arial"/>
          <w:sz w:val="22"/>
          <w:szCs w:val="22"/>
        </w:rPr>
        <w:t xml:space="preserve"> </w:t>
      </w:r>
      <w:r w:rsidRPr="00396ACC">
        <w:rPr>
          <w:rFonts w:ascii="Arial" w:hAnsi="Arial" w:cs="Arial"/>
          <w:sz w:val="22"/>
          <w:szCs w:val="22"/>
        </w:rPr>
        <w:t>r</w:t>
      </w:r>
      <w:r>
        <w:rPr>
          <w:rFonts w:ascii="Arial" w:hAnsi="Arial" w:cs="Arial"/>
          <w:sz w:val="22"/>
          <w:szCs w:val="22"/>
        </w:rPr>
        <w:t>.</w:t>
      </w:r>
      <w:r w:rsidRPr="00396ACC">
        <w:rPr>
          <w:rFonts w:ascii="Arial" w:hAnsi="Arial" w:cs="Arial"/>
          <w:sz w:val="22"/>
          <w:szCs w:val="22"/>
        </w:rPr>
        <w:t xml:space="preserve"> – Prawo restrukturyzacyjne (Dz. U. z 2015r</w:t>
      </w:r>
      <w:r>
        <w:rPr>
          <w:rFonts w:ascii="Arial" w:hAnsi="Arial" w:cs="Arial"/>
          <w:sz w:val="22"/>
          <w:szCs w:val="22"/>
        </w:rPr>
        <w:t>.</w:t>
      </w:r>
      <w:r w:rsidRPr="00396ACC">
        <w:rPr>
          <w:rFonts w:ascii="Arial" w:hAnsi="Arial" w:cs="Arial"/>
          <w:sz w:val="22"/>
          <w:szCs w:val="22"/>
        </w:rPr>
        <w:t xml:space="preserve"> poz.</w:t>
      </w:r>
      <w:r w:rsidR="00DB3465">
        <w:rPr>
          <w:rFonts w:ascii="Arial" w:hAnsi="Arial" w:cs="Arial"/>
          <w:sz w:val="22"/>
          <w:szCs w:val="22"/>
        </w:rPr>
        <w:t> </w:t>
      </w:r>
      <w:r w:rsidRPr="00396ACC">
        <w:rPr>
          <w:rFonts w:ascii="Arial" w:hAnsi="Arial" w:cs="Arial"/>
          <w:sz w:val="22"/>
          <w:szCs w:val="22"/>
        </w:rPr>
        <w:t>978, 1259, 1513, 1830 i 1844 oraz z 2016r</w:t>
      </w:r>
      <w:r>
        <w:rPr>
          <w:rFonts w:ascii="Arial" w:hAnsi="Arial" w:cs="Arial"/>
          <w:sz w:val="22"/>
          <w:szCs w:val="22"/>
        </w:rPr>
        <w:t>.</w:t>
      </w:r>
      <w:r w:rsidRPr="00396ACC">
        <w:rPr>
          <w:rFonts w:ascii="Arial" w:hAnsi="Arial" w:cs="Arial"/>
          <w:sz w:val="22"/>
          <w:szCs w:val="22"/>
        </w:rPr>
        <w:t xml:space="preserve"> poz. 615) lu</w:t>
      </w:r>
      <w:r>
        <w:rPr>
          <w:rFonts w:ascii="Arial" w:hAnsi="Arial" w:cs="Arial"/>
          <w:sz w:val="22"/>
          <w:szCs w:val="22"/>
        </w:rPr>
        <w:t>b którego upadłość ogłoszono, z </w:t>
      </w:r>
      <w:r w:rsidRPr="00396ACC">
        <w:rPr>
          <w:rFonts w:ascii="Arial" w:hAnsi="Arial" w:cs="Arial"/>
          <w:sz w:val="22"/>
          <w:szCs w:val="22"/>
        </w:rPr>
        <w:t xml:space="preserve">wyjątkiem </w:t>
      </w:r>
      <w:r>
        <w:rPr>
          <w:rFonts w:ascii="Arial" w:hAnsi="Arial" w:cs="Arial"/>
          <w:sz w:val="22"/>
          <w:szCs w:val="22"/>
        </w:rPr>
        <w:t>W</w:t>
      </w:r>
      <w:r w:rsidRPr="00396ACC">
        <w:rPr>
          <w:rFonts w:ascii="Arial" w:hAnsi="Arial" w:cs="Arial"/>
          <w:sz w:val="22"/>
          <w:szCs w:val="22"/>
        </w:rPr>
        <w:t>ykonawcy, który po ogłoszeniu upadłości zawarł układ zatwierdzony prawomocnym postanowieniem sądu, jeżeli układ nie przewiduje zaspokojenia wierzycieli przez likwidację majątku upadłego, chyba że sąd zarz</w:t>
      </w:r>
      <w:r>
        <w:rPr>
          <w:rFonts w:ascii="Arial" w:hAnsi="Arial" w:cs="Arial"/>
          <w:sz w:val="22"/>
          <w:szCs w:val="22"/>
        </w:rPr>
        <w:t>ądził likwidację jego majątku w </w:t>
      </w:r>
      <w:r w:rsidRPr="00396ACC">
        <w:rPr>
          <w:rFonts w:ascii="Arial" w:hAnsi="Arial" w:cs="Arial"/>
          <w:sz w:val="22"/>
          <w:szCs w:val="22"/>
        </w:rPr>
        <w:t>trybie art. 366 ust. 1 ustawy z dnia 28 lutego 2003r</w:t>
      </w:r>
      <w:r>
        <w:rPr>
          <w:rFonts w:ascii="Arial" w:hAnsi="Arial" w:cs="Arial"/>
          <w:sz w:val="22"/>
          <w:szCs w:val="22"/>
        </w:rPr>
        <w:t>. – Prawo upadłościowe (Dz. U. z </w:t>
      </w:r>
      <w:r w:rsidR="00D51264">
        <w:rPr>
          <w:rFonts w:ascii="Arial" w:hAnsi="Arial" w:cs="Arial"/>
          <w:sz w:val="22"/>
          <w:szCs w:val="22"/>
        </w:rPr>
        <w:t>2015</w:t>
      </w:r>
      <w:r w:rsidRPr="00396ACC">
        <w:rPr>
          <w:rFonts w:ascii="Arial" w:hAnsi="Arial" w:cs="Arial"/>
          <w:sz w:val="22"/>
          <w:szCs w:val="22"/>
        </w:rPr>
        <w:t>r. poz. 233, 978, 1166, 1259 i 1844 oraz z 2016</w:t>
      </w:r>
      <w:r>
        <w:rPr>
          <w:rFonts w:ascii="Arial" w:hAnsi="Arial" w:cs="Arial"/>
          <w:sz w:val="22"/>
          <w:szCs w:val="22"/>
        </w:rPr>
        <w:t xml:space="preserve"> </w:t>
      </w:r>
      <w:r w:rsidRPr="00396ACC">
        <w:rPr>
          <w:rFonts w:ascii="Arial" w:hAnsi="Arial" w:cs="Arial"/>
          <w:sz w:val="22"/>
          <w:szCs w:val="22"/>
        </w:rPr>
        <w:t>r</w:t>
      </w:r>
      <w:r>
        <w:rPr>
          <w:rFonts w:ascii="Arial" w:hAnsi="Arial" w:cs="Arial"/>
          <w:sz w:val="22"/>
          <w:szCs w:val="22"/>
        </w:rPr>
        <w:t>. poz. 615),</w:t>
      </w:r>
    </w:p>
    <w:p w:rsidR="00B57328" w:rsidRPr="00B57328" w:rsidRDefault="00064A71" w:rsidP="007442AF">
      <w:pPr>
        <w:pStyle w:val="Dospisu"/>
      </w:pPr>
      <w:bookmarkStart w:id="6" w:name="_Toc459982864"/>
      <w:r w:rsidRPr="00064A71">
        <w:t>V</w:t>
      </w:r>
      <w:r w:rsidR="005C0C62">
        <w:t>I</w:t>
      </w:r>
      <w:r w:rsidR="007A34AA">
        <w:t>I</w:t>
      </w:r>
      <w:r w:rsidRPr="00064A71">
        <w:t>. Wykaz oświadczeń</w:t>
      </w:r>
      <w:r w:rsidRPr="00E54266">
        <w:rPr>
          <w:color w:val="auto"/>
        </w:rPr>
        <w:t xml:space="preserve"> i</w:t>
      </w:r>
      <w:r w:rsidRPr="00064A71">
        <w:t xml:space="preserve"> dokumentów, </w:t>
      </w:r>
      <w:r w:rsidR="00C27990">
        <w:t>potwierdzających spełnianie warunków udziału w postępowaniu</w:t>
      </w:r>
      <w:r w:rsidR="005931DC">
        <w:t>,</w:t>
      </w:r>
      <w:r w:rsidR="00C27990">
        <w:t xml:space="preserve"> </w:t>
      </w:r>
      <w:r w:rsidR="005931DC">
        <w:t>braku podstaw wykluczenia i wymagań Zamawiającego</w:t>
      </w:r>
      <w:bookmarkEnd w:id="6"/>
    </w:p>
    <w:p w:rsidR="00737E4E" w:rsidRPr="00737E4E" w:rsidRDefault="00E54266" w:rsidP="00B86F3F">
      <w:pPr>
        <w:numPr>
          <w:ilvl w:val="0"/>
          <w:numId w:val="39"/>
        </w:numPr>
        <w:spacing w:after="60" w:line="276" w:lineRule="auto"/>
        <w:ind w:left="709" w:right="422" w:hanging="283"/>
        <w:jc w:val="both"/>
        <w:rPr>
          <w:rFonts w:ascii="Arial" w:hAnsi="Arial" w:cs="Arial"/>
          <w:sz w:val="22"/>
          <w:szCs w:val="22"/>
        </w:rPr>
      </w:pPr>
      <w:r w:rsidRPr="00737E4E">
        <w:rPr>
          <w:rFonts w:ascii="Arial" w:hAnsi="Arial" w:cs="Arial"/>
          <w:sz w:val="22"/>
          <w:szCs w:val="22"/>
          <w:u w:val="single"/>
        </w:rPr>
        <w:t xml:space="preserve">W celu </w:t>
      </w:r>
      <w:r w:rsidR="00781BC2" w:rsidRPr="00737E4E">
        <w:rPr>
          <w:rFonts w:ascii="Arial" w:hAnsi="Arial" w:cs="Arial"/>
          <w:sz w:val="22"/>
          <w:szCs w:val="22"/>
          <w:u w:val="single"/>
        </w:rPr>
        <w:t xml:space="preserve">wstępnego </w:t>
      </w:r>
      <w:r w:rsidRPr="00737E4E">
        <w:rPr>
          <w:rFonts w:ascii="Arial" w:hAnsi="Arial" w:cs="Arial"/>
          <w:sz w:val="22"/>
          <w:szCs w:val="22"/>
          <w:u w:val="single"/>
        </w:rPr>
        <w:t>potwierdzenia</w:t>
      </w:r>
      <w:r w:rsidR="00781BC2" w:rsidRPr="00737E4E">
        <w:rPr>
          <w:rFonts w:ascii="Arial" w:hAnsi="Arial" w:cs="Arial"/>
          <w:sz w:val="22"/>
          <w:szCs w:val="22"/>
          <w:u w:val="single"/>
        </w:rPr>
        <w:t>, że Wykonawca nie podlega wykluczeniu oraz spełnia warunki udziału</w:t>
      </w:r>
      <w:r w:rsidR="00737E4E" w:rsidRPr="00737E4E">
        <w:rPr>
          <w:rFonts w:ascii="Arial" w:hAnsi="Arial" w:cs="Arial"/>
          <w:sz w:val="22"/>
          <w:szCs w:val="22"/>
          <w:u w:val="single"/>
        </w:rPr>
        <w:t xml:space="preserve"> w postępowaniu, o których mowa w</w:t>
      </w:r>
      <w:r w:rsidR="00DA19B8">
        <w:rPr>
          <w:rFonts w:ascii="Arial" w:hAnsi="Arial" w:cs="Arial"/>
          <w:sz w:val="22"/>
          <w:szCs w:val="22"/>
          <w:u w:val="single"/>
        </w:rPr>
        <w:t> </w:t>
      </w:r>
      <w:r w:rsidR="00737E4E" w:rsidRPr="00737E4E">
        <w:rPr>
          <w:rFonts w:ascii="Arial" w:hAnsi="Arial" w:cs="Arial"/>
          <w:sz w:val="22"/>
          <w:szCs w:val="22"/>
          <w:u w:val="single"/>
        </w:rPr>
        <w:t>rozdz</w:t>
      </w:r>
      <w:r w:rsidR="00DA19B8">
        <w:rPr>
          <w:rFonts w:ascii="Arial" w:hAnsi="Arial" w:cs="Arial"/>
          <w:sz w:val="22"/>
          <w:szCs w:val="22"/>
          <w:u w:val="single"/>
        </w:rPr>
        <w:t>iale </w:t>
      </w:r>
      <w:r w:rsidR="00737E4E" w:rsidRPr="00737E4E">
        <w:rPr>
          <w:rFonts w:ascii="Arial" w:hAnsi="Arial" w:cs="Arial"/>
          <w:sz w:val="22"/>
          <w:szCs w:val="22"/>
          <w:u w:val="single"/>
        </w:rPr>
        <w:t>V, Wykonawca doł</w:t>
      </w:r>
      <w:r w:rsidR="00737E4E">
        <w:rPr>
          <w:rFonts w:ascii="Arial" w:hAnsi="Arial" w:cs="Arial"/>
          <w:sz w:val="22"/>
          <w:szCs w:val="22"/>
          <w:u w:val="single"/>
        </w:rPr>
        <w:t>ą</w:t>
      </w:r>
      <w:r w:rsidR="00737E4E" w:rsidRPr="00737E4E">
        <w:rPr>
          <w:rFonts w:ascii="Arial" w:hAnsi="Arial" w:cs="Arial"/>
          <w:sz w:val="22"/>
          <w:szCs w:val="22"/>
          <w:u w:val="single"/>
        </w:rPr>
        <w:t>cza do</w:t>
      </w:r>
      <w:r w:rsidR="00DB3465">
        <w:rPr>
          <w:rFonts w:ascii="Arial" w:hAnsi="Arial" w:cs="Arial"/>
          <w:sz w:val="22"/>
          <w:szCs w:val="22"/>
          <w:u w:val="single"/>
        </w:rPr>
        <w:t> </w:t>
      </w:r>
      <w:r w:rsidR="00737E4E" w:rsidRPr="00737E4E">
        <w:rPr>
          <w:rFonts w:ascii="Arial" w:hAnsi="Arial" w:cs="Arial"/>
          <w:sz w:val="22"/>
          <w:szCs w:val="22"/>
          <w:u w:val="single"/>
        </w:rPr>
        <w:t>oferty:</w:t>
      </w:r>
    </w:p>
    <w:p w:rsidR="00E54266" w:rsidRDefault="00E54266" w:rsidP="00B86F3F">
      <w:pPr>
        <w:numPr>
          <w:ilvl w:val="1"/>
          <w:numId w:val="29"/>
        </w:numPr>
        <w:spacing w:after="60" w:line="276" w:lineRule="auto"/>
        <w:ind w:left="993" w:right="422" w:hanging="273"/>
        <w:jc w:val="both"/>
        <w:rPr>
          <w:rFonts w:ascii="Arial" w:hAnsi="Arial" w:cs="Arial"/>
          <w:sz w:val="22"/>
          <w:szCs w:val="22"/>
        </w:rPr>
      </w:pPr>
      <w:r w:rsidRPr="00737E4E">
        <w:rPr>
          <w:rFonts w:ascii="Arial" w:hAnsi="Arial" w:cs="Arial"/>
          <w:sz w:val="22"/>
          <w:szCs w:val="22"/>
        </w:rPr>
        <w:t>aktualne na dz</w:t>
      </w:r>
      <w:r w:rsidR="00BD4C08" w:rsidRPr="00737E4E">
        <w:rPr>
          <w:rFonts w:ascii="Arial" w:hAnsi="Arial" w:cs="Arial"/>
          <w:sz w:val="22"/>
          <w:szCs w:val="22"/>
        </w:rPr>
        <w:t>ień składania ofert oświadczeni</w:t>
      </w:r>
      <w:r w:rsidR="00737E4E">
        <w:rPr>
          <w:rFonts w:ascii="Arial" w:hAnsi="Arial" w:cs="Arial"/>
          <w:sz w:val="22"/>
          <w:szCs w:val="22"/>
        </w:rPr>
        <w:t>e</w:t>
      </w:r>
      <w:r w:rsidRPr="00737E4E">
        <w:rPr>
          <w:rFonts w:ascii="Arial" w:hAnsi="Arial" w:cs="Arial"/>
          <w:sz w:val="22"/>
          <w:szCs w:val="22"/>
        </w:rPr>
        <w:t xml:space="preserve"> w formie pisemnej</w:t>
      </w:r>
      <w:r w:rsidR="00CE3007">
        <w:rPr>
          <w:rFonts w:ascii="Arial" w:hAnsi="Arial" w:cs="Arial"/>
          <w:sz w:val="22"/>
          <w:szCs w:val="22"/>
        </w:rPr>
        <w:t xml:space="preserve">, </w:t>
      </w:r>
      <w:r w:rsidRPr="00737E4E">
        <w:rPr>
          <w:rFonts w:ascii="Arial" w:hAnsi="Arial" w:cs="Arial"/>
          <w:sz w:val="22"/>
          <w:szCs w:val="22"/>
        </w:rPr>
        <w:t xml:space="preserve">zwane dalej </w:t>
      </w:r>
      <w:r w:rsidR="00CE3007">
        <w:rPr>
          <w:rFonts w:ascii="Arial" w:hAnsi="Arial" w:cs="Arial"/>
          <w:b/>
          <w:sz w:val="22"/>
          <w:szCs w:val="22"/>
        </w:rPr>
        <w:t>jednolitym dokumentem</w:t>
      </w:r>
      <w:r w:rsidRPr="00737E4E">
        <w:rPr>
          <w:rFonts w:ascii="Arial" w:hAnsi="Arial" w:cs="Arial"/>
          <w:sz w:val="22"/>
          <w:szCs w:val="22"/>
        </w:rPr>
        <w:t xml:space="preserve"> – załącznik nr 2 (do SIWZ) w zakresie wskazanym przez Zamawiającego.</w:t>
      </w:r>
    </w:p>
    <w:p w:rsidR="00474C06" w:rsidRPr="00B22109" w:rsidRDefault="0083700F" w:rsidP="00B86F3F">
      <w:pPr>
        <w:numPr>
          <w:ilvl w:val="0"/>
          <w:numId w:val="40"/>
        </w:numPr>
        <w:spacing w:after="60" w:line="276" w:lineRule="auto"/>
        <w:ind w:left="1276" w:right="422" w:hanging="283"/>
        <w:jc w:val="both"/>
        <w:rPr>
          <w:rFonts w:ascii="Arial" w:hAnsi="Arial" w:cs="Arial"/>
          <w:sz w:val="22"/>
          <w:szCs w:val="22"/>
        </w:rPr>
      </w:pPr>
      <w:r w:rsidRPr="00B22109">
        <w:rPr>
          <w:rFonts w:ascii="Arial" w:hAnsi="Arial" w:cs="Arial"/>
          <w:sz w:val="22"/>
          <w:szCs w:val="22"/>
        </w:rPr>
        <w:t>W przypadku wspólnego ubiegania się o zamówienie przez Wykonawców,</w:t>
      </w:r>
      <w:r w:rsidR="00724766" w:rsidRPr="00B22109">
        <w:rPr>
          <w:rFonts w:ascii="Arial" w:hAnsi="Arial" w:cs="Arial"/>
          <w:sz w:val="22"/>
          <w:szCs w:val="22"/>
        </w:rPr>
        <w:t xml:space="preserve"> </w:t>
      </w:r>
      <w:r w:rsidR="00CE3007" w:rsidRPr="00CE3007">
        <w:rPr>
          <w:rFonts w:ascii="Arial" w:hAnsi="Arial" w:cs="Arial"/>
          <w:sz w:val="22"/>
          <w:szCs w:val="22"/>
        </w:rPr>
        <w:t>jednolity dokument</w:t>
      </w:r>
      <w:r w:rsidR="006E6782">
        <w:rPr>
          <w:rFonts w:ascii="Arial" w:hAnsi="Arial" w:cs="Arial"/>
          <w:sz w:val="22"/>
          <w:szCs w:val="22"/>
        </w:rPr>
        <w:t xml:space="preserve"> </w:t>
      </w:r>
      <w:r w:rsidRPr="00B22109">
        <w:rPr>
          <w:rFonts w:ascii="Arial" w:hAnsi="Arial" w:cs="Arial"/>
          <w:sz w:val="22"/>
          <w:szCs w:val="22"/>
        </w:rPr>
        <w:t>składa każdy z Wykonawców wspólnie ubiegających się o</w:t>
      </w:r>
      <w:r w:rsidR="00724766" w:rsidRPr="00B22109">
        <w:rPr>
          <w:rFonts w:ascii="Arial" w:hAnsi="Arial" w:cs="Arial"/>
          <w:sz w:val="22"/>
          <w:szCs w:val="22"/>
        </w:rPr>
        <w:t> </w:t>
      </w:r>
      <w:r w:rsidRPr="00B22109">
        <w:rPr>
          <w:rFonts w:ascii="Arial" w:hAnsi="Arial" w:cs="Arial"/>
          <w:sz w:val="22"/>
          <w:szCs w:val="22"/>
        </w:rPr>
        <w:t>zamówienie.</w:t>
      </w:r>
      <w:r w:rsidR="00B22109" w:rsidRPr="00B22109">
        <w:rPr>
          <w:rFonts w:ascii="Arial" w:hAnsi="Arial" w:cs="Arial"/>
          <w:sz w:val="22"/>
          <w:szCs w:val="22"/>
        </w:rPr>
        <w:t xml:space="preserve"> </w:t>
      </w:r>
      <w:r w:rsidR="00474C06" w:rsidRPr="00B22109">
        <w:rPr>
          <w:rFonts w:ascii="Arial" w:hAnsi="Arial" w:cs="Arial"/>
          <w:sz w:val="22"/>
          <w:szCs w:val="22"/>
        </w:rPr>
        <w:t>W</w:t>
      </w:r>
      <w:r w:rsidR="00CE3007">
        <w:rPr>
          <w:rFonts w:ascii="Arial" w:hAnsi="Arial" w:cs="Arial"/>
          <w:sz w:val="22"/>
          <w:szCs w:val="22"/>
        </w:rPr>
        <w:t> </w:t>
      </w:r>
      <w:r w:rsidR="00474C06" w:rsidRPr="00B22109">
        <w:rPr>
          <w:rFonts w:ascii="Arial" w:hAnsi="Arial" w:cs="Arial"/>
          <w:sz w:val="22"/>
          <w:szCs w:val="22"/>
        </w:rPr>
        <w:t xml:space="preserve">imieniu wszystkich </w:t>
      </w:r>
      <w:r w:rsidR="00556270" w:rsidRPr="00556270">
        <w:rPr>
          <w:rFonts w:ascii="Arial" w:hAnsi="Arial" w:cs="Arial"/>
          <w:sz w:val="22"/>
          <w:szCs w:val="22"/>
        </w:rPr>
        <w:t xml:space="preserve">Wykonawców wspólnie ubiegających się o udzielenie zamówienia </w:t>
      </w:r>
      <w:r w:rsidR="00CE3007" w:rsidRPr="00CE3007">
        <w:rPr>
          <w:rFonts w:ascii="Arial" w:hAnsi="Arial" w:cs="Arial"/>
          <w:sz w:val="22"/>
          <w:szCs w:val="22"/>
        </w:rPr>
        <w:t>jednolite dokumenty</w:t>
      </w:r>
      <w:r w:rsidR="006E6782">
        <w:rPr>
          <w:rFonts w:ascii="Arial" w:hAnsi="Arial" w:cs="Arial"/>
          <w:sz w:val="22"/>
          <w:szCs w:val="22"/>
        </w:rPr>
        <w:t xml:space="preserve"> </w:t>
      </w:r>
      <w:r w:rsidR="00474C06" w:rsidRPr="00B22109">
        <w:rPr>
          <w:rFonts w:ascii="Arial" w:hAnsi="Arial" w:cs="Arial"/>
          <w:sz w:val="22"/>
          <w:szCs w:val="22"/>
        </w:rPr>
        <w:t>mogą być złożone przez pełnomocnika, jednakże muszą dotyczyć wszystkich Wykonawców ubiegających się wspólnie o udzielenie zamówienia i powinny potwierdzać spełnianie warunków udziału w postępowaniu oraz brak podstaw wykluczenia w zakresie, w</w:t>
      </w:r>
      <w:r w:rsidR="00DB3465">
        <w:rPr>
          <w:rFonts w:ascii="Arial" w:hAnsi="Arial" w:cs="Arial"/>
          <w:sz w:val="22"/>
          <w:szCs w:val="22"/>
        </w:rPr>
        <w:t> </w:t>
      </w:r>
      <w:r w:rsidR="00474C06" w:rsidRPr="00B22109">
        <w:rPr>
          <w:rFonts w:ascii="Arial" w:hAnsi="Arial" w:cs="Arial"/>
          <w:sz w:val="22"/>
          <w:szCs w:val="22"/>
        </w:rPr>
        <w:t>którym każdy z</w:t>
      </w:r>
      <w:r w:rsidR="00C250A1">
        <w:rPr>
          <w:rFonts w:ascii="Arial" w:hAnsi="Arial" w:cs="Arial"/>
          <w:sz w:val="22"/>
          <w:szCs w:val="22"/>
        </w:rPr>
        <w:t> </w:t>
      </w:r>
      <w:r w:rsidR="00474C06" w:rsidRPr="00B22109">
        <w:rPr>
          <w:rFonts w:ascii="Arial" w:hAnsi="Arial" w:cs="Arial"/>
          <w:sz w:val="22"/>
          <w:szCs w:val="22"/>
        </w:rPr>
        <w:t>Wykonawców wykazuje spełnianie warunków</w:t>
      </w:r>
      <w:r w:rsidR="00DB3465">
        <w:rPr>
          <w:rFonts w:ascii="Arial" w:hAnsi="Arial" w:cs="Arial"/>
          <w:sz w:val="22"/>
          <w:szCs w:val="22"/>
        </w:rPr>
        <w:t xml:space="preserve"> udziału</w:t>
      </w:r>
      <w:r w:rsidR="00474C06" w:rsidRPr="00B22109">
        <w:rPr>
          <w:rFonts w:ascii="Arial" w:hAnsi="Arial" w:cs="Arial"/>
          <w:sz w:val="22"/>
          <w:szCs w:val="22"/>
        </w:rPr>
        <w:t xml:space="preserve"> w</w:t>
      </w:r>
      <w:r w:rsidR="00DB3465">
        <w:rPr>
          <w:rFonts w:ascii="Arial" w:hAnsi="Arial" w:cs="Arial"/>
          <w:sz w:val="22"/>
          <w:szCs w:val="22"/>
        </w:rPr>
        <w:t> </w:t>
      </w:r>
      <w:r w:rsidR="00474C06" w:rsidRPr="00B22109">
        <w:rPr>
          <w:rFonts w:ascii="Arial" w:hAnsi="Arial" w:cs="Arial"/>
          <w:sz w:val="22"/>
          <w:szCs w:val="22"/>
        </w:rPr>
        <w:t>postępowaniu i brak podstaw wykluczenia.</w:t>
      </w:r>
    </w:p>
    <w:p w:rsidR="00553939" w:rsidRDefault="00553939" w:rsidP="00B86F3F">
      <w:pPr>
        <w:numPr>
          <w:ilvl w:val="0"/>
          <w:numId w:val="40"/>
        </w:numPr>
        <w:spacing w:after="60" w:line="276" w:lineRule="auto"/>
        <w:ind w:left="1276" w:right="422" w:hanging="283"/>
        <w:jc w:val="both"/>
        <w:rPr>
          <w:rFonts w:ascii="Arial" w:hAnsi="Arial" w:cs="Arial"/>
          <w:sz w:val="22"/>
          <w:szCs w:val="22"/>
        </w:rPr>
      </w:pPr>
      <w:r>
        <w:rPr>
          <w:rFonts w:ascii="Arial" w:hAnsi="Arial" w:cs="Arial"/>
          <w:sz w:val="22"/>
          <w:szCs w:val="22"/>
        </w:rPr>
        <w:t>W</w:t>
      </w:r>
      <w:r w:rsidRPr="00D91B9B">
        <w:rPr>
          <w:rFonts w:ascii="Arial" w:hAnsi="Arial" w:cs="Arial"/>
          <w:sz w:val="22"/>
          <w:szCs w:val="22"/>
        </w:rPr>
        <w:t>ykonawca, który zamierza powierzyć wykonanie czę</w:t>
      </w:r>
      <w:r>
        <w:rPr>
          <w:rFonts w:ascii="Arial" w:hAnsi="Arial" w:cs="Arial"/>
          <w:sz w:val="22"/>
          <w:szCs w:val="22"/>
        </w:rPr>
        <w:t>ści zamówienia podwykonawcom, w </w:t>
      </w:r>
      <w:r w:rsidRPr="00D91B9B">
        <w:rPr>
          <w:rFonts w:ascii="Arial" w:hAnsi="Arial" w:cs="Arial"/>
          <w:sz w:val="22"/>
          <w:szCs w:val="22"/>
        </w:rPr>
        <w:t>celu wykazania braku istnienia w</w:t>
      </w:r>
      <w:r w:rsidR="00B22109">
        <w:rPr>
          <w:rFonts w:ascii="Arial" w:hAnsi="Arial" w:cs="Arial"/>
          <w:sz w:val="22"/>
          <w:szCs w:val="22"/>
        </w:rPr>
        <w:t>obec nich podstaw wykluczenia z </w:t>
      </w:r>
      <w:r w:rsidRPr="00D91B9B">
        <w:rPr>
          <w:rFonts w:ascii="Arial" w:hAnsi="Arial" w:cs="Arial"/>
          <w:sz w:val="22"/>
          <w:szCs w:val="22"/>
        </w:rPr>
        <w:t xml:space="preserve">udziału w postępowaniu zobowiązany jest </w:t>
      </w:r>
      <w:r w:rsidR="00B14A3C">
        <w:rPr>
          <w:rFonts w:ascii="Arial" w:hAnsi="Arial" w:cs="Arial"/>
          <w:sz w:val="22"/>
          <w:szCs w:val="22"/>
        </w:rPr>
        <w:t>zamieścić informacje o tych podwykonawcach w jednolitym dokumencie.</w:t>
      </w:r>
      <w:r w:rsidR="00D43AE6">
        <w:rPr>
          <w:rFonts w:ascii="Arial" w:hAnsi="Arial" w:cs="Arial"/>
          <w:sz w:val="22"/>
          <w:szCs w:val="22"/>
        </w:rPr>
        <w:t xml:space="preserve"> </w:t>
      </w:r>
    </w:p>
    <w:p w:rsidR="00E54266" w:rsidRDefault="00E54266" w:rsidP="00B86F3F">
      <w:pPr>
        <w:numPr>
          <w:ilvl w:val="0"/>
          <w:numId w:val="21"/>
        </w:numPr>
        <w:spacing w:line="276" w:lineRule="auto"/>
        <w:ind w:left="709" w:right="422" w:hanging="283"/>
        <w:jc w:val="both"/>
        <w:rPr>
          <w:rFonts w:ascii="Arial" w:hAnsi="Arial" w:cs="Arial"/>
          <w:sz w:val="22"/>
          <w:szCs w:val="22"/>
        </w:rPr>
      </w:pPr>
      <w:r w:rsidRPr="009D2CF0">
        <w:rPr>
          <w:rFonts w:ascii="Arial" w:hAnsi="Arial" w:cs="Arial"/>
          <w:sz w:val="22"/>
          <w:szCs w:val="22"/>
          <w:u w:val="single"/>
        </w:rPr>
        <w:t>W celu potwierdzenia braku podstaw wykluczenia Wykonawcy z udziału w postępowaniu,</w:t>
      </w:r>
      <w:r w:rsidRPr="009D2CF0">
        <w:rPr>
          <w:rFonts w:ascii="Cambria" w:eastAsia="Calibri" w:hAnsi="Cambria"/>
          <w:color w:val="00B050"/>
          <w:sz w:val="20"/>
          <w:szCs w:val="20"/>
          <w:u w:val="single"/>
          <w:lang w:eastAsia="en-US"/>
        </w:rPr>
        <w:t xml:space="preserve"> </w:t>
      </w:r>
      <w:r w:rsidR="001A7EFB">
        <w:rPr>
          <w:rFonts w:ascii="Cambria" w:eastAsia="Calibri" w:hAnsi="Cambria"/>
          <w:color w:val="00B050"/>
          <w:sz w:val="20"/>
          <w:szCs w:val="20"/>
          <w:u w:val="single"/>
          <w:lang w:eastAsia="en-US"/>
        </w:rPr>
        <w:br/>
      </w:r>
      <w:r w:rsidR="00AD7A50">
        <w:rPr>
          <w:rFonts w:ascii="Arial" w:hAnsi="Arial" w:cs="Arial"/>
          <w:sz w:val="22"/>
          <w:szCs w:val="22"/>
          <w:u w:val="single"/>
        </w:rPr>
        <w:t xml:space="preserve">na podstawie art. 24 </w:t>
      </w:r>
      <w:r w:rsidRPr="009D2CF0">
        <w:rPr>
          <w:rFonts w:ascii="Arial" w:hAnsi="Arial" w:cs="Arial"/>
          <w:sz w:val="22"/>
          <w:szCs w:val="22"/>
          <w:u w:val="single"/>
        </w:rPr>
        <w:t xml:space="preserve">ustawy, </w:t>
      </w:r>
      <w:r w:rsidR="00E7568D" w:rsidRPr="00E54266">
        <w:rPr>
          <w:rFonts w:ascii="Arial" w:hAnsi="Arial" w:cs="Arial"/>
          <w:sz w:val="22"/>
          <w:szCs w:val="22"/>
          <w:u w:val="single"/>
        </w:rPr>
        <w:t>Zamawiający żąda od Wykonawcy</w:t>
      </w:r>
      <w:r>
        <w:rPr>
          <w:rFonts w:ascii="Arial" w:hAnsi="Arial" w:cs="Arial"/>
          <w:sz w:val="22"/>
          <w:szCs w:val="22"/>
        </w:rPr>
        <w:t>:</w:t>
      </w:r>
    </w:p>
    <w:p w:rsidR="00E54266" w:rsidRDefault="00E54266" w:rsidP="00B86F3F">
      <w:pPr>
        <w:numPr>
          <w:ilvl w:val="0"/>
          <w:numId w:val="36"/>
        </w:numPr>
        <w:spacing w:line="276" w:lineRule="auto"/>
        <w:ind w:left="993" w:right="422" w:hanging="284"/>
        <w:jc w:val="both"/>
        <w:rPr>
          <w:rFonts w:ascii="Arial" w:hAnsi="Arial" w:cs="Arial"/>
          <w:sz w:val="22"/>
          <w:szCs w:val="22"/>
        </w:rPr>
      </w:pPr>
      <w:r w:rsidRPr="00A9021A">
        <w:rPr>
          <w:rFonts w:ascii="Arial" w:hAnsi="Arial" w:cs="Arial"/>
          <w:sz w:val="22"/>
          <w:szCs w:val="22"/>
        </w:rPr>
        <w:t>zaświadczeni</w:t>
      </w:r>
      <w:r>
        <w:rPr>
          <w:rFonts w:ascii="Arial" w:hAnsi="Arial" w:cs="Arial"/>
          <w:sz w:val="22"/>
          <w:szCs w:val="22"/>
        </w:rPr>
        <w:t>a</w:t>
      </w:r>
      <w:r w:rsidRPr="00A9021A">
        <w:rPr>
          <w:rFonts w:ascii="Arial" w:hAnsi="Arial" w:cs="Arial"/>
          <w:sz w:val="22"/>
          <w:szCs w:val="22"/>
        </w:rPr>
        <w:t xml:space="preserve"> właściwego naczelnika </w:t>
      </w:r>
      <w:r>
        <w:rPr>
          <w:rFonts w:ascii="Arial" w:hAnsi="Arial" w:cs="Arial"/>
          <w:sz w:val="22"/>
          <w:szCs w:val="22"/>
        </w:rPr>
        <w:t>urzędu s</w:t>
      </w:r>
      <w:r w:rsidRPr="00A9021A">
        <w:rPr>
          <w:rFonts w:ascii="Arial" w:hAnsi="Arial" w:cs="Arial"/>
          <w:sz w:val="22"/>
          <w:szCs w:val="22"/>
        </w:rPr>
        <w:t>karbowego potwierdzające</w:t>
      </w:r>
      <w:r>
        <w:rPr>
          <w:rFonts w:ascii="Arial" w:hAnsi="Arial" w:cs="Arial"/>
          <w:sz w:val="22"/>
          <w:szCs w:val="22"/>
        </w:rPr>
        <w:t>go</w:t>
      </w:r>
      <w:r w:rsidRPr="00A9021A">
        <w:rPr>
          <w:rFonts w:ascii="Arial" w:hAnsi="Arial" w:cs="Arial"/>
          <w:sz w:val="22"/>
          <w:szCs w:val="22"/>
        </w:rPr>
        <w:t>,</w:t>
      </w:r>
      <w:r w:rsidR="00891664">
        <w:rPr>
          <w:rFonts w:ascii="Arial" w:hAnsi="Arial" w:cs="Arial"/>
          <w:sz w:val="22"/>
          <w:szCs w:val="22"/>
        </w:rPr>
        <w:t xml:space="preserve"> </w:t>
      </w:r>
      <w:r w:rsidRPr="00A9021A">
        <w:rPr>
          <w:rFonts w:ascii="Arial" w:hAnsi="Arial" w:cs="Arial"/>
          <w:sz w:val="22"/>
          <w:szCs w:val="22"/>
        </w:rPr>
        <w:t>że</w:t>
      </w:r>
      <w:r w:rsidR="00891664">
        <w:rPr>
          <w:rFonts w:ascii="Arial" w:hAnsi="Arial" w:cs="Arial"/>
          <w:sz w:val="22"/>
          <w:szCs w:val="22"/>
        </w:rPr>
        <w:t> </w:t>
      </w:r>
      <w:r w:rsidRPr="00A9021A">
        <w:rPr>
          <w:rFonts w:ascii="Arial" w:hAnsi="Arial" w:cs="Arial"/>
          <w:sz w:val="22"/>
          <w:szCs w:val="22"/>
        </w:rPr>
        <w:t xml:space="preserve">Wykonawca nie zalega z opłacaniem podatków, </w:t>
      </w:r>
      <w:r w:rsidRPr="00EE6FED">
        <w:rPr>
          <w:rFonts w:ascii="Arial" w:hAnsi="Arial" w:cs="Arial"/>
          <w:sz w:val="22"/>
          <w:szCs w:val="22"/>
          <w:u w:val="single"/>
        </w:rPr>
        <w:t>wystawionego nie wcześniej niż 3 miesiące przed upływem terminu składania ofert</w:t>
      </w:r>
      <w:r w:rsidRPr="00A9021A">
        <w:rPr>
          <w:rFonts w:ascii="Arial" w:hAnsi="Arial" w:cs="Arial"/>
          <w:sz w:val="22"/>
          <w:szCs w:val="22"/>
        </w:rPr>
        <w:t>, lub</w:t>
      </w:r>
      <w:r>
        <w:rPr>
          <w:rFonts w:ascii="Arial" w:hAnsi="Arial" w:cs="Arial"/>
          <w:sz w:val="22"/>
          <w:szCs w:val="22"/>
        </w:rPr>
        <w:t xml:space="preserve"> innego</w:t>
      </w:r>
      <w:r w:rsidRPr="00A9021A">
        <w:rPr>
          <w:rFonts w:ascii="Arial" w:hAnsi="Arial" w:cs="Arial"/>
          <w:sz w:val="22"/>
          <w:szCs w:val="22"/>
        </w:rPr>
        <w:t xml:space="preserve"> dokument</w:t>
      </w:r>
      <w:r>
        <w:rPr>
          <w:rFonts w:ascii="Arial" w:hAnsi="Arial" w:cs="Arial"/>
          <w:sz w:val="22"/>
          <w:szCs w:val="22"/>
        </w:rPr>
        <w:t>u</w:t>
      </w:r>
      <w:r w:rsidRPr="00A9021A">
        <w:rPr>
          <w:rFonts w:ascii="Arial" w:hAnsi="Arial" w:cs="Arial"/>
          <w:sz w:val="22"/>
          <w:szCs w:val="22"/>
        </w:rPr>
        <w:t xml:space="preserve"> </w:t>
      </w:r>
      <w:r>
        <w:rPr>
          <w:rFonts w:ascii="Arial" w:hAnsi="Arial" w:cs="Arial"/>
          <w:sz w:val="22"/>
          <w:szCs w:val="22"/>
        </w:rPr>
        <w:t>potwierdzającego</w:t>
      </w:r>
      <w:r w:rsidRPr="00A9021A">
        <w:rPr>
          <w:rFonts w:ascii="Arial" w:hAnsi="Arial" w:cs="Arial"/>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2"/>
          <w:szCs w:val="22"/>
        </w:rPr>
        <w:t>,</w:t>
      </w:r>
    </w:p>
    <w:p w:rsidR="00E54266" w:rsidRDefault="00E54266" w:rsidP="00B86F3F">
      <w:pPr>
        <w:numPr>
          <w:ilvl w:val="0"/>
          <w:numId w:val="36"/>
        </w:numPr>
        <w:spacing w:line="276" w:lineRule="auto"/>
        <w:ind w:left="993" w:right="422" w:hanging="284"/>
        <w:jc w:val="both"/>
        <w:rPr>
          <w:rFonts w:ascii="Arial" w:hAnsi="Arial" w:cs="Arial"/>
          <w:sz w:val="22"/>
          <w:szCs w:val="22"/>
        </w:rPr>
      </w:pPr>
      <w:r w:rsidRPr="00A9021A">
        <w:rPr>
          <w:rFonts w:ascii="Arial" w:hAnsi="Arial" w:cs="Arial"/>
          <w:sz w:val="22"/>
          <w:szCs w:val="22"/>
        </w:rPr>
        <w:t>zaświadczeni</w:t>
      </w:r>
      <w:r>
        <w:rPr>
          <w:rFonts w:ascii="Arial" w:hAnsi="Arial" w:cs="Arial"/>
          <w:sz w:val="22"/>
          <w:szCs w:val="22"/>
        </w:rPr>
        <w:t>a</w:t>
      </w:r>
      <w:r w:rsidRPr="00A9021A">
        <w:rPr>
          <w:rFonts w:ascii="Arial" w:hAnsi="Arial" w:cs="Arial"/>
          <w:sz w:val="22"/>
          <w:szCs w:val="22"/>
        </w:rPr>
        <w:t xml:space="preserve"> właściwej terenowej jednostki organizacyjnej Zakładu Ubezpieczeń Społecznych lub Kasy Rolniczego Ubezpieczenia Społecznego </w:t>
      </w:r>
      <w:r>
        <w:rPr>
          <w:rFonts w:ascii="Arial" w:hAnsi="Arial" w:cs="Arial"/>
          <w:sz w:val="22"/>
          <w:szCs w:val="22"/>
        </w:rPr>
        <w:t>albo innego</w:t>
      </w:r>
      <w:r w:rsidRPr="00A9021A">
        <w:rPr>
          <w:rFonts w:ascii="Arial" w:hAnsi="Arial" w:cs="Arial"/>
          <w:sz w:val="22"/>
          <w:szCs w:val="22"/>
        </w:rPr>
        <w:t xml:space="preserve"> dokument</w:t>
      </w:r>
      <w:r>
        <w:rPr>
          <w:rFonts w:ascii="Arial" w:hAnsi="Arial" w:cs="Arial"/>
          <w:sz w:val="22"/>
          <w:szCs w:val="22"/>
        </w:rPr>
        <w:t>u</w:t>
      </w:r>
      <w:r w:rsidRPr="00A9021A">
        <w:rPr>
          <w:rFonts w:ascii="Arial" w:hAnsi="Arial" w:cs="Arial"/>
          <w:sz w:val="22"/>
          <w:szCs w:val="22"/>
        </w:rPr>
        <w:t xml:space="preserve"> potwierdzając</w:t>
      </w:r>
      <w:r>
        <w:rPr>
          <w:rFonts w:ascii="Arial" w:hAnsi="Arial" w:cs="Arial"/>
          <w:sz w:val="22"/>
          <w:szCs w:val="22"/>
        </w:rPr>
        <w:t>ego</w:t>
      </w:r>
      <w:r w:rsidRPr="00A9021A">
        <w:rPr>
          <w:rFonts w:ascii="Arial" w:hAnsi="Arial" w:cs="Arial"/>
          <w:sz w:val="22"/>
          <w:szCs w:val="22"/>
        </w:rPr>
        <w:t xml:space="preserve">, że Wykonawca nie zalega z opłacaniem składek na ubezpieczenia społeczne lub zdrowotne, </w:t>
      </w:r>
      <w:r w:rsidRPr="00EE6FED">
        <w:rPr>
          <w:rFonts w:ascii="Arial" w:hAnsi="Arial" w:cs="Arial"/>
          <w:sz w:val="22"/>
          <w:szCs w:val="22"/>
          <w:u w:val="single"/>
        </w:rPr>
        <w:t>wystawione</w:t>
      </w:r>
      <w:r w:rsidR="00C250A1">
        <w:rPr>
          <w:rFonts w:ascii="Arial" w:hAnsi="Arial" w:cs="Arial"/>
          <w:sz w:val="22"/>
          <w:szCs w:val="22"/>
          <w:u w:val="single"/>
        </w:rPr>
        <w:t>go</w:t>
      </w:r>
      <w:r w:rsidRPr="00EE6FED">
        <w:rPr>
          <w:rFonts w:ascii="Arial" w:hAnsi="Arial" w:cs="Arial"/>
          <w:sz w:val="22"/>
          <w:szCs w:val="22"/>
          <w:u w:val="single"/>
        </w:rPr>
        <w:t xml:space="preserve"> nie wcześniej niż 3 miesiące przed upływem terminu składania ofert</w:t>
      </w:r>
      <w:r w:rsidRPr="00A9021A">
        <w:rPr>
          <w:rFonts w:ascii="Arial" w:hAnsi="Arial" w:cs="Arial"/>
          <w:sz w:val="22"/>
          <w:szCs w:val="22"/>
        </w:rPr>
        <w:t>, lub inn</w:t>
      </w:r>
      <w:r>
        <w:rPr>
          <w:rFonts w:ascii="Arial" w:hAnsi="Arial" w:cs="Arial"/>
          <w:sz w:val="22"/>
          <w:szCs w:val="22"/>
        </w:rPr>
        <w:t>ego</w:t>
      </w:r>
      <w:r w:rsidRPr="00A9021A">
        <w:rPr>
          <w:rFonts w:ascii="Arial" w:hAnsi="Arial" w:cs="Arial"/>
          <w:sz w:val="22"/>
          <w:szCs w:val="22"/>
        </w:rPr>
        <w:t xml:space="preserve"> dokument</w:t>
      </w:r>
      <w:r>
        <w:rPr>
          <w:rFonts w:ascii="Arial" w:hAnsi="Arial" w:cs="Arial"/>
          <w:sz w:val="22"/>
          <w:szCs w:val="22"/>
        </w:rPr>
        <w:t>u</w:t>
      </w:r>
      <w:r w:rsidRPr="00A9021A">
        <w:rPr>
          <w:rFonts w:ascii="Arial" w:hAnsi="Arial" w:cs="Arial"/>
          <w:sz w:val="22"/>
          <w:szCs w:val="22"/>
        </w:rPr>
        <w:t xml:space="preserve"> potwierdzając</w:t>
      </w:r>
      <w:r>
        <w:rPr>
          <w:rFonts w:ascii="Arial" w:hAnsi="Arial" w:cs="Arial"/>
          <w:sz w:val="22"/>
          <w:szCs w:val="22"/>
        </w:rPr>
        <w:t>ego</w:t>
      </w:r>
      <w:r w:rsidRPr="00A9021A">
        <w:rPr>
          <w:rFonts w:ascii="Arial" w:hAnsi="Arial" w:cs="Arial"/>
          <w:sz w:val="22"/>
          <w:szCs w:val="22"/>
        </w:rPr>
        <w:t>, że Wykonawca zawarł porozumienie z właściwym organem w spraw</w:t>
      </w:r>
      <w:r>
        <w:rPr>
          <w:rFonts w:ascii="Arial" w:hAnsi="Arial" w:cs="Arial"/>
          <w:sz w:val="22"/>
          <w:szCs w:val="22"/>
        </w:rPr>
        <w:t>ie spłat tych należności wraz z </w:t>
      </w:r>
      <w:r w:rsidRPr="00A9021A">
        <w:rPr>
          <w:rFonts w:ascii="Arial" w:hAnsi="Arial" w:cs="Arial"/>
          <w:sz w:val="22"/>
          <w:szCs w:val="22"/>
        </w:rPr>
        <w:t>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2"/>
          <w:szCs w:val="22"/>
        </w:rPr>
        <w:t>,</w:t>
      </w:r>
    </w:p>
    <w:p w:rsidR="00186806" w:rsidRDefault="00E54266" w:rsidP="00315E6F">
      <w:pPr>
        <w:numPr>
          <w:ilvl w:val="0"/>
          <w:numId w:val="36"/>
        </w:numPr>
        <w:spacing w:after="60" w:line="276" w:lineRule="auto"/>
        <w:ind w:left="993" w:right="422" w:hanging="284"/>
        <w:jc w:val="both"/>
        <w:rPr>
          <w:rFonts w:ascii="Arial" w:hAnsi="Arial" w:cs="Arial"/>
          <w:sz w:val="22"/>
          <w:szCs w:val="22"/>
        </w:rPr>
      </w:pPr>
      <w:r w:rsidRPr="00A9021A">
        <w:rPr>
          <w:rFonts w:ascii="Arial" w:hAnsi="Arial" w:cs="Arial"/>
          <w:sz w:val="22"/>
          <w:szCs w:val="22"/>
        </w:rPr>
        <w:t>odpis</w:t>
      </w:r>
      <w:r>
        <w:rPr>
          <w:rFonts w:ascii="Arial" w:hAnsi="Arial" w:cs="Arial"/>
          <w:sz w:val="22"/>
          <w:szCs w:val="22"/>
        </w:rPr>
        <w:t>u</w:t>
      </w:r>
      <w:r w:rsidRPr="00A9021A">
        <w:rPr>
          <w:rFonts w:ascii="Arial" w:hAnsi="Arial" w:cs="Arial"/>
          <w:sz w:val="22"/>
          <w:szCs w:val="22"/>
        </w:rPr>
        <w:t xml:space="preserve"> z właściwego rejestru lub </w:t>
      </w:r>
      <w:r>
        <w:rPr>
          <w:rFonts w:ascii="Arial" w:hAnsi="Arial" w:cs="Arial"/>
          <w:sz w:val="22"/>
          <w:szCs w:val="22"/>
        </w:rPr>
        <w:t xml:space="preserve">z </w:t>
      </w:r>
      <w:r w:rsidRPr="00A9021A">
        <w:rPr>
          <w:rFonts w:ascii="Arial" w:hAnsi="Arial" w:cs="Arial"/>
          <w:sz w:val="22"/>
          <w:szCs w:val="22"/>
        </w:rPr>
        <w:t>centralnej ewidencji i informacji o działalności gospodarczej, jeżeli odrębne przepisy wymagają wpi</w:t>
      </w:r>
      <w:r>
        <w:rPr>
          <w:rFonts w:ascii="Arial" w:hAnsi="Arial" w:cs="Arial"/>
          <w:sz w:val="22"/>
          <w:szCs w:val="22"/>
        </w:rPr>
        <w:t>su do rejestru lub ewidencji, w </w:t>
      </w:r>
      <w:r w:rsidRPr="00A9021A">
        <w:rPr>
          <w:rFonts w:ascii="Arial" w:hAnsi="Arial" w:cs="Arial"/>
          <w:sz w:val="22"/>
          <w:szCs w:val="22"/>
        </w:rPr>
        <w:t xml:space="preserve">celu potwierdzenia braku podstaw wykluczenia na podstawie art. 24 ust. 5 </w:t>
      </w:r>
      <w:r>
        <w:rPr>
          <w:rFonts w:ascii="Arial" w:hAnsi="Arial" w:cs="Arial"/>
          <w:sz w:val="22"/>
          <w:szCs w:val="22"/>
        </w:rPr>
        <w:t>pkt</w:t>
      </w:r>
      <w:r w:rsidRPr="00A9021A">
        <w:rPr>
          <w:rFonts w:ascii="Arial" w:hAnsi="Arial" w:cs="Arial"/>
          <w:sz w:val="22"/>
          <w:szCs w:val="22"/>
        </w:rPr>
        <w:t xml:space="preserve"> 1 ustawy</w:t>
      </w:r>
      <w:r>
        <w:rPr>
          <w:rFonts w:ascii="Arial" w:hAnsi="Arial" w:cs="Arial"/>
          <w:sz w:val="22"/>
          <w:szCs w:val="22"/>
        </w:rPr>
        <w:t>,</w:t>
      </w:r>
    </w:p>
    <w:p w:rsidR="00186806" w:rsidRPr="009978F1" w:rsidRDefault="00186806" w:rsidP="00315E6F">
      <w:pPr>
        <w:numPr>
          <w:ilvl w:val="0"/>
          <w:numId w:val="36"/>
        </w:numPr>
        <w:spacing w:after="60" w:line="276" w:lineRule="auto"/>
        <w:ind w:left="993" w:right="422" w:hanging="284"/>
        <w:jc w:val="both"/>
        <w:rPr>
          <w:rFonts w:ascii="Arial" w:hAnsi="Arial" w:cs="Arial"/>
          <w:sz w:val="22"/>
          <w:szCs w:val="22"/>
        </w:rPr>
      </w:pPr>
      <w:r w:rsidRPr="00B259EC">
        <w:rPr>
          <w:rFonts w:ascii="Arial" w:hAnsi="Arial" w:cs="Arial"/>
          <w:sz w:val="22"/>
          <w:szCs w:val="22"/>
        </w:rPr>
        <w:t>oświadczenia wykonawcy o przynależności albo braku przynależności do tej samej grupy kapitałowej; w przypadku</w:t>
      </w:r>
      <w:r>
        <w:rPr>
          <w:rFonts w:ascii="Arial" w:hAnsi="Arial" w:cs="Arial"/>
          <w:sz w:val="22"/>
          <w:szCs w:val="22"/>
        </w:rPr>
        <w:t xml:space="preserve"> </w:t>
      </w:r>
      <w:r w:rsidRPr="00B259EC">
        <w:rPr>
          <w:rFonts w:ascii="Arial" w:hAnsi="Arial" w:cs="Arial"/>
          <w:sz w:val="22"/>
          <w:szCs w:val="22"/>
        </w:rPr>
        <w:t>przynależności do tej samej grupy kapitałowej wykonawca może złożyć wraz z oświadczeniem dokumenty bądź informacje</w:t>
      </w:r>
      <w:r>
        <w:rPr>
          <w:rFonts w:ascii="Arial" w:hAnsi="Arial" w:cs="Arial"/>
          <w:sz w:val="22"/>
          <w:szCs w:val="22"/>
        </w:rPr>
        <w:t xml:space="preserve"> </w:t>
      </w:r>
      <w:r w:rsidRPr="00B259EC">
        <w:rPr>
          <w:rFonts w:ascii="Arial" w:hAnsi="Arial" w:cs="Arial"/>
          <w:sz w:val="22"/>
          <w:szCs w:val="22"/>
        </w:rPr>
        <w:t>potwierdzające, że powiązania z innym wykonawcą nie prowadzą do zakłócenia konkurencji</w:t>
      </w:r>
      <w:r>
        <w:rPr>
          <w:rFonts w:ascii="Arial" w:hAnsi="Arial" w:cs="Arial"/>
          <w:sz w:val="22"/>
          <w:szCs w:val="22"/>
        </w:rPr>
        <w:t xml:space="preserve"> </w:t>
      </w:r>
      <w:r w:rsidRPr="00B259EC">
        <w:rPr>
          <w:rFonts w:ascii="Arial" w:hAnsi="Arial" w:cs="Arial"/>
          <w:sz w:val="22"/>
          <w:szCs w:val="22"/>
        </w:rPr>
        <w:t>w postępowaniu</w:t>
      </w:r>
      <w:r>
        <w:rPr>
          <w:rFonts w:ascii="Arial" w:hAnsi="Arial" w:cs="Arial"/>
          <w:sz w:val="22"/>
          <w:szCs w:val="22"/>
        </w:rPr>
        <w:t>.</w:t>
      </w:r>
    </w:p>
    <w:p w:rsidR="00186806" w:rsidRDefault="00186806" w:rsidP="00737E4E">
      <w:pPr>
        <w:spacing w:after="60" w:line="276" w:lineRule="auto"/>
        <w:ind w:left="993" w:right="422"/>
        <w:jc w:val="both"/>
        <w:rPr>
          <w:rFonts w:ascii="Arial" w:hAnsi="Arial" w:cs="Arial"/>
          <w:i/>
          <w:sz w:val="22"/>
          <w:szCs w:val="22"/>
        </w:rPr>
      </w:pPr>
      <w:r w:rsidRPr="00315E6F">
        <w:rPr>
          <w:rFonts w:ascii="Arial" w:hAnsi="Arial" w:cs="Arial"/>
          <w:b/>
          <w:i/>
          <w:sz w:val="22"/>
          <w:szCs w:val="22"/>
          <w:u w:val="single"/>
        </w:rPr>
        <w:t>Wykonawca, w terminie 3 dni od dnia zamieszczenia na stronie internetowej informacji, o której mowa w art. 86 ust. 5 ustawy, przekazuje Zamawiającemu oświadczenie o przynależności lub braku przynależności do tej samej grupy kapitałowej</w:t>
      </w:r>
      <w:r w:rsidRPr="00315E6F">
        <w:rPr>
          <w:rFonts w:ascii="Arial" w:hAnsi="Arial" w:cs="Arial"/>
          <w:b/>
          <w:i/>
          <w:sz w:val="22"/>
          <w:szCs w:val="22"/>
        </w:rPr>
        <w:t>.</w:t>
      </w:r>
      <w:r w:rsidRPr="006C3A34">
        <w:rPr>
          <w:rFonts w:ascii="Arial" w:hAnsi="Arial" w:cs="Arial"/>
          <w:i/>
          <w:sz w:val="22"/>
          <w:szCs w:val="22"/>
        </w:rPr>
        <w:t xml:space="preserve"> Wraz ze złożeniem oświadczenia, Wykonawca może przedstawić dowody, że powiązania z innym Wykonawcą nie prowadzą do zakłócenia konkurencji w</w:t>
      </w:r>
      <w:r w:rsidR="00315E6F">
        <w:rPr>
          <w:rFonts w:ascii="Arial" w:hAnsi="Arial" w:cs="Arial"/>
          <w:i/>
          <w:sz w:val="22"/>
          <w:szCs w:val="22"/>
        </w:rPr>
        <w:t> </w:t>
      </w:r>
      <w:r w:rsidRPr="006C3A34">
        <w:rPr>
          <w:rFonts w:ascii="Arial" w:hAnsi="Arial" w:cs="Arial"/>
          <w:i/>
          <w:sz w:val="22"/>
          <w:szCs w:val="22"/>
        </w:rPr>
        <w:t xml:space="preserve">postępowaniu o udzielenie zamówienia. Wzór oświadczenia o przynależności lub braku przynależności do tej samej grupy kapitałowej stanowi </w:t>
      </w:r>
      <w:r w:rsidR="005E04F4">
        <w:rPr>
          <w:rFonts w:ascii="Arial" w:hAnsi="Arial" w:cs="Arial"/>
          <w:i/>
          <w:sz w:val="22"/>
          <w:szCs w:val="22"/>
        </w:rPr>
        <w:t>z</w:t>
      </w:r>
      <w:r w:rsidRPr="006C3A34">
        <w:rPr>
          <w:rFonts w:ascii="Arial" w:hAnsi="Arial" w:cs="Arial"/>
          <w:i/>
          <w:sz w:val="22"/>
          <w:szCs w:val="22"/>
        </w:rPr>
        <w:t>ałącznik</w:t>
      </w:r>
      <w:r w:rsidR="001B0C08">
        <w:rPr>
          <w:rFonts w:ascii="Arial" w:hAnsi="Arial" w:cs="Arial"/>
          <w:i/>
          <w:sz w:val="22"/>
          <w:szCs w:val="22"/>
        </w:rPr>
        <w:t xml:space="preserve"> </w:t>
      </w:r>
      <w:r w:rsidRPr="006C3A34">
        <w:rPr>
          <w:rFonts w:ascii="Arial" w:hAnsi="Arial" w:cs="Arial"/>
          <w:i/>
          <w:sz w:val="22"/>
          <w:szCs w:val="22"/>
        </w:rPr>
        <w:t xml:space="preserve">nr </w:t>
      </w:r>
      <w:r w:rsidR="00C75407">
        <w:rPr>
          <w:rFonts w:ascii="Arial" w:hAnsi="Arial" w:cs="Arial"/>
          <w:i/>
          <w:sz w:val="22"/>
          <w:szCs w:val="22"/>
        </w:rPr>
        <w:t>4</w:t>
      </w:r>
      <w:r w:rsidRPr="006C3A34">
        <w:rPr>
          <w:rFonts w:ascii="Arial" w:hAnsi="Arial" w:cs="Arial"/>
          <w:i/>
          <w:sz w:val="22"/>
          <w:szCs w:val="22"/>
        </w:rPr>
        <w:t xml:space="preserve"> do SIWZ.</w:t>
      </w:r>
    </w:p>
    <w:p w:rsidR="009978F1" w:rsidRPr="009978F1" w:rsidRDefault="0090286C" w:rsidP="00315E6F">
      <w:pPr>
        <w:spacing w:after="60" w:line="276" w:lineRule="auto"/>
        <w:ind w:left="709" w:right="422"/>
        <w:jc w:val="both"/>
        <w:rPr>
          <w:rFonts w:ascii="Arial" w:hAnsi="Arial" w:cs="Arial"/>
          <w:i/>
          <w:sz w:val="22"/>
          <w:szCs w:val="22"/>
        </w:rPr>
      </w:pPr>
      <w:r w:rsidRPr="006C3A34">
        <w:rPr>
          <w:rFonts w:ascii="Arial" w:hAnsi="Arial" w:cs="Arial"/>
          <w:i/>
          <w:sz w:val="22"/>
          <w:szCs w:val="22"/>
        </w:rPr>
        <w:t>W przypadku Wykonawców składających wspólną ofertę (ubiegających się wspólnie o</w:t>
      </w:r>
      <w:r w:rsidR="00556270">
        <w:rPr>
          <w:rFonts w:ascii="Arial" w:hAnsi="Arial" w:cs="Arial"/>
          <w:i/>
          <w:sz w:val="22"/>
          <w:szCs w:val="22"/>
        </w:rPr>
        <w:t> </w:t>
      </w:r>
      <w:r w:rsidRPr="006C3A34">
        <w:rPr>
          <w:rFonts w:ascii="Arial" w:hAnsi="Arial" w:cs="Arial"/>
          <w:i/>
          <w:sz w:val="22"/>
          <w:szCs w:val="22"/>
        </w:rPr>
        <w:t>udzielenie zamówienia) dokumenty wymienione w ppkt 1</w:t>
      </w:r>
      <w:r>
        <w:rPr>
          <w:rFonts w:ascii="Arial" w:hAnsi="Arial" w:cs="Arial"/>
          <w:i/>
          <w:sz w:val="22"/>
          <w:szCs w:val="22"/>
        </w:rPr>
        <w:t>)</w:t>
      </w:r>
      <w:r w:rsidRPr="006C3A34">
        <w:rPr>
          <w:rFonts w:ascii="Arial" w:hAnsi="Arial" w:cs="Arial"/>
          <w:i/>
          <w:sz w:val="22"/>
          <w:szCs w:val="22"/>
        </w:rPr>
        <w:t xml:space="preserve"> </w:t>
      </w:r>
      <w:r>
        <w:rPr>
          <w:rFonts w:ascii="Arial" w:hAnsi="Arial" w:cs="Arial"/>
          <w:i/>
          <w:sz w:val="22"/>
          <w:szCs w:val="22"/>
        </w:rPr>
        <w:t>-</w:t>
      </w:r>
      <w:r w:rsidRPr="006C3A34">
        <w:rPr>
          <w:rFonts w:ascii="Arial" w:hAnsi="Arial" w:cs="Arial"/>
          <w:i/>
          <w:sz w:val="22"/>
          <w:szCs w:val="22"/>
        </w:rPr>
        <w:t xml:space="preserve"> </w:t>
      </w:r>
      <w:r w:rsidR="00C250A1">
        <w:rPr>
          <w:rFonts w:ascii="Arial" w:hAnsi="Arial" w:cs="Arial"/>
          <w:i/>
          <w:sz w:val="22"/>
          <w:szCs w:val="22"/>
        </w:rPr>
        <w:t>4</w:t>
      </w:r>
      <w:r>
        <w:rPr>
          <w:rFonts w:ascii="Arial" w:hAnsi="Arial" w:cs="Arial"/>
          <w:i/>
          <w:sz w:val="22"/>
          <w:szCs w:val="22"/>
        </w:rPr>
        <w:t>)</w:t>
      </w:r>
      <w:r w:rsidRPr="006C3A34">
        <w:rPr>
          <w:rFonts w:ascii="Arial" w:hAnsi="Arial" w:cs="Arial"/>
          <w:i/>
          <w:sz w:val="22"/>
          <w:szCs w:val="22"/>
        </w:rPr>
        <w:t xml:space="preserve"> składa każdy z</w:t>
      </w:r>
      <w:r>
        <w:rPr>
          <w:rFonts w:ascii="Arial" w:hAnsi="Arial" w:cs="Arial"/>
          <w:i/>
          <w:sz w:val="22"/>
          <w:szCs w:val="22"/>
        </w:rPr>
        <w:t> </w:t>
      </w:r>
      <w:r w:rsidRPr="006C3A34">
        <w:rPr>
          <w:rFonts w:ascii="Arial" w:hAnsi="Arial" w:cs="Arial"/>
          <w:i/>
          <w:sz w:val="22"/>
          <w:szCs w:val="22"/>
        </w:rPr>
        <w:t xml:space="preserve">Wykonawców. W imieniu wszystkich </w:t>
      </w:r>
      <w:r w:rsidR="00556270" w:rsidRPr="00556270">
        <w:rPr>
          <w:rFonts w:ascii="Arial" w:hAnsi="Arial" w:cs="Arial"/>
          <w:i/>
          <w:sz w:val="22"/>
          <w:szCs w:val="22"/>
        </w:rPr>
        <w:t>Wykonawców wspólnie ubiegających się o udzielenie zamówienia</w:t>
      </w:r>
      <w:r w:rsidR="001B0C08">
        <w:rPr>
          <w:rFonts w:ascii="Arial" w:hAnsi="Arial" w:cs="Arial"/>
          <w:i/>
          <w:sz w:val="22"/>
          <w:szCs w:val="22"/>
        </w:rPr>
        <w:t xml:space="preserve"> </w:t>
      </w:r>
      <w:r w:rsidRPr="006C3A34">
        <w:rPr>
          <w:rFonts w:ascii="Arial" w:hAnsi="Arial" w:cs="Arial"/>
          <w:i/>
          <w:sz w:val="22"/>
          <w:szCs w:val="22"/>
        </w:rPr>
        <w:t>dokumenty te mogą być złożone przez pełnomocnika, jednakże muszą dotyczyć wszystkich Wykonawców ubiegających się wspólnie o udzielenie zamówienia.</w:t>
      </w:r>
    </w:p>
    <w:p w:rsidR="007F78CB" w:rsidRDefault="007F78CB" w:rsidP="00B86F3F">
      <w:pPr>
        <w:numPr>
          <w:ilvl w:val="0"/>
          <w:numId w:val="21"/>
        </w:numPr>
        <w:spacing w:line="276" w:lineRule="auto"/>
        <w:ind w:left="709" w:right="422" w:hanging="283"/>
        <w:jc w:val="both"/>
        <w:rPr>
          <w:rFonts w:ascii="Arial" w:hAnsi="Arial" w:cs="Arial"/>
          <w:sz w:val="22"/>
          <w:szCs w:val="22"/>
        </w:rPr>
      </w:pPr>
      <w:r w:rsidRPr="00AE3DF2">
        <w:rPr>
          <w:rFonts w:ascii="Arial" w:hAnsi="Arial" w:cs="Arial"/>
          <w:sz w:val="22"/>
          <w:szCs w:val="22"/>
        </w:rPr>
        <w:t>Wykonawcy</w:t>
      </w:r>
      <w:r>
        <w:rPr>
          <w:rFonts w:ascii="Arial" w:hAnsi="Arial" w:cs="Arial"/>
          <w:sz w:val="22"/>
          <w:szCs w:val="22"/>
        </w:rPr>
        <w:t xml:space="preserve"> wspólnie ubiegający się o udzielenie zamówienia:</w:t>
      </w:r>
    </w:p>
    <w:p w:rsidR="007F78CB" w:rsidRPr="00CB76FC" w:rsidRDefault="007F78CB" w:rsidP="00B86F3F">
      <w:pPr>
        <w:numPr>
          <w:ilvl w:val="0"/>
          <w:numId w:val="34"/>
        </w:numPr>
        <w:spacing w:line="276" w:lineRule="auto"/>
        <w:ind w:left="993" w:right="422" w:hanging="284"/>
        <w:jc w:val="both"/>
        <w:rPr>
          <w:rFonts w:ascii="Arial" w:hAnsi="Arial" w:cs="Arial"/>
          <w:sz w:val="22"/>
          <w:szCs w:val="22"/>
        </w:rPr>
      </w:pPr>
      <w:r w:rsidRPr="00CB76FC">
        <w:rPr>
          <w:rFonts w:ascii="Arial" w:hAnsi="Arial" w:cs="Arial"/>
          <w:sz w:val="22"/>
          <w:szCs w:val="22"/>
        </w:rPr>
        <w:t>Wykonawcy mogą wspólnie ubiegać się o udzielenie zamówienia na podstawie art. 23 ustawy.</w:t>
      </w:r>
      <w:r w:rsidR="00CB76FC" w:rsidRPr="00CB76FC">
        <w:rPr>
          <w:rFonts w:ascii="Arial" w:hAnsi="Arial" w:cs="Arial"/>
          <w:sz w:val="22"/>
          <w:szCs w:val="22"/>
        </w:rPr>
        <w:t xml:space="preserve"> W tym przypadku </w:t>
      </w:r>
      <w:r w:rsidRPr="00CB76FC">
        <w:rPr>
          <w:rFonts w:ascii="Arial" w:hAnsi="Arial" w:cs="Arial"/>
          <w:sz w:val="22"/>
          <w:szCs w:val="22"/>
        </w:rPr>
        <w:t>Wykonawcy ustanawiają pełnomocnika do reprezentowania ich w postępowaniu o udzielenie zamówienia albo reprezentowania w postępowaniu i zawarcia umowy w sprawie zamówienia publicznego.</w:t>
      </w:r>
    </w:p>
    <w:p w:rsidR="007F78CB" w:rsidRDefault="007F78CB" w:rsidP="00B86F3F">
      <w:pPr>
        <w:numPr>
          <w:ilvl w:val="0"/>
          <w:numId w:val="34"/>
        </w:numPr>
        <w:spacing w:line="276" w:lineRule="auto"/>
        <w:ind w:left="993" w:right="422" w:hanging="284"/>
        <w:jc w:val="both"/>
        <w:rPr>
          <w:rFonts w:ascii="Arial" w:hAnsi="Arial" w:cs="Arial"/>
          <w:sz w:val="22"/>
          <w:szCs w:val="22"/>
        </w:rPr>
      </w:pPr>
      <w:r>
        <w:rPr>
          <w:rFonts w:ascii="Arial" w:hAnsi="Arial" w:cs="Arial"/>
          <w:sz w:val="22"/>
          <w:szCs w:val="22"/>
        </w:rPr>
        <w:t xml:space="preserve">Przepisy dotyczące Wykonawcy, stosuje się odpowiednio do Wykonawców, </w:t>
      </w:r>
      <w:r w:rsidRPr="0039740C">
        <w:rPr>
          <w:rFonts w:ascii="Arial" w:hAnsi="Arial" w:cs="Arial"/>
          <w:sz w:val="22"/>
          <w:szCs w:val="22"/>
        </w:rPr>
        <w:t>o który</w:t>
      </w:r>
      <w:r>
        <w:rPr>
          <w:rFonts w:ascii="Arial" w:hAnsi="Arial" w:cs="Arial"/>
          <w:sz w:val="22"/>
          <w:szCs w:val="22"/>
        </w:rPr>
        <w:t>ch</w:t>
      </w:r>
      <w:r w:rsidRPr="0039740C">
        <w:rPr>
          <w:rFonts w:ascii="Arial" w:hAnsi="Arial" w:cs="Arial"/>
          <w:sz w:val="22"/>
          <w:szCs w:val="22"/>
        </w:rPr>
        <w:t xml:space="preserve"> mowa w ppkt 1</w:t>
      </w:r>
      <w:r>
        <w:rPr>
          <w:rFonts w:ascii="Arial" w:hAnsi="Arial" w:cs="Arial"/>
          <w:sz w:val="22"/>
          <w:szCs w:val="22"/>
        </w:rPr>
        <w:t>).</w:t>
      </w:r>
    </w:p>
    <w:p w:rsidR="007F78CB" w:rsidRDefault="007F78CB" w:rsidP="00B86F3F">
      <w:pPr>
        <w:numPr>
          <w:ilvl w:val="0"/>
          <w:numId w:val="34"/>
        </w:numPr>
        <w:spacing w:line="276" w:lineRule="auto"/>
        <w:ind w:left="993" w:right="422" w:hanging="284"/>
        <w:jc w:val="both"/>
        <w:rPr>
          <w:rFonts w:ascii="Arial" w:hAnsi="Arial" w:cs="Arial"/>
          <w:sz w:val="22"/>
          <w:szCs w:val="22"/>
        </w:rPr>
      </w:pPr>
      <w:r w:rsidRPr="0039740C">
        <w:rPr>
          <w:rFonts w:ascii="Arial" w:hAnsi="Arial" w:cs="Arial"/>
          <w:sz w:val="22"/>
          <w:szCs w:val="22"/>
        </w:rPr>
        <w:t xml:space="preserve">Jeżeli oferta Wykonawców, o których mowa </w:t>
      </w:r>
      <w:r>
        <w:rPr>
          <w:rFonts w:ascii="Arial" w:hAnsi="Arial" w:cs="Arial"/>
          <w:sz w:val="22"/>
          <w:szCs w:val="22"/>
        </w:rPr>
        <w:t>w ppkt 1)</w:t>
      </w:r>
      <w:r w:rsidRPr="0039740C">
        <w:rPr>
          <w:rFonts w:ascii="Arial" w:hAnsi="Arial" w:cs="Arial"/>
          <w:sz w:val="22"/>
          <w:szCs w:val="22"/>
        </w:rPr>
        <w:t>, zosta</w:t>
      </w:r>
      <w:r>
        <w:rPr>
          <w:rFonts w:ascii="Arial" w:hAnsi="Arial" w:cs="Arial"/>
          <w:sz w:val="22"/>
          <w:szCs w:val="22"/>
        </w:rPr>
        <w:t>nie</w:t>
      </w:r>
      <w:r w:rsidRPr="0039740C">
        <w:rPr>
          <w:rFonts w:ascii="Arial" w:hAnsi="Arial" w:cs="Arial"/>
          <w:sz w:val="22"/>
          <w:szCs w:val="22"/>
        </w:rPr>
        <w:t xml:space="preserve"> wybrana, Zamawiający </w:t>
      </w:r>
      <w:r>
        <w:rPr>
          <w:rFonts w:ascii="Arial" w:hAnsi="Arial" w:cs="Arial"/>
          <w:sz w:val="22"/>
          <w:szCs w:val="22"/>
        </w:rPr>
        <w:t xml:space="preserve">będzie </w:t>
      </w:r>
      <w:r w:rsidRPr="0039740C">
        <w:rPr>
          <w:rFonts w:ascii="Arial" w:hAnsi="Arial" w:cs="Arial"/>
          <w:sz w:val="22"/>
          <w:szCs w:val="22"/>
        </w:rPr>
        <w:t>żąda</w:t>
      </w:r>
      <w:r>
        <w:rPr>
          <w:rFonts w:ascii="Arial" w:hAnsi="Arial" w:cs="Arial"/>
          <w:sz w:val="22"/>
          <w:szCs w:val="22"/>
        </w:rPr>
        <w:t>ł</w:t>
      </w:r>
      <w:r w:rsidRPr="0039740C">
        <w:rPr>
          <w:rFonts w:ascii="Arial" w:hAnsi="Arial" w:cs="Arial"/>
          <w:sz w:val="22"/>
          <w:szCs w:val="22"/>
        </w:rPr>
        <w:t xml:space="preserve"> przed zawarciem umowy </w:t>
      </w:r>
      <w:r>
        <w:rPr>
          <w:rFonts w:ascii="Arial" w:hAnsi="Arial" w:cs="Arial"/>
          <w:sz w:val="22"/>
          <w:szCs w:val="22"/>
        </w:rPr>
        <w:t>w sprawie zamówienia publicznego umowy regulującej</w:t>
      </w:r>
      <w:r w:rsidRPr="0039740C">
        <w:rPr>
          <w:rFonts w:ascii="Arial" w:hAnsi="Arial" w:cs="Arial"/>
          <w:sz w:val="22"/>
          <w:szCs w:val="22"/>
        </w:rPr>
        <w:t xml:space="preserve"> współpracę</w:t>
      </w:r>
      <w:r>
        <w:rPr>
          <w:rFonts w:ascii="Arial" w:hAnsi="Arial" w:cs="Arial"/>
          <w:sz w:val="22"/>
          <w:szCs w:val="22"/>
        </w:rPr>
        <w:t xml:space="preserve"> tych Wykonawców</w:t>
      </w:r>
      <w:r w:rsidR="00DB3465">
        <w:rPr>
          <w:rFonts w:ascii="Arial" w:hAnsi="Arial" w:cs="Arial"/>
          <w:sz w:val="22"/>
          <w:szCs w:val="22"/>
        </w:rPr>
        <w:t xml:space="preserve"> – rozdział XVI pkt 7</w:t>
      </w:r>
    </w:p>
    <w:p w:rsidR="00780A17" w:rsidRDefault="00780A17" w:rsidP="00B86F3F">
      <w:pPr>
        <w:numPr>
          <w:ilvl w:val="0"/>
          <w:numId w:val="21"/>
        </w:numPr>
        <w:spacing w:line="276" w:lineRule="auto"/>
        <w:ind w:left="709" w:right="422" w:hanging="283"/>
        <w:jc w:val="both"/>
        <w:rPr>
          <w:rFonts w:ascii="Arial" w:hAnsi="Arial" w:cs="Arial"/>
          <w:sz w:val="22"/>
          <w:szCs w:val="22"/>
        </w:rPr>
      </w:pPr>
      <w:r w:rsidRPr="00585063">
        <w:rPr>
          <w:rFonts w:ascii="Arial" w:hAnsi="Arial" w:cs="Arial"/>
          <w:sz w:val="22"/>
          <w:szCs w:val="22"/>
        </w:rPr>
        <w:t>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w:t>
      </w:r>
      <w:r>
        <w:rPr>
          <w:rFonts w:ascii="Arial" w:hAnsi="Arial" w:cs="Arial"/>
          <w:sz w:val="22"/>
          <w:szCs w:val="22"/>
        </w:rPr>
        <w:t xml:space="preserve"> do reprezentacji.</w:t>
      </w:r>
    </w:p>
    <w:p w:rsidR="00A532E7" w:rsidRDefault="00A532E7" w:rsidP="00B86F3F">
      <w:pPr>
        <w:numPr>
          <w:ilvl w:val="0"/>
          <w:numId w:val="21"/>
        </w:numPr>
        <w:spacing w:line="276" w:lineRule="auto"/>
        <w:ind w:left="709" w:right="422" w:hanging="283"/>
        <w:jc w:val="both"/>
        <w:rPr>
          <w:rFonts w:ascii="Arial" w:hAnsi="Arial" w:cs="Arial"/>
          <w:sz w:val="22"/>
          <w:szCs w:val="22"/>
        </w:rPr>
      </w:pPr>
      <w:r w:rsidRPr="007332B8">
        <w:rPr>
          <w:rFonts w:ascii="Arial" w:hAnsi="Arial" w:cs="Arial"/>
          <w:sz w:val="22"/>
          <w:szCs w:val="22"/>
        </w:rPr>
        <w:t xml:space="preserve">Zgodnie z art. 26 ust. </w:t>
      </w:r>
      <w:r w:rsidR="00C250A1">
        <w:rPr>
          <w:rFonts w:ascii="Arial" w:hAnsi="Arial" w:cs="Arial"/>
          <w:sz w:val="22"/>
          <w:szCs w:val="22"/>
        </w:rPr>
        <w:t>2</w:t>
      </w:r>
      <w:r w:rsidRPr="007332B8">
        <w:rPr>
          <w:rFonts w:ascii="Arial" w:hAnsi="Arial" w:cs="Arial"/>
          <w:sz w:val="22"/>
          <w:szCs w:val="22"/>
        </w:rPr>
        <w:t xml:space="preserve"> ustawy Zamawiający przed udzieleniem zamówienia, </w:t>
      </w:r>
      <w:r w:rsidRPr="007332B8">
        <w:rPr>
          <w:rFonts w:ascii="Arial" w:hAnsi="Arial" w:cs="Arial"/>
          <w:bCs/>
          <w:sz w:val="22"/>
          <w:szCs w:val="22"/>
          <w:u w:val="single"/>
        </w:rPr>
        <w:t>wezwie</w:t>
      </w:r>
      <w:r w:rsidRPr="007332B8">
        <w:rPr>
          <w:rFonts w:ascii="Arial" w:hAnsi="Arial" w:cs="Arial"/>
          <w:b/>
          <w:bCs/>
          <w:sz w:val="22"/>
          <w:szCs w:val="22"/>
          <w:u w:val="single"/>
        </w:rPr>
        <w:t xml:space="preserve"> </w:t>
      </w:r>
      <w:r w:rsidRPr="007332B8">
        <w:rPr>
          <w:rFonts w:ascii="Arial" w:hAnsi="Arial" w:cs="Arial"/>
          <w:sz w:val="22"/>
          <w:szCs w:val="22"/>
          <w:u w:val="single"/>
        </w:rPr>
        <w:t>Wykonawcę</w:t>
      </w:r>
      <w:r w:rsidRPr="007332B8">
        <w:rPr>
          <w:rFonts w:ascii="Arial" w:hAnsi="Arial" w:cs="Arial"/>
          <w:sz w:val="22"/>
          <w:szCs w:val="22"/>
        </w:rPr>
        <w:t>, którego oferta została najwyżej oceniona, do złożenia w wyznaczonym</w:t>
      </w:r>
      <w:r w:rsidRPr="007332B8">
        <w:rPr>
          <w:rFonts w:ascii="Arial" w:hAnsi="Arial" w:cs="Arial"/>
          <w:bCs/>
          <w:sz w:val="22"/>
          <w:szCs w:val="22"/>
        </w:rPr>
        <w:t>,</w:t>
      </w:r>
      <w:r w:rsidRPr="007332B8">
        <w:rPr>
          <w:rFonts w:ascii="Arial" w:hAnsi="Arial" w:cs="Arial"/>
          <w:b/>
          <w:bCs/>
          <w:sz w:val="22"/>
          <w:szCs w:val="22"/>
        </w:rPr>
        <w:t xml:space="preserve"> </w:t>
      </w:r>
      <w:r w:rsidRPr="007332B8">
        <w:rPr>
          <w:rFonts w:ascii="Arial" w:hAnsi="Arial" w:cs="Arial"/>
          <w:sz w:val="22"/>
          <w:szCs w:val="22"/>
          <w:u w:val="single"/>
        </w:rPr>
        <w:t xml:space="preserve">nie krótszym niż </w:t>
      </w:r>
      <w:r w:rsidR="00C250A1">
        <w:rPr>
          <w:rFonts w:ascii="Arial" w:hAnsi="Arial" w:cs="Arial"/>
          <w:bCs/>
          <w:sz w:val="22"/>
          <w:szCs w:val="22"/>
          <w:u w:val="single"/>
        </w:rPr>
        <w:t>5</w:t>
      </w:r>
      <w:r w:rsidRPr="007332B8">
        <w:rPr>
          <w:rFonts w:ascii="Arial" w:hAnsi="Arial" w:cs="Arial"/>
          <w:b/>
          <w:bCs/>
          <w:sz w:val="22"/>
          <w:szCs w:val="22"/>
          <w:u w:val="single"/>
        </w:rPr>
        <w:t xml:space="preserve"> </w:t>
      </w:r>
      <w:r w:rsidRPr="007332B8">
        <w:rPr>
          <w:rFonts w:ascii="Arial" w:hAnsi="Arial" w:cs="Arial"/>
          <w:sz w:val="22"/>
          <w:szCs w:val="22"/>
          <w:u w:val="single"/>
        </w:rPr>
        <w:t>dni</w:t>
      </w:r>
      <w:r w:rsidRPr="007332B8">
        <w:rPr>
          <w:rFonts w:ascii="Arial" w:hAnsi="Arial" w:cs="Arial"/>
          <w:sz w:val="22"/>
          <w:szCs w:val="22"/>
        </w:rPr>
        <w:t xml:space="preserve">, terminie aktualnych na dzień złożenia oświadczeń i dokumentów potwierdzających spełnianie warunków udziału w postępowaniu, spełnianie przez oferowane </w:t>
      </w:r>
      <w:r>
        <w:rPr>
          <w:rFonts w:ascii="Arial" w:hAnsi="Arial" w:cs="Arial"/>
          <w:sz w:val="22"/>
          <w:szCs w:val="22"/>
        </w:rPr>
        <w:t>dostawy</w:t>
      </w:r>
      <w:r w:rsidRPr="007332B8">
        <w:rPr>
          <w:rFonts w:ascii="Arial" w:hAnsi="Arial" w:cs="Arial"/>
          <w:sz w:val="22"/>
          <w:szCs w:val="22"/>
        </w:rPr>
        <w:t xml:space="preserve"> wymagań określonych przez zamawiającego oraz brak podstaw wykluczenia</w:t>
      </w:r>
      <w:r>
        <w:rPr>
          <w:rFonts w:ascii="Arial" w:hAnsi="Arial" w:cs="Arial"/>
          <w:sz w:val="22"/>
          <w:szCs w:val="22"/>
        </w:rPr>
        <w:t>, określonych w niniejszym rozdziale</w:t>
      </w:r>
      <w:r w:rsidRPr="007332B8">
        <w:rPr>
          <w:rFonts w:ascii="Arial" w:hAnsi="Arial" w:cs="Arial"/>
          <w:sz w:val="22"/>
          <w:szCs w:val="22"/>
        </w:rPr>
        <w:t>.</w:t>
      </w:r>
    </w:p>
    <w:p w:rsidR="00A532E7" w:rsidRDefault="00A532E7" w:rsidP="00B86F3F">
      <w:pPr>
        <w:numPr>
          <w:ilvl w:val="0"/>
          <w:numId w:val="21"/>
        </w:numPr>
        <w:spacing w:line="276" w:lineRule="auto"/>
        <w:ind w:left="709" w:right="422" w:hanging="283"/>
        <w:jc w:val="both"/>
        <w:rPr>
          <w:rFonts w:ascii="Arial" w:hAnsi="Arial" w:cs="Arial"/>
          <w:sz w:val="22"/>
          <w:szCs w:val="22"/>
        </w:rPr>
      </w:pPr>
      <w:r w:rsidRPr="006F702E">
        <w:rPr>
          <w:rFonts w:ascii="Arial" w:hAnsi="Arial" w:cs="Arial"/>
          <w:sz w:val="22"/>
          <w:szCs w:val="22"/>
        </w:rPr>
        <w:t>Jeżeli jest to niezbędne do zapewnienia odpowiedniego przebiegu postępowania o</w:t>
      </w:r>
      <w:r>
        <w:rPr>
          <w:rFonts w:ascii="Arial" w:hAnsi="Arial" w:cs="Arial"/>
          <w:sz w:val="22"/>
          <w:szCs w:val="22"/>
        </w:rPr>
        <w:t> </w:t>
      </w:r>
      <w:r w:rsidRPr="006F702E">
        <w:rPr>
          <w:rFonts w:ascii="Arial" w:hAnsi="Arial" w:cs="Arial"/>
          <w:sz w:val="22"/>
          <w:szCs w:val="22"/>
        </w:rPr>
        <w:t>udzielenie zamówienia, Zamawiający może na każdym etapie postępowania wezwać Wykonawców do złożenia wszystkich lub niektórych oświadczeń lub dokumentów potwierdzających, że nie podlegają wykluczen</w:t>
      </w:r>
      <w:r>
        <w:rPr>
          <w:rFonts w:ascii="Arial" w:hAnsi="Arial" w:cs="Arial"/>
          <w:sz w:val="22"/>
          <w:szCs w:val="22"/>
        </w:rPr>
        <w:t>iu, spełniają warunki udziału w </w:t>
      </w:r>
      <w:r w:rsidRPr="006F702E">
        <w:rPr>
          <w:rFonts w:ascii="Arial" w:hAnsi="Arial" w:cs="Arial"/>
          <w:sz w:val="22"/>
          <w:szCs w:val="22"/>
        </w:rPr>
        <w:t>postępowaniu, a jeżeli zachodzą uzasadnione podstawy do uznania, że złożone uprzednio oświadczenia lub dokumenty nie są już aktualne, do złożenia aktualnych oświadczeń lub dokumentów</w:t>
      </w:r>
      <w:r>
        <w:rPr>
          <w:rFonts w:ascii="Arial" w:hAnsi="Arial" w:cs="Arial"/>
          <w:sz w:val="22"/>
          <w:szCs w:val="22"/>
        </w:rPr>
        <w:t>.</w:t>
      </w:r>
    </w:p>
    <w:p w:rsidR="00A532E7" w:rsidRDefault="00A532E7" w:rsidP="00B86F3F">
      <w:pPr>
        <w:numPr>
          <w:ilvl w:val="0"/>
          <w:numId w:val="21"/>
        </w:numPr>
        <w:spacing w:line="276" w:lineRule="auto"/>
        <w:ind w:left="709" w:right="422" w:hanging="283"/>
        <w:jc w:val="both"/>
        <w:rPr>
          <w:rFonts w:ascii="Arial" w:hAnsi="Arial" w:cs="Arial"/>
          <w:sz w:val="22"/>
          <w:szCs w:val="22"/>
        </w:rPr>
      </w:pPr>
      <w:r w:rsidRPr="002B5C69">
        <w:rPr>
          <w:rFonts w:ascii="Arial" w:hAnsi="Arial" w:cs="Arial"/>
          <w:sz w:val="22"/>
          <w:szCs w:val="22"/>
        </w:rPr>
        <w:t xml:space="preserve">Jeżeli Wykonawca nie złożył </w:t>
      </w:r>
      <w:r w:rsidR="00173893">
        <w:rPr>
          <w:rFonts w:ascii="Arial" w:hAnsi="Arial" w:cs="Arial"/>
          <w:sz w:val="22"/>
          <w:szCs w:val="22"/>
        </w:rPr>
        <w:t>jednolitego dokumentu</w:t>
      </w:r>
      <w:r w:rsidRPr="002B5C69">
        <w:rPr>
          <w:rFonts w:ascii="Arial" w:hAnsi="Arial" w:cs="Arial"/>
          <w:sz w:val="22"/>
          <w:szCs w:val="22"/>
        </w:rPr>
        <w:t>,</w:t>
      </w:r>
      <w:r w:rsidR="00A31B55">
        <w:rPr>
          <w:rFonts w:ascii="Arial" w:hAnsi="Arial" w:cs="Arial"/>
          <w:sz w:val="22"/>
          <w:szCs w:val="22"/>
        </w:rPr>
        <w:t xml:space="preserve"> </w:t>
      </w:r>
      <w:r w:rsidR="00C250A1">
        <w:rPr>
          <w:rFonts w:ascii="Arial" w:hAnsi="Arial" w:cs="Arial"/>
          <w:sz w:val="22"/>
          <w:szCs w:val="22"/>
        </w:rPr>
        <w:t>o którym mowa w pkt 1 ppkt 1),</w:t>
      </w:r>
      <w:r w:rsidRPr="002B5C69">
        <w:rPr>
          <w:rFonts w:ascii="Arial" w:hAnsi="Arial" w:cs="Arial"/>
          <w:sz w:val="22"/>
          <w:szCs w:val="22"/>
        </w:rPr>
        <w:t xml:space="preserve"> oświadczeń lub dokumentów potwierdzających </w:t>
      </w:r>
      <w:r w:rsidRPr="005223FC">
        <w:rPr>
          <w:rFonts w:ascii="Arial" w:hAnsi="Arial" w:cs="Arial"/>
          <w:sz w:val="22"/>
          <w:szCs w:val="22"/>
        </w:rPr>
        <w:t xml:space="preserve">spełnianie </w:t>
      </w:r>
      <w:r>
        <w:rPr>
          <w:rFonts w:ascii="Arial" w:hAnsi="Arial" w:cs="Arial"/>
          <w:sz w:val="22"/>
          <w:szCs w:val="22"/>
        </w:rPr>
        <w:t xml:space="preserve">warunków udziału w postępowaniu, </w:t>
      </w:r>
      <w:r w:rsidRPr="005223FC">
        <w:rPr>
          <w:rFonts w:ascii="Arial" w:hAnsi="Arial" w:cs="Arial"/>
          <w:sz w:val="22"/>
          <w:szCs w:val="22"/>
        </w:rPr>
        <w:t>brak</w:t>
      </w:r>
      <w:r>
        <w:rPr>
          <w:rFonts w:ascii="Arial" w:hAnsi="Arial" w:cs="Arial"/>
          <w:sz w:val="22"/>
          <w:szCs w:val="22"/>
        </w:rPr>
        <w:t>u</w:t>
      </w:r>
      <w:r w:rsidRPr="005223FC">
        <w:rPr>
          <w:rFonts w:ascii="Arial" w:hAnsi="Arial" w:cs="Arial"/>
          <w:sz w:val="22"/>
          <w:szCs w:val="22"/>
        </w:rPr>
        <w:t xml:space="preserve"> podstaw wykluczenia</w:t>
      </w:r>
      <w:r>
        <w:rPr>
          <w:rFonts w:ascii="Arial" w:hAnsi="Arial" w:cs="Arial"/>
          <w:sz w:val="22"/>
          <w:szCs w:val="22"/>
        </w:rPr>
        <w:t xml:space="preserve">, wymagań określonych przez Zamawiającego wymienionych w pkt </w:t>
      </w:r>
      <w:r w:rsidR="00C250A1">
        <w:rPr>
          <w:rFonts w:ascii="Arial" w:hAnsi="Arial" w:cs="Arial"/>
          <w:sz w:val="22"/>
          <w:szCs w:val="22"/>
        </w:rPr>
        <w:t>3</w:t>
      </w:r>
      <w:r>
        <w:rPr>
          <w:rFonts w:ascii="Arial" w:hAnsi="Arial" w:cs="Arial"/>
          <w:sz w:val="22"/>
          <w:szCs w:val="22"/>
        </w:rPr>
        <w:t xml:space="preserve"> </w:t>
      </w:r>
      <w:r w:rsidRPr="005223FC">
        <w:rPr>
          <w:rFonts w:ascii="Arial" w:hAnsi="Arial" w:cs="Arial"/>
          <w:sz w:val="22"/>
          <w:szCs w:val="22"/>
        </w:rPr>
        <w:t>lub</w:t>
      </w:r>
      <w:r>
        <w:rPr>
          <w:rFonts w:ascii="Arial" w:hAnsi="Arial" w:cs="Arial"/>
          <w:sz w:val="22"/>
          <w:szCs w:val="22"/>
        </w:rPr>
        <w:t> </w:t>
      </w:r>
      <w:r w:rsidRPr="005223FC">
        <w:rPr>
          <w:rFonts w:ascii="Arial" w:hAnsi="Arial" w:cs="Arial"/>
          <w:sz w:val="22"/>
          <w:szCs w:val="22"/>
        </w:rPr>
        <w:t xml:space="preserve">innych dokumentów </w:t>
      </w:r>
      <w:r>
        <w:rPr>
          <w:rFonts w:ascii="Arial" w:hAnsi="Arial" w:cs="Arial"/>
          <w:sz w:val="22"/>
          <w:szCs w:val="22"/>
        </w:rPr>
        <w:t>wymienionych w niniejszym rozdziale</w:t>
      </w:r>
      <w:r w:rsidRPr="005223FC">
        <w:rPr>
          <w:rFonts w:ascii="Arial" w:hAnsi="Arial" w:cs="Arial"/>
          <w:sz w:val="22"/>
          <w:szCs w:val="22"/>
        </w:rPr>
        <w:t>, oświadczenia lub</w:t>
      </w:r>
      <w:r w:rsidR="00377F1C">
        <w:rPr>
          <w:rFonts w:ascii="Arial" w:hAnsi="Arial" w:cs="Arial"/>
          <w:sz w:val="22"/>
          <w:szCs w:val="22"/>
        </w:rPr>
        <w:t xml:space="preserve"> </w:t>
      </w:r>
      <w:r w:rsidRPr="005223FC">
        <w:rPr>
          <w:rFonts w:ascii="Arial" w:hAnsi="Arial" w:cs="Arial"/>
          <w:sz w:val="22"/>
          <w:szCs w:val="22"/>
        </w:rPr>
        <w:t>dokumenty są niekompletne, zawierają błędy lub budzą wskazane przez Zamawiającego wątpliwości, Zamawiający na podstawie art. 26 ust. 3 ustawy wezwie</w:t>
      </w:r>
      <w:r>
        <w:rPr>
          <w:rFonts w:ascii="Arial" w:hAnsi="Arial" w:cs="Arial"/>
          <w:sz w:val="22"/>
          <w:szCs w:val="22"/>
        </w:rPr>
        <w:t xml:space="preserve"> </w:t>
      </w:r>
      <w:r w:rsidRPr="005223FC">
        <w:rPr>
          <w:rFonts w:ascii="Arial" w:hAnsi="Arial" w:cs="Arial"/>
          <w:sz w:val="22"/>
          <w:szCs w:val="22"/>
        </w:rPr>
        <w:t>do</w:t>
      </w:r>
      <w:r>
        <w:rPr>
          <w:rFonts w:ascii="Arial" w:hAnsi="Arial" w:cs="Arial"/>
          <w:sz w:val="22"/>
          <w:szCs w:val="22"/>
        </w:rPr>
        <w:t> </w:t>
      </w:r>
      <w:r w:rsidRPr="005223FC">
        <w:rPr>
          <w:rFonts w:ascii="Arial" w:hAnsi="Arial" w:cs="Arial"/>
          <w:sz w:val="22"/>
          <w:szCs w:val="22"/>
        </w:rPr>
        <w:t>ich złożenia, uzupełnienia lub poprawienia lub do</w:t>
      </w:r>
      <w:r w:rsidR="006A0C26">
        <w:rPr>
          <w:rFonts w:ascii="Arial" w:hAnsi="Arial" w:cs="Arial"/>
          <w:sz w:val="22"/>
          <w:szCs w:val="22"/>
        </w:rPr>
        <w:t> </w:t>
      </w:r>
      <w:r w:rsidRPr="005223FC">
        <w:rPr>
          <w:rFonts w:ascii="Arial" w:hAnsi="Arial" w:cs="Arial"/>
          <w:sz w:val="22"/>
          <w:szCs w:val="22"/>
        </w:rPr>
        <w:t>udzielania wyjaśnień w terminie przez siebie wskazanym, chyba że mimo ich złożenia, uzupełnienia lub poprawienia lub</w:t>
      </w:r>
      <w:r>
        <w:rPr>
          <w:rFonts w:ascii="Arial" w:hAnsi="Arial" w:cs="Arial"/>
          <w:sz w:val="22"/>
          <w:szCs w:val="22"/>
        </w:rPr>
        <w:t> </w:t>
      </w:r>
      <w:r w:rsidRPr="005223FC">
        <w:rPr>
          <w:rFonts w:ascii="Arial" w:hAnsi="Arial" w:cs="Arial"/>
          <w:sz w:val="22"/>
          <w:szCs w:val="22"/>
        </w:rPr>
        <w:t>udzielenia wyjaśnień oferta Wykonawcy podlega odrzuceniu albo konieczne byłoby unieważnienie postępowania.</w:t>
      </w:r>
    </w:p>
    <w:p w:rsidR="004E5A58" w:rsidRDefault="004E5A58" w:rsidP="00B86F3F">
      <w:pPr>
        <w:numPr>
          <w:ilvl w:val="0"/>
          <w:numId w:val="21"/>
        </w:numPr>
        <w:spacing w:line="276" w:lineRule="auto"/>
        <w:ind w:left="709" w:right="422" w:hanging="283"/>
        <w:jc w:val="both"/>
        <w:rPr>
          <w:rFonts w:ascii="Arial" w:hAnsi="Arial" w:cs="Arial"/>
          <w:sz w:val="22"/>
          <w:szCs w:val="22"/>
        </w:rPr>
      </w:pPr>
      <w:r w:rsidRPr="00F35CE5">
        <w:rPr>
          <w:rFonts w:ascii="Arial" w:hAnsi="Arial" w:cs="Arial"/>
          <w:sz w:val="22"/>
          <w:szCs w:val="22"/>
        </w:rPr>
        <w:t xml:space="preserve">Oświadczenia, o których mowa w </w:t>
      </w:r>
      <w:r w:rsidRPr="00A841D9">
        <w:rPr>
          <w:rFonts w:ascii="Arial" w:hAnsi="Arial" w:cs="Arial"/>
          <w:sz w:val="22"/>
          <w:szCs w:val="22"/>
        </w:rPr>
        <w:t>niniejszym rozdziale</w:t>
      </w:r>
      <w:r w:rsidRPr="00F35CE5">
        <w:rPr>
          <w:rFonts w:ascii="Arial" w:hAnsi="Arial" w:cs="Arial"/>
          <w:sz w:val="22"/>
          <w:szCs w:val="22"/>
        </w:rPr>
        <w:t xml:space="preserve"> dotyczące </w:t>
      </w:r>
      <w:r>
        <w:rPr>
          <w:rFonts w:ascii="Arial" w:hAnsi="Arial" w:cs="Arial"/>
          <w:sz w:val="22"/>
          <w:szCs w:val="22"/>
        </w:rPr>
        <w:t>W</w:t>
      </w:r>
      <w:r w:rsidRPr="00F35CE5">
        <w:rPr>
          <w:rFonts w:ascii="Arial" w:hAnsi="Arial" w:cs="Arial"/>
          <w:sz w:val="22"/>
          <w:szCs w:val="22"/>
        </w:rPr>
        <w:t>ykonawcy,</w:t>
      </w:r>
      <w:r w:rsidR="00A7144D">
        <w:rPr>
          <w:rFonts w:ascii="Arial" w:hAnsi="Arial" w:cs="Arial"/>
          <w:sz w:val="22"/>
          <w:szCs w:val="22"/>
        </w:rPr>
        <w:t xml:space="preserve"> </w:t>
      </w:r>
      <w:r>
        <w:rPr>
          <w:rFonts w:ascii="Arial" w:hAnsi="Arial" w:cs="Arial"/>
          <w:sz w:val="22"/>
          <w:szCs w:val="22"/>
        </w:rPr>
        <w:t>musz</w:t>
      </w:r>
      <w:r w:rsidR="00855161">
        <w:rPr>
          <w:rFonts w:ascii="Arial" w:hAnsi="Arial" w:cs="Arial"/>
          <w:sz w:val="22"/>
          <w:szCs w:val="22"/>
        </w:rPr>
        <w:t>ą</w:t>
      </w:r>
      <w:r>
        <w:rPr>
          <w:rFonts w:ascii="Arial" w:hAnsi="Arial" w:cs="Arial"/>
          <w:sz w:val="22"/>
          <w:szCs w:val="22"/>
        </w:rPr>
        <w:t xml:space="preserve"> być </w:t>
      </w:r>
      <w:r w:rsidRPr="00F35CE5">
        <w:rPr>
          <w:rFonts w:ascii="Arial" w:hAnsi="Arial" w:cs="Arial"/>
          <w:sz w:val="22"/>
          <w:szCs w:val="22"/>
        </w:rPr>
        <w:t xml:space="preserve">składane </w:t>
      </w:r>
      <w:r>
        <w:rPr>
          <w:rFonts w:ascii="Arial" w:hAnsi="Arial" w:cs="Arial"/>
          <w:sz w:val="22"/>
          <w:szCs w:val="22"/>
        </w:rPr>
        <w:t>w</w:t>
      </w:r>
      <w:r w:rsidR="0035526F">
        <w:rPr>
          <w:rFonts w:ascii="Arial" w:hAnsi="Arial" w:cs="Arial"/>
          <w:sz w:val="22"/>
          <w:szCs w:val="22"/>
        </w:rPr>
        <w:t xml:space="preserve"> </w:t>
      </w:r>
      <w:r w:rsidRPr="00F35CE5">
        <w:rPr>
          <w:rFonts w:ascii="Arial" w:hAnsi="Arial" w:cs="Arial"/>
          <w:sz w:val="22"/>
          <w:szCs w:val="22"/>
        </w:rPr>
        <w:t>oryginale</w:t>
      </w:r>
      <w:r>
        <w:rPr>
          <w:rFonts w:ascii="Arial" w:hAnsi="Arial" w:cs="Arial"/>
          <w:sz w:val="22"/>
          <w:szCs w:val="22"/>
        </w:rPr>
        <w:t xml:space="preserve">, </w:t>
      </w:r>
      <w:r w:rsidRPr="008D520C">
        <w:rPr>
          <w:rFonts w:ascii="Arial" w:hAnsi="Arial" w:cs="Arial"/>
          <w:sz w:val="22"/>
          <w:szCs w:val="22"/>
        </w:rPr>
        <w:t>podpisane przez osobę(y) upoważnioną(e) do reprezentowania Wykonawcy,</w:t>
      </w:r>
      <w:r>
        <w:rPr>
          <w:rFonts w:ascii="Arial" w:hAnsi="Arial" w:cs="Arial"/>
          <w:sz w:val="22"/>
          <w:szCs w:val="22"/>
        </w:rPr>
        <w:t xml:space="preserve"> </w:t>
      </w:r>
      <w:r w:rsidRPr="008D520C">
        <w:rPr>
          <w:rFonts w:ascii="Arial" w:hAnsi="Arial" w:cs="Arial"/>
          <w:sz w:val="22"/>
          <w:szCs w:val="22"/>
        </w:rPr>
        <w:t>zgodnie z</w:t>
      </w:r>
      <w:r w:rsidR="0035526F">
        <w:rPr>
          <w:rFonts w:ascii="Arial" w:hAnsi="Arial" w:cs="Arial"/>
          <w:sz w:val="22"/>
          <w:szCs w:val="22"/>
        </w:rPr>
        <w:t xml:space="preserve"> </w:t>
      </w:r>
      <w:r w:rsidRPr="008D520C">
        <w:rPr>
          <w:rFonts w:ascii="Arial" w:hAnsi="Arial" w:cs="Arial"/>
          <w:sz w:val="22"/>
          <w:szCs w:val="22"/>
        </w:rPr>
        <w:t xml:space="preserve">formą reprezentacji </w:t>
      </w:r>
      <w:r>
        <w:rPr>
          <w:rFonts w:ascii="Arial" w:hAnsi="Arial" w:cs="Arial"/>
          <w:sz w:val="22"/>
          <w:szCs w:val="22"/>
        </w:rPr>
        <w:t>określoną w</w:t>
      </w:r>
      <w:r w:rsidR="0035526F">
        <w:rPr>
          <w:rFonts w:ascii="Arial" w:hAnsi="Arial" w:cs="Arial"/>
          <w:sz w:val="22"/>
          <w:szCs w:val="22"/>
        </w:rPr>
        <w:t xml:space="preserve"> </w:t>
      </w:r>
      <w:r w:rsidRPr="008D520C">
        <w:rPr>
          <w:rFonts w:ascii="Arial" w:hAnsi="Arial" w:cs="Arial"/>
          <w:sz w:val="22"/>
          <w:szCs w:val="22"/>
        </w:rPr>
        <w:t xml:space="preserve">dokumencie rejestracyjnym (ewidencyjnym), właściwym dla </w:t>
      </w:r>
      <w:r>
        <w:rPr>
          <w:rFonts w:ascii="Arial" w:hAnsi="Arial" w:cs="Arial"/>
          <w:sz w:val="22"/>
          <w:szCs w:val="22"/>
        </w:rPr>
        <w:t xml:space="preserve">jego </w:t>
      </w:r>
      <w:r w:rsidRPr="008D520C">
        <w:rPr>
          <w:rFonts w:ascii="Arial" w:hAnsi="Arial" w:cs="Arial"/>
          <w:sz w:val="22"/>
          <w:szCs w:val="22"/>
        </w:rPr>
        <w:t>formy organizacyjnej</w:t>
      </w:r>
      <w:r>
        <w:rPr>
          <w:rFonts w:ascii="Arial" w:hAnsi="Arial" w:cs="Arial"/>
          <w:sz w:val="22"/>
          <w:szCs w:val="22"/>
        </w:rPr>
        <w:t>.</w:t>
      </w:r>
    </w:p>
    <w:p w:rsidR="004E5A58" w:rsidRDefault="004E5A58" w:rsidP="00B86F3F">
      <w:pPr>
        <w:widowControl w:val="0"/>
        <w:numPr>
          <w:ilvl w:val="0"/>
          <w:numId w:val="21"/>
        </w:numPr>
        <w:autoSpaceDE w:val="0"/>
        <w:spacing w:line="276" w:lineRule="auto"/>
        <w:ind w:left="709" w:right="422" w:hanging="425"/>
        <w:jc w:val="both"/>
        <w:rPr>
          <w:rFonts w:ascii="Arial" w:hAnsi="Arial" w:cs="Arial"/>
          <w:sz w:val="22"/>
          <w:szCs w:val="22"/>
        </w:rPr>
      </w:pPr>
      <w:r w:rsidRPr="00F35CE5">
        <w:rPr>
          <w:rFonts w:ascii="Arial" w:hAnsi="Arial" w:cs="Arial"/>
          <w:sz w:val="22"/>
          <w:szCs w:val="22"/>
        </w:rPr>
        <w:t>Dokumenty</w:t>
      </w:r>
      <w:r>
        <w:rPr>
          <w:rFonts w:ascii="Arial" w:hAnsi="Arial" w:cs="Arial"/>
          <w:sz w:val="22"/>
          <w:szCs w:val="22"/>
        </w:rPr>
        <w:t xml:space="preserve">, </w:t>
      </w:r>
      <w:r w:rsidRPr="00F35CE5">
        <w:rPr>
          <w:rFonts w:ascii="Arial" w:hAnsi="Arial" w:cs="Arial"/>
          <w:sz w:val="22"/>
          <w:szCs w:val="22"/>
        </w:rPr>
        <w:t xml:space="preserve">o których mowa w </w:t>
      </w:r>
      <w:r w:rsidRPr="00A841D9">
        <w:rPr>
          <w:rFonts w:ascii="Arial" w:hAnsi="Arial" w:cs="Arial"/>
          <w:sz w:val="22"/>
          <w:szCs w:val="22"/>
        </w:rPr>
        <w:t>niniejszym rozdziale</w:t>
      </w:r>
      <w:r>
        <w:rPr>
          <w:rFonts w:ascii="Arial" w:hAnsi="Arial" w:cs="Arial"/>
          <w:sz w:val="22"/>
          <w:szCs w:val="22"/>
        </w:rPr>
        <w:t>,</w:t>
      </w:r>
      <w:r w:rsidRPr="00F35CE5">
        <w:rPr>
          <w:rFonts w:ascii="Arial" w:hAnsi="Arial" w:cs="Arial"/>
          <w:sz w:val="22"/>
          <w:szCs w:val="22"/>
        </w:rPr>
        <w:t xml:space="preserve"> inne niż oświadczenia</w:t>
      </w:r>
      <w:r>
        <w:rPr>
          <w:rFonts w:ascii="Arial" w:hAnsi="Arial" w:cs="Arial"/>
          <w:sz w:val="22"/>
          <w:szCs w:val="22"/>
        </w:rPr>
        <w:t xml:space="preserve">, o których mowa w pkt </w:t>
      </w:r>
      <w:r w:rsidR="00C250A1">
        <w:rPr>
          <w:rFonts w:ascii="Arial" w:hAnsi="Arial" w:cs="Arial"/>
          <w:sz w:val="22"/>
          <w:szCs w:val="22"/>
        </w:rPr>
        <w:t>9</w:t>
      </w:r>
      <w:r>
        <w:rPr>
          <w:rFonts w:ascii="Arial" w:hAnsi="Arial" w:cs="Arial"/>
          <w:sz w:val="22"/>
          <w:szCs w:val="22"/>
        </w:rPr>
        <w:t>,</w:t>
      </w:r>
      <w:r w:rsidRPr="00F35CE5">
        <w:rPr>
          <w:rFonts w:ascii="Arial" w:hAnsi="Arial" w:cs="Arial"/>
          <w:sz w:val="22"/>
          <w:szCs w:val="22"/>
        </w:rPr>
        <w:t xml:space="preserve"> m</w:t>
      </w:r>
      <w:r>
        <w:rPr>
          <w:rFonts w:ascii="Arial" w:hAnsi="Arial" w:cs="Arial"/>
          <w:sz w:val="22"/>
          <w:szCs w:val="22"/>
        </w:rPr>
        <w:t>uszą</w:t>
      </w:r>
      <w:r w:rsidRPr="00F35CE5">
        <w:rPr>
          <w:rFonts w:ascii="Arial" w:hAnsi="Arial" w:cs="Arial"/>
          <w:sz w:val="22"/>
          <w:szCs w:val="22"/>
        </w:rPr>
        <w:t xml:space="preserve"> być składane w oryginale lub ko</w:t>
      </w:r>
      <w:r>
        <w:rPr>
          <w:rFonts w:ascii="Arial" w:hAnsi="Arial" w:cs="Arial"/>
          <w:sz w:val="22"/>
          <w:szCs w:val="22"/>
        </w:rPr>
        <w:t>pii poświadczonej za zgodność z </w:t>
      </w:r>
      <w:r w:rsidRPr="00F35CE5">
        <w:rPr>
          <w:rFonts w:ascii="Arial" w:hAnsi="Arial" w:cs="Arial"/>
          <w:sz w:val="22"/>
          <w:szCs w:val="22"/>
        </w:rPr>
        <w:t>oryginałem</w:t>
      </w:r>
      <w:r>
        <w:rPr>
          <w:rFonts w:ascii="Arial" w:hAnsi="Arial" w:cs="Arial"/>
          <w:sz w:val="22"/>
          <w:szCs w:val="22"/>
        </w:rPr>
        <w:t xml:space="preserve">. </w:t>
      </w:r>
    </w:p>
    <w:p w:rsidR="004E5A58" w:rsidRPr="00861F17" w:rsidRDefault="004E5A58" w:rsidP="00B86F3F">
      <w:pPr>
        <w:widowControl w:val="0"/>
        <w:numPr>
          <w:ilvl w:val="0"/>
          <w:numId w:val="21"/>
        </w:numPr>
        <w:autoSpaceDE w:val="0"/>
        <w:spacing w:line="276" w:lineRule="auto"/>
        <w:ind w:left="709" w:right="422" w:hanging="425"/>
        <w:jc w:val="both"/>
        <w:rPr>
          <w:rFonts w:ascii="Arial" w:hAnsi="Arial" w:cs="Arial"/>
          <w:sz w:val="22"/>
          <w:szCs w:val="22"/>
        </w:rPr>
      </w:pPr>
      <w:r w:rsidRPr="00861F17">
        <w:rPr>
          <w:rFonts w:ascii="Arial" w:hAnsi="Arial" w:cs="Arial"/>
          <w:sz w:val="22"/>
          <w:szCs w:val="22"/>
        </w:rPr>
        <w:t>Poświadczenia za zgodność z oryginałem dokonuje odpowiednio Wykonawca, Wykonawcy wspólnie ubiegający się o</w:t>
      </w:r>
      <w:r w:rsidR="0035526F">
        <w:rPr>
          <w:rFonts w:ascii="Arial" w:hAnsi="Arial" w:cs="Arial"/>
          <w:sz w:val="22"/>
          <w:szCs w:val="22"/>
        </w:rPr>
        <w:t xml:space="preserve"> </w:t>
      </w:r>
      <w:r w:rsidRPr="00861F17">
        <w:rPr>
          <w:rFonts w:ascii="Arial" w:hAnsi="Arial" w:cs="Arial"/>
          <w:sz w:val="22"/>
          <w:szCs w:val="22"/>
        </w:rPr>
        <w:t>udzielenie zamówienia publicznego</w:t>
      </w:r>
      <w:r w:rsidR="0017306A">
        <w:rPr>
          <w:rFonts w:ascii="Arial" w:hAnsi="Arial" w:cs="Arial"/>
          <w:sz w:val="22"/>
          <w:szCs w:val="22"/>
        </w:rPr>
        <w:t xml:space="preserve"> </w:t>
      </w:r>
      <w:r w:rsidR="00855161">
        <w:rPr>
          <w:rFonts w:ascii="Arial" w:hAnsi="Arial" w:cs="Arial"/>
          <w:sz w:val="22"/>
          <w:szCs w:val="22"/>
        </w:rPr>
        <w:t xml:space="preserve">- </w:t>
      </w:r>
      <w:r w:rsidRPr="00861F17">
        <w:rPr>
          <w:rFonts w:ascii="Arial" w:hAnsi="Arial" w:cs="Arial"/>
          <w:sz w:val="22"/>
          <w:szCs w:val="22"/>
        </w:rPr>
        <w:t>zgodnie z formą reprezentacji określoną w dokumencie rejestracyjnym (ewidencyjnym), właściwym dla jego formy organizacyjnej - w zakresie dokumentów, które każdego z nich dotyczą, albo notariusz. Poświadczenie za zgodność z oryginałem następuje w formie pisemnej lub w</w:t>
      </w:r>
      <w:r w:rsidR="00B17C4B" w:rsidRPr="00861F17">
        <w:rPr>
          <w:rFonts w:ascii="Arial" w:hAnsi="Arial" w:cs="Arial"/>
          <w:sz w:val="22"/>
          <w:szCs w:val="22"/>
        </w:rPr>
        <w:t> </w:t>
      </w:r>
      <w:r w:rsidRPr="00861F17">
        <w:rPr>
          <w:rFonts w:ascii="Arial" w:hAnsi="Arial" w:cs="Arial"/>
          <w:sz w:val="22"/>
          <w:szCs w:val="22"/>
        </w:rPr>
        <w:t>formie elektronicznej.</w:t>
      </w:r>
    </w:p>
    <w:p w:rsidR="00780A17" w:rsidRPr="00C06E4F" w:rsidRDefault="00780A17" w:rsidP="00B86F3F">
      <w:pPr>
        <w:numPr>
          <w:ilvl w:val="0"/>
          <w:numId w:val="21"/>
        </w:numPr>
        <w:spacing w:line="276" w:lineRule="auto"/>
        <w:ind w:left="709" w:right="422" w:hanging="425"/>
        <w:jc w:val="both"/>
        <w:rPr>
          <w:rFonts w:ascii="Arial" w:hAnsi="Arial" w:cs="Arial"/>
          <w:sz w:val="22"/>
          <w:szCs w:val="22"/>
        </w:rPr>
      </w:pPr>
      <w:r w:rsidRPr="00771CA7">
        <w:rPr>
          <w:rFonts w:ascii="Arial" w:hAnsi="Arial" w:cs="Arial"/>
          <w:sz w:val="22"/>
          <w:szCs w:val="22"/>
        </w:rPr>
        <w:t>Dokumenty muszą być wystawione zgodnie z terminami określonymi powyżej, przy czym ważny będzie również dokument wystawiony w okresie wcześniejszym, jeżeli zostanie potwierdzony przez organ wydający w wymaganym terminie.</w:t>
      </w:r>
    </w:p>
    <w:p w:rsidR="00C06E4F" w:rsidRDefault="00C06E4F" w:rsidP="00B86F3F">
      <w:pPr>
        <w:numPr>
          <w:ilvl w:val="0"/>
          <w:numId w:val="21"/>
        </w:numPr>
        <w:spacing w:line="276" w:lineRule="auto"/>
        <w:ind w:left="709" w:right="422" w:hanging="425"/>
        <w:jc w:val="both"/>
        <w:rPr>
          <w:rFonts w:ascii="Arial" w:hAnsi="Arial" w:cs="Arial"/>
          <w:sz w:val="22"/>
          <w:szCs w:val="22"/>
        </w:rPr>
      </w:pPr>
      <w:r>
        <w:rPr>
          <w:rFonts w:ascii="Arial" w:hAnsi="Arial" w:cs="Arial"/>
          <w:sz w:val="22"/>
          <w:szCs w:val="22"/>
        </w:rPr>
        <w:t xml:space="preserve">Zamawiający na podstawie art. 26 ust. 4 ustawy wezwie także, w wyznaczonym przez siebie terminie, do złożenia </w:t>
      </w:r>
      <w:r w:rsidRPr="00300C1A">
        <w:rPr>
          <w:rFonts w:ascii="Arial" w:hAnsi="Arial" w:cs="Arial"/>
          <w:sz w:val="22"/>
          <w:szCs w:val="22"/>
          <w:u w:val="single"/>
        </w:rPr>
        <w:t>wyjaśnień</w:t>
      </w:r>
      <w:r>
        <w:rPr>
          <w:rFonts w:ascii="Arial" w:hAnsi="Arial" w:cs="Arial"/>
          <w:sz w:val="22"/>
          <w:szCs w:val="22"/>
        </w:rPr>
        <w:t xml:space="preserve"> dotyczących oświadczeń lub dokumentów, o których mowa w niniejszym rozdziale.</w:t>
      </w:r>
    </w:p>
    <w:p w:rsidR="00C06E4F" w:rsidRPr="00C06E4F" w:rsidRDefault="00C06E4F" w:rsidP="00B86F3F">
      <w:pPr>
        <w:numPr>
          <w:ilvl w:val="0"/>
          <w:numId w:val="21"/>
        </w:numPr>
        <w:spacing w:line="276" w:lineRule="auto"/>
        <w:ind w:left="709" w:right="422" w:hanging="425"/>
        <w:jc w:val="both"/>
        <w:rPr>
          <w:rFonts w:ascii="Arial" w:hAnsi="Arial" w:cs="Arial"/>
          <w:sz w:val="22"/>
          <w:szCs w:val="22"/>
        </w:rPr>
      </w:pPr>
      <w:r>
        <w:rPr>
          <w:rFonts w:ascii="Arial" w:hAnsi="Arial" w:cs="Arial"/>
          <w:sz w:val="22"/>
          <w:szCs w:val="22"/>
        </w:rPr>
        <w:t>Jeżeli Wykonawca nie złożył wymaganych pełnomocnictw albo złożył wadliwe pełnomocnictwa, Zamawiający na podstawie art. 26 ust. 3a ustawy wezwie do ich złożenia w</w:t>
      </w:r>
      <w:r w:rsidR="000A7C5D">
        <w:rPr>
          <w:rFonts w:ascii="Arial" w:hAnsi="Arial" w:cs="Arial"/>
          <w:sz w:val="22"/>
          <w:szCs w:val="22"/>
        </w:rPr>
        <w:t> </w:t>
      </w:r>
      <w:r>
        <w:rPr>
          <w:rFonts w:ascii="Arial" w:hAnsi="Arial" w:cs="Arial"/>
          <w:sz w:val="22"/>
          <w:szCs w:val="22"/>
        </w:rPr>
        <w:t>terminie przez siebie wskazanym, chyba że mimo ich złożenia</w:t>
      </w:r>
      <w:r w:rsidRPr="002B5C69">
        <w:rPr>
          <w:rFonts w:ascii="Arial" w:hAnsi="Arial" w:cs="Arial"/>
          <w:sz w:val="22"/>
          <w:szCs w:val="22"/>
        </w:rPr>
        <w:t xml:space="preserve"> oferta Wykonawcy podlega odrzuceniu albo konieczne byłoby unieważnienie postępowania</w:t>
      </w:r>
      <w:r>
        <w:rPr>
          <w:rFonts w:ascii="Arial" w:hAnsi="Arial" w:cs="Arial"/>
          <w:sz w:val="22"/>
          <w:szCs w:val="22"/>
        </w:rPr>
        <w:t>.</w:t>
      </w:r>
    </w:p>
    <w:p w:rsidR="00C42274" w:rsidRPr="009C5344" w:rsidRDefault="009C5344" w:rsidP="00B86F3F">
      <w:pPr>
        <w:numPr>
          <w:ilvl w:val="0"/>
          <w:numId w:val="21"/>
        </w:numPr>
        <w:spacing w:line="276" w:lineRule="auto"/>
        <w:ind w:right="422" w:hanging="1145"/>
        <w:jc w:val="both"/>
        <w:rPr>
          <w:rFonts w:ascii="Arial" w:hAnsi="Arial" w:cs="Arial"/>
          <w:sz w:val="22"/>
          <w:szCs w:val="22"/>
        </w:rPr>
      </w:pPr>
      <w:r w:rsidRPr="009C5344">
        <w:rPr>
          <w:rFonts w:ascii="Arial" w:hAnsi="Arial" w:cs="Arial"/>
          <w:sz w:val="22"/>
          <w:szCs w:val="22"/>
        </w:rPr>
        <w:t>Wykonawcy mający siedzibę lub miejsce zamieszkania za granicą:</w:t>
      </w:r>
    </w:p>
    <w:p w:rsidR="009C5344" w:rsidRPr="007168E4" w:rsidRDefault="009C5344" w:rsidP="007168E4">
      <w:pPr>
        <w:pStyle w:val="Tekstpodstawowyzwciciem"/>
        <w:numPr>
          <w:ilvl w:val="0"/>
          <w:numId w:val="6"/>
        </w:numPr>
        <w:suppressAutoHyphens w:val="0"/>
        <w:spacing w:after="0" w:line="276" w:lineRule="auto"/>
        <w:ind w:left="993" w:right="422" w:hanging="283"/>
        <w:jc w:val="both"/>
        <w:rPr>
          <w:rFonts w:ascii="Arial" w:hAnsi="Arial" w:cs="Arial"/>
          <w:sz w:val="22"/>
          <w:szCs w:val="22"/>
        </w:rPr>
      </w:pPr>
      <w:r w:rsidRPr="00376C17">
        <w:rPr>
          <w:rFonts w:ascii="Arial" w:hAnsi="Arial" w:cs="Arial"/>
          <w:sz w:val="22"/>
          <w:szCs w:val="22"/>
        </w:rPr>
        <w:t>Jeżeli Wykonawca ma siedzibę lub miejsce zamieszkania poza terytorium Rzecz</w:t>
      </w:r>
      <w:r>
        <w:rPr>
          <w:rFonts w:ascii="Arial" w:hAnsi="Arial" w:cs="Arial"/>
          <w:sz w:val="22"/>
          <w:szCs w:val="22"/>
        </w:rPr>
        <w:t>y</w:t>
      </w:r>
      <w:r w:rsidRPr="00376C17">
        <w:rPr>
          <w:rFonts w:ascii="Arial" w:hAnsi="Arial" w:cs="Arial"/>
          <w:sz w:val="22"/>
          <w:szCs w:val="22"/>
        </w:rPr>
        <w:t>pospolitej Polskiej, zamiast dokumentów, o któ</w:t>
      </w:r>
      <w:r>
        <w:rPr>
          <w:rFonts w:ascii="Arial" w:hAnsi="Arial" w:cs="Arial"/>
          <w:sz w:val="22"/>
          <w:szCs w:val="22"/>
        </w:rPr>
        <w:t xml:space="preserve">rych mowa </w:t>
      </w:r>
      <w:r w:rsidRPr="00BD0995">
        <w:rPr>
          <w:rFonts w:ascii="Arial" w:hAnsi="Arial" w:cs="Arial"/>
          <w:sz w:val="22"/>
          <w:szCs w:val="22"/>
        </w:rPr>
        <w:t xml:space="preserve">w </w:t>
      </w:r>
      <w:r>
        <w:rPr>
          <w:rFonts w:ascii="Arial" w:hAnsi="Arial" w:cs="Arial"/>
          <w:sz w:val="22"/>
          <w:szCs w:val="22"/>
        </w:rPr>
        <w:t xml:space="preserve">pkt </w:t>
      </w:r>
      <w:r w:rsidR="007168E4">
        <w:rPr>
          <w:rFonts w:ascii="Arial" w:hAnsi="Arial" w:cs="Arial"/>
          <w:sz w:val="22"/>
          <w:szCs w:val="22"/>
        </w:rPr>
        <w:t xml:space="preserve">2 </w:t>
      </w:r>
      <w:r w:rsidRPr="007168E4">
        <w:rPr>
          <w:rFonts w:ascii="Arial" w:hAnsi="Arial" w:cs="Arial"/>
          <w:sz w:val="22"/>
          <w:szCs w:val="22"/>
        </w:rPr>
        <w:t>składa dokument lub dokumenty wystawione w kraju, w którym</w:t>
      </w:r>
      <w:r w:rsidR="00A13149" w:rsidRPr="007168E4">
        <w:rPr>
          <w:rFonts w:ascii="Arial" w:hAnsi="Arial" w:cs="Arial"/>
          <w:sz w:val="22"/>
          <w:szCs w:val="22"/>
        </w:rPr>
        <w:t xml:space="preserve"> Wykonawca</w:t>
      </w:r>
      <w:r w:rsidRPr="007168E4">
        <w:rPr>
          <w:rFonts w:ascii="Arial" w:hAnsi="Arial" w:cs="Arial"/>
          <w:sz w:val="22"/>
          <w:szCs w:val="22"/>
        </w:rPr>
        <w:t xml:space="preserve"> ma siedzibę lub miejsce zamieszkania, potwierdzające odpowiednio, że:</w:t>
      </w:r>
    </w:p>
    <w:p w:rsidR="00A13149" w:rsidRPr="00A13149" w:rsidRDefault="00A13149" w:rsidP="00B86F3F">
      <w:pPr>
        <w:pStyle w:val="Tekstpodstawowyzwciciem"/>
        <w:numPr>
          <w:ilvl w:val="0"/>
          <w:numId w:val="33"/>
        </w:numPr>
        <w:suppressAutoHyphens w:val="0"/>
        <w:spacing w:after="0" w:line="276" w:lineRule="auto"/>
        <w:ind w:left="1276" w:right="422" w:hanging="283"/>
        <w:jc w:val="both"/>
        <w:rPr>
          <w:rFonts w:ascii="Arial" w:hAnsi="Arial" w:cs="Arial"/>
          <w:sz w:val="22"/>
          <w:szCs w:val="22"/>
        </w:rPr>
      </w:pPr>
      <w:r w:rsidRPr="00376C17">
        <w:rPr>
          <w:rFonts w:ascii="Arial" w:hAnsi="Arial" w:cs="Arial"/>
          <w:sz w:val="22"/>
          <w:szCs w:val="22"/>
        </w:rPr>
        <w:t xml:space="preserve">nie zalega z </w:t>
      </w:r>
      <w:r>
        <w:rPr>
          <w:rFonts w:ascii="Arial" w:hAnsi="Arial" w:cs="Arial"/>
          <w:sz w:val="22"/>
          <w:szCs w:val="22"/>
        </w:rPr>
        <w:t>opłacaniem</w:t>
      </w:r>
      <w:r w:rsidRPr="00376C17">
        <w:rPr>
          <w:rFonts w:ascii="Arial" w:hAnsi="Arial" w:cs="Arial"/>
          <w:sz w:val="22"/>
          <w:szCs w:val="22"/>
        </w:rPr>
        <w:t xml:space="preserve"> podatków, opłat, składek na ubezpieczenie społeczne</w:t>
      </w:r>
      <w:r>
        <w:rPr>
          <w:rFonts w:ascii="Arial" w:hAnsi="Arial" w:cs="Arial"/>
          <w:sz w:val="22"/>
          <w:szCs w:val="22"/>
        </w:rPr>
        <w:t xml:space="preserve"> lub zdrowotne</w:t>
      </w:r>
      <w:r w:rsidRPr="00376C17">
        <w:rPr>
          <w:rFonts w:ascii="Arial" w:hAnsi="Arial" w:cs="Arial"/>
          <w:sz w:val="22"/>
          <w:szCs w:val="22"/>
        </w:rPr>
        <w:t xml:space="preserve"> albo że </w:t>
      </w:r>
      <w:r>
        <w:rPr>
          <w:rFonts w:ascii="Arial" w:hAnsi="Arial" w:cs="Arial"/>
          <w:sz w:val="22"/>
          <w:szCs w:val="22"/>
        </w:rPr>
        <w:t xml:space="preserve">zawarł porozumienie z właściwym organem w sprawie spłat tych należności wraz z ewentualnymi odsetkami lub grzywnami, w szczególności uzyskał </w:t>
      </w:r>
      <w:r w:rsidRPr="00A13149">
        <w:rPr>
          <w:rFonts w:ascii="Arial" w:hAnsi="Arial" w:cs="Arial"/>
          <w:sz w:val="22"/>
          <w:szCs w:val="22"/>
        </w:rPr>
        <w:t xml:space="preserve">przewidziane prawem zwolnienie, odroczenie lub rozłożenie na raty zaległych płatności lub wstrzymanie w całości wykonania decyzji właściwego organu – </w:t>
      </w:r>
      <w:r w:rsidRPr="004C4C0F">
        <w:rPr>
          <w:rFonts w:ascii="Arial" w:hAnsi="Arial" w:cs="Arial"/>
          <w:sz w:val="22"/>
          <w:szCs w:val="22"/>
          <w:u w:val="single"/>
        </w:rPr>
        <w:t>wystawione nie wcześniej niż 3 miesiące przed upływem terminu składania ofert</w:t>
      </w:r>
      <w:r w:rsidRPr="00A13149">
        <w:rPr>
          <w:rFonts w:ascii="Arial" w:hAnsi="Arial" w:cs="Arial"/>
          <w:sz w:val="22"/>
          <w:szCs w:val="22"/>
        </w:rPr>
        <w:t>,</w:t>
      </w:r>
    </w:p>
    <w:p w:rsidR="009C5344" w:rsidRDefault="009C5344" w:rsidP="00B86F3F">
      <w:pPr>
        <w:pStyle w:val="Tekstpodstawowyzwciciem"/>
        <w:numPr>
          <w:ilvl w:val="0"/>
          <w:numId w:val="33"/>
        </w:numPr>
        <w:suppressAutoHyphens w:val="0"/>
        <w:spacing w:after="0" w:line="276" w:lineRule="auto"/>
        <w:ind w:left="1276" w:right="422" w:hanging="283"/>
        <w:jc w:val="both"/>
        <w:rPr>
          <w:rFonts w:ascii="Arial" w:hAnsi="Arial" w:cs="Arial"/>
          <w:sz w:val="22"/>
          <w:szCs w:val="22"/>
        </w:rPr>
      </w:pPr>
      <w:r w:rsidRPr="00376C17">
        <w:rPr>
          <w:rFonts w:ascii="Arial" w:hAnsi="Arial" w:cs="Arial"/>
          <w:sz w:val="22"/>
          <w:szCs w:val="22"/>
        </w:rPr>
        <w:t>nie otwarto jego likwidacji ani nie ogłoszono upadłości</w:t>
      </w:r>
      <w:r>
        <w:rPr>
          <w:rFonts w:ascii="Arial" w:hAnsi="Arial" w:cs="Arial"/>
          <w:sz w:val="22"/>
          <w:szCs w:val="22"/>
        </w:rPr>
        <w:t xml:space="preserve"> – </w:t>
      </w:r>
      <w:r w:rsidRPr="004C4C0F">
        <w:rPr>
          <w:rFonts w:ascii="Arial" w:hAnsi="Arial" w:cs="Arial"/>
          <w:sz w:val="22"/>
          <w:szCs w:val="22"/>
          <w:u w:val="single"/>
        </w:rPr>
        <w:t>wystawione nie wcześniej niż 6 miesięcy przed upływem terminu składania ofert</w:t>
      </w:r>
      <w:r w:rsidR="00A13149">
        <w:rPr>
          <w:rFonts w:ascii="Arial" w:hAnsi="Arial" w:cs="Arial"/>
          <w:sz w:val="22"/>
          <w:szCs w:val="22"/>
        </w:rPr>
        <w:t>.</w:t>
      </w:r>
    </w:p>
    <w:p w:rsidR="004C4C0F" w:rsidRPr="004C4C0F" w:rsidRDefault="004C4C0F" w:rsidP="004A057F">
      <w:pPr>
        <w:pStyle w:val="Tekstpodstawowyzwciciem"/>
        <w:widowControl w:val="0"/>
        <w:numPr>
          <w:ilvl w:val="0"/>
          <w:numId w:val="6"/>
        </w:numPr>
        <w:spacing w:after="0" w:line="276" w:lineRule="auto"/>
        <w:ind w:left="993" w:right="422" w:hanging="283"/>
        <w:jc w:val="both"/>
        <w:rPr>
          <w:rFonts w:ascii="Arial" w:hAnsi="Arial" w:cs="Arial"/>
          <w:sz w:val="22"/>
          <w:szCs w:val="22"/>
        </w:rPr>
      </w:pPr>
      <w:r w:rsidRPr="004C4C0F">
        <w:rPr>
          <w:rFonts w:ascii="Arial" w:hAnsi="Arial" w:cs="Arial"/>
          <w:sz w:val="22"/>
          <w:szCs w:val="22"/>
        </w:rPr>
        <w:t xml:space="preserve">Jeżeli w kraju, w którym </w:t>
      </w:r>
      <w:r>
        <w:rPr>
          <w:rFonts w:ascii="Arial" w:hAnsi="Arial" w:cs="Arial"/>
          <w:sz w:val="22"/>
          <w:szCs w:val="22"/>
        </w:rPr>
        <w:t>W</w:t>
      </w:r>
      <w:r w:rsidRPr="004C4C0F">
        <w:rPr>
          <w:rFonts w:ascii="Arial" w:hAnsi="Arial" w:cs="Arial"/>
          <w:sz w:val="22"/>
          <w:szCs w:val="22"/>
        </w:rPr>
        <w:t>ykonawca ma siedzibę lub miejsce zamieszkania lub miejsce zamieszkania ma osoba,</w:t>
      </w:r>
      <w:r>
        <w:rPr>
          <w:rFonts w:ascii="Arial" w:hAnsi="Arial" w:cs="Arial"/>
          <w:sz w:val="22"/>
          <w:szCs w:val="22"/>
        </w:rPr>
        <w:t xml:space="preserve"> </w:t>
      </w:r>
      <w:r w:rsidRPr="004C4C0F">
        <w:rPr>
          <w:rFonts w:ascii="Arial" w:hAnsi="Arial" w:cs="Arial"/>
          <w:sz w:val="22"/>
          <w:szCs w:val="22"/>
        </w:rPr>
        <w:t xml:space="preserve">której dokument dotyczy, nie wydaje się dokumentów, o których mowa w </w:t>
      </w:r>
      <w:r>
        <w:rPr>
          <w:rFonts w:ascii="Arial" w:hAnsi="Arial" w:cs="Arial"/>
          <w:sz w:val="22"/>
          <w:szCs w:val="22"/>
        </w:rPr>
        <w:t>ppkt</w:t>
      </w:r>
      <w:r w:rsidRPr="004C4C0F">
        <w:rPr>
          <w:rFonts w:ascii="Arial" w:hAnsi="Arial" w:cs="Arial"/>
          <w:sz w:val="22"/>
          <w:szCs w:val="22"/>
        </w:rPr>
        <w:t xml:space="preserve"> 1</w:t>
      </w:r>
      <w:r w:rsidR="000D6B14">
        <w:rPr>
          <w:rFonts w:ascii="Arial" w:hAnsi="Arial" w:cs="Arial"/>
          <w:sz w:val="22"/>
          <w:szCs w:val="22"/>
        </w:rPr>
        <w:t>)</w:t>
      </w:r>
      <w:r w:rsidRPr="004C4C0F">
        <w:rPr>
          <w:rFonts w:ascii="Arial" w:hAnsi="Arial" w:cs="Arial"/>
          <w:sz w:val="22"/>
          <w:szCs w:val="22"/>
        </w:rPr>
        <w:t>, zastępuje się je dokumentem zawierającym</w:t>
      </w:r>
      <w:r>
        <w:rPr>
          <w:rFonts w:ascii="Arial" w:hAnsi="Arial" w:cs="Arial"/>
          <w:sz w:val="22"/>
          <w:szCs w:val="22"/>
        </w:rPr>
        <w:t xml:space="preserve"> </w:t>
      </w:r>
      <w:r w:rsidRPr="004C4C0F">
        <w:rPr>
          <w:rFonts w:ascii="Arial" w:hAnsi="Arial" w:cs="Arial"/>
          <w:sz w:val="22"/>
          <w:szCs w:val="22"/>
        </w:rPr>
        <w:t xml:space="preserve">odpowiednio oświadczenie </w:t>
      </w:r>
      <w:r w:rsidR="005953D4">
        <w:rPr>
          <w:rFonts w:ascii="Arial" w:hAnsi="Arial" w:cs="Arial"/>
          <w:sz w:val="22"/>
          <w:szCs w:val="22"/>
        </w:rPr>
        <w:t>W</w:t>
      </w:r>
      <w:r w:rsidRPr="004C4C0F">
        <w:rPr>
          <w:rFonts w:ascii="Arial" w:hAnsi="Arial" w:cs="Arial"/>
          <w:sz w:val="22"/>
          <w:szCs w:val="22"/>
        </w:rPr>
        <w:t>ykonawcy, ze wskazaniem osoby albo osób uprawnionych do jego reprezentacji, lub</w:t>
      </w:r>
      <w:r w:rsidR="00891664">
        <w:rPr>
          <w:rFonts w:ascii="Arial" w:hAnsi="Arial" w:cs="Arial"/>
          <w:sz w:val="22"/>
          <w:szCs w:val="22"/>
        </w:rPr>
        <w:t> </w:t>
      </w:r>
      <w:r w:rsidRPr="004C4C0F">
        <w:rPr>
          <w:rFonts w:ascii="Arial" w:hAnsi="Arial" w:cs="Arial"/>
          <w:sz w:val="22"/>
          <w:szCs w:val="22"/>
        </w:rPr>
        <w:t>oświadczenie osoby, której dokument miał dotyczyć, złożone przed notariuszem lub</w:t>
      </w:r>
      <w:r w:rsidR="00891664">
        <w:rPr>
          <w:rFonts w:ascii="Arial" w:hAnsi="Arial" w:cs="Arial"/>
          <w:sz w:val="22"/>
          <w:szCs w:val="22"/>
        </w:rPr>
        <w:t> </w:t>
      </w:r>
      <w:r w:rsidRPr="004C4C0F">
        <w:rPr>
          <w:rFonts w:ascii="Arial" w:hAnsi="Arial" w:cs="Arial"/>
          <w:sz w:val="22"/>
          <w:szCs w:val="22"/>
        </w:rPr>
        <w:t>przed organem sądowym, administracyjnym</w:t>
      </w:r>
      <w:r>
        <w:rPr>
          <w:rFonts w:ascii="Arial" w:hAnsi="Arial" w:cs="Arial"/>
          <w:sz w:val="22"/>
          <w:szCs w:val="22"/>
        </w:rPr>
        <w:t xml:space="preserve"> </w:t>
      </w:r>
      <w:r w:rsidRPr="004C4C0F">
        <w:rPr>
          <w:rFonts w:ascii="Arial" w:hAnsi="Arial" w:cs="Arial"/>
          <w:sz w:val="22"/>
          <w:szCs w:val="22"/>
        </w:rPr>
        <w:t>albo organem samorządu zawodowego lub gospodarczego właściwym ze względu na siedzibę lub miejsce zamieszkania</w:t>
      </w:r>
      <w:r>
        <w:rPr>
          <w:rFonts w:ascii="Arial" w:hAnsi="Arial" w:cs="Arial"/>
          <w:sz w:val="22"/>
          <w:szCs w:val="22"/>
        </w:rPr>
        <w:t xml:space="preserve"> </w:t>
      </w:r>
      <w:r w:rsidR="005953D4">
        <w:rPr>
          <w:rFonts w:ascii="Arial" w:hAnsi="Arial" w:cs="Arial"/>
          <w:sz w:val="22"/>
          <w:szCs w:val="22"/>
        </w:rPr>
        <w:t>W</w:t>
      </w:r>
      <w:r w:rsidRPr="004C4C0F">
        <w:rPr>
          <w:rFonts w:ascii="Arial" w:hAnsi="Arial" w:cs="Arial"/>
          <w:sz w:val="22"/>
          <w:szCs w:val="22"/>
        </w:rPr>
        <w:t xml:space="preserve">ykonawcy lub miejsce zamieszkania tej osoby. </w:t>
      </w:r>
      <w:r w:rsidR="005953D4" w:rsidRPr="005953D4">
        <w:rPr>
          <w:rFonts w:ascii="Arial" w:hAnsi="Arial" w:cs="Arial"/>
          <w:sz w:val="22"/>
          <w:szCs w:val="22"/>
        </w:rPr>
        <w:t xml:space="preserve">Wymogi dotyczące terminu wystawienia dokumentów określone w ppkt </w:t>
      </w:r>
      <w:r w:rsidR="005953D4">
        <w:rPr>
          <w:rFonts w:ascii="Arial" w:hAnsi="Arial" w:cs="Arial"/>
          <w:sz w:val="22"/>
          <w:szCs w:val="22"/>
        </w:rPr>
        <w:t>1</w:t>
      </w:r>
      <w:r w:rsidR="00F97AAA">
        <w:rPr>
          <w:rFonts w:ascii="Arial" w:hAnsi="Arial" w:cs="Arial"/>
          <w:sz w:val="22"/>
          <w:szCs w:val="22"/>
        </w:rPr>
        <w:t>)</w:t>
      </w:r>
      <w:r w:rsidR="005953D4" w:rsidRPr="005953D4">
        <w:rPr>
          <w:rFonts w:ascii="Arial" w:hAnsi="Arial" w:cs="Arial"/>
          <w:sz w:val="22"/>
          <w:szCs w:val="22"/>
        </w:rPr>
        <w:t xml:space="preserve"> stosuje się odpowiednio</w:t>
      </w:r>
      <w:r w:rsidRPr="004C4C0F">
        <w:rPr>
          <w:rFonts w:ascii="Arial" w:hAnsi="Arial" w:cs="Arial"/>
          <w:sz w:val="22"/>
          <w:szCs w:val="22"/>
        </w:rPr>
        <w:t>.</w:t>
      </w:r>
    </w:p>
    <w:p w:rsidR="00B60DE5" w:rsidRPr="00507780" w:rsidRDefault="004E5A58" w:rsidP="00B86F3F">
      <w:pPr>
        <w:numPr>
          <w:ilvl w:val="0"/>
          <w:numId w:val="21"/>
        </w:numPr>
        <w:spacing w:line="276" w:lineRule="auto"/>
        <w:ind w:left="709" w:right="422" w:hanging="425"/>
        <w:jc w:val="both"/>
        <w:rPr>
          <w:rFonts w:ascii="Arial" w:hAnsi="Arial" w:cs="Arial"/>
          <w:sz w:val="22"/>
          <w:szCs w:val="22"/>
          <w:u w:val="single"/>
        </w:rPr>
      </w:pPr>
      <w:r>
        <w:rPr>
          <w:rFonts w:ascii="Arial" w:hAnsi="Arial" w:cs="Arial"/>
          <w:sz w:val="22"/>
          <w:szCs w:val="22"/>
        </w:rPr>
        <w:t>Dodatkowe i</w:t>
      </w:r>
      <w:r w:rsidR="00B60DE5" w:rsidRPr="00507780">
        <w:rPr>
          <w:rFonts w:ascii="Arial" w:hAnsi="Arial" w:cs="Arial"/>
          <w:sz w:val="22"/>
          <w:szCs w:val="22"/>
        </w:rPr>
        <w:t>nformacje</w:t>
      </w:r>
      <w:r>
        <w:rPr>
          <w:rFonts w:ascii="Arial" w:hAnsi="Arial" w:cs="Arial"/>
          <w:sz w:val="22"/>
          <w:szCs w:val="22"/>
        </w:rPr>
        <w:t>:</w:t>
      </w:r>
      <w:r w:rsidR="004D29D6" w:rsidRPr="00507780">
        <w:rPr>
          <w:rFonts w:ascii="Arial" w:hAnsi="Arial" w:cs="Arial"/>
          <w:sz w:val="22"/>
          <w:szCs w:val="22"/>
          <w:u w:val="single"/>
        </w:rPr>
        <w:t xml:space="preserve"> </w:t>
      </w:r>
    </w:p>
    <w:p w:rsidR="00C06E4F" w:rsidRDefault="00C06E4F" w:rsidP="00C06E4F">
      <w:pPr>
        <w:widowControl w:val="0"/>
        <w:numPr>
          <w:ilvl w:val="0"/>
          <w:numId w:val="5"/>
        </w:numPr>
        <w:autoSpaceDE w:val="0"/>
        <w:spacing w:line="276" w:lineRule="auto"/>
        <w:ind w:left="993" w:right="422" w:hanging="294"/>
        <w:jc w:val="both"/>
        <w:rPr>
          <w:rFonts w:ascii="Arial" w:hAnsi="Arial" w:cs="Arial"/>
          <w:sz w:val="22"/>
          <w:szCs w:val="22"/>
        </w:rPr>
      </w:pPr>
      <w:r w:rsidRPr="00B459E7">
        <w:rPr>
          <w:rFonts w:ascii="Arial" w:hAnsi="Arial" w:cs="Arial"/>
          <w:sz w:val="22"/>
          <w:szCs w:val="22"/>
        </w:rPr>
        <w:t>Postępowanie o udzielenie zamówienia Zamawiający prowadzi w języku polskim.</w:t>
      </w:r>
      <w:r>
        <w:rPr>
          <w:rFonts w:ascii="Arial" w:hAnsi="Arial" w:cs="Arial"/>
          <w:sz w:val="22"/>
          <w:szCs w:val="22"/>
        </w:rPr>
        <w:t xml:space="preserve"> </w:t>
      </w:r>
      <w:r w:rsidRPr="004F17BD">
        <w:rPr>
          <w:rFonts w:ascii="Arial" w:hAnsi="Arial" w:cs="Arial"/>
          <w:sz w:val="22"/>
          <w:szCs w:val="22"/>
        </w:rPr>
        <w:t>Dokumenty sporządzone w języku obcym muszą b</w:t>
      </w:r>
      <w:r>
        <w:rPr>
          <w:rFonts w:ascii="Arial" w:hAnsi="Arial" w:cs="Arial"/>
          <w:sz w:val="22"/>
          <w:szCs w:val="22"/>
        </w:rPr>
        <w:t>yć składane wraz z tłumaczeniem</w:t>
      </w:r>
      <w:r w:rsidRPr="004F17BD">
        <w:rPr>
          <w:rFonts w:ascii="Arial" w:hAnsi="Arial" w:cs="Arial"/>
          <w:sz w:val="22"/>
          <w:szCs w:val="22"/>
        </w:rPr>
        <w:t xml:space="preserve"> na</w:t>
      </w:r>
      <w:r>
        <w:rPr>
          <w:rFonts w:ascii="Arial" w:hAnsi="Arial" w:cs="Arial"/>
          <w:sz w:val="22"/>
          <w:szCs w:val="22"/>
        </w:rPr>
        <w:t xml:space="preserve"> j</w:t>
      </w:r>
      <w:r w:rsidRPr="004F17BD">
        <w:rPr>
          <w:rFonts w:ascii="Arial" w:hAnsi="Arial" w:cs="Arial"/>
          <w:sz w:val="22"/>
          <w:szCs w:val="22"/>
        </w:rPr>
        <w:t>ęzyk</w:t>
      </w:r>
      <w:r w:rsidR="00C97CD0">
        <w:rPr>
          <w:rFonts w:ascii="Arial" w:hAnsi="Arial" w:cs="Arial"/>
          <w:sz w:val="22"/>
          <w:szCs w:val="22"/>
        </w:rPr>
        <w:t xml:space="preserve"> polski.</w:t>
      </w:r>
    </w:p>
    <w:p w:rsidR="00C97CD0" w:rsidRDefault="00C97CD0" w:rsidP="00C06E4F">
      <w:pPr>
        <w:widowControl w:val="0"/>
        <w:numPr>
          <w:ilvl w:val="0"/>
          <w:numId w:val="5"/>
        </w:numPr>
        <w:autoSpaceDE w:val="0"/>
        <w:spacing w:line="276" w:lineRule="auto"/>
        <w:ind w:left="993" w:right="422" w:hanging="294"/>
        <w:jc w:val="both"/>
        <w:rPr>
          <w:rFonts w:ascii="Arial" w:hAnsi="Arial" w:cs="Arial"/>
          <w:sz w:val="22"/>
          <w:szCs w:val="22"/>
        </w:rPr>
      </w:pPr>
      <w:r w:rsidRPr="006F76D1">
        <w:rPr>
          <w:rFonts w:ascii="Arial" w:hAnsi="Arial" w:cs="Arial"/>
          <w:sz w:val="22"/>
          <w:szCs w:val="22"/>
        </w:rPr>
        <w:t xml:space="preserve">W przypadku wskazania przez Wykonawcę </w:t>
      </w:r>
      <w:r w:rsidR="00C30E6A">
        <w:rPr>
          <w:rFonts w:ascii="Arial" w:hAnsi="Arial" w:cs="Arial"/>
          <w:sz w:val="22"/>
          <w:szCs w:val="22"/>
        </w:rPr>
        <w:t xml:space="preserve">w </w:t>
      </w:r>
      <w:r w:rsidR="00173893">
        <w:rPr>
          <w:rFonts w:ascii="Arial" w:hAnsi="Arial" w:cs="Arial"/>
          <w:sz w:val="22"/>
          <w:szCs w:val="22"/>
        </w:rPr>
        <w:t>jednolitym dokumencie</w:t>
      </w:r>
      <w:r w:rsidR="00855161">
        <w:rPr>
          <w:rFonts w:ascii="Arial" w:hAnsi="Arial" w:cs="Arial"/>
          <w:sz w:val="22"/>
          <w:szCs w:val="22"/>
        </w:rPr>
        <w:t xml:space="preserve"> </w:t>
      </w:r>
      <w:r w:rsidRPr="006F76D1">
        <w:rPr>
          <w:rFonts w:ascii="Arial" w:hAnsi="Arial" w:cs="Arial"/>
          <w:sz w:val="22"/>
          <w:szCs w:val="22"/>
        </w:rPr>
        <w:t>dostępnoś</w:t>
      </w:r>
      <w:r>
        <w:rPr>
          <w:rFonts w:ascii="Arial" w:hAnsi="Arial" w:cs="Arial"/>
          <w:sz w:val="22"/>
          <w:szCs w:val="22"/>
        </w:rPr>
        <w:t>ci oświadczeń lub</w:t>
      </w:r>
      <w:r w:rsidR="007168E4">
        <w:rPr>
          <w:rFonts w:ascii="Arial" w:hAnsi="Arial" w:cs="Arial"/>
          <w:sz w:val="22"/>
          <w:szCs w:val="22"/>
        </w:rPr>
        <w:t> </w:t>
      </w:r>
      <w:r>
        <w:rPr>
          <w:rFonts w:ascii="Arial" w:hAnsi="Arial" w:cs="Arial"/>
          <w:sz w:val="22"/>
          <w:szCs w:val="22"/>
        </w:rPr>
        <w:t xml:space="preserve">dokumentów, o których </w:t>
      </w:r>
      <w:r w:rsidRPr="009C6EB1">
        <w:rPr>
          <w:rFonts w:ascii="Arial" w:hAnsi="Arial" w:cs="Arial"/>
          <w:sz w:val="22"/>
          <w:szCs w:val="22"/>
        </w:rPr>
        <w:t xml:space="preserve">mowa w pkt </w:t>
      </w:r>
      <w:r w:rsidR="00C30E6A" w:rsidRPr="009C6EB1">
        <w:rPr>
          <w:rFonts w:ascii="Arial" w:hAnsi="Arial" w:cs="Arial"/>
          <w:sz w:val="22"/>
          <w:szCs w:val="22"/>
        </w:rPr>
        <w:t>2</w:t>
      </w:r>
      <w:r w:rsidR="006C3C2E">
        <w:rPr>
          <w:rFonts w:ascii="Arial" w:hAnsi="Arial" w:cs="Arial"/>
          <w:sz w:val="22"/>
          <w:szCs w:val="22"/>
        </w:rPr>
        <w:t xml:space="preserve"> oraz w pkt</w:t>
      </w:r>
      <w:r w:rsidR="00DA19B8">
        <w:rPr>
          <w:rFonts w:ascii="Arial" w:hAnsi="Arial" w:cs="Arial"/>
          <w:sz w:val="22"/>
          <w:szCs w:val="22"/>
        </w:rPr>
        <w:t xml:space="preserve"> 1</w:t>
      </w:r>
      <w:r w:rsidR="009C6EB1">
        <w:rPr>
          <w:rFonts w:ascii="Arial" w:hAnsi="Arial" w:cs="Arial"/>
          <w:sz w:val="22"/>
          <w:szCs w:val="22"/>
        </w:rPr>
        <w:t>5</w:t>
      </w:r>
      <w:r w:rsidR="006C3C2E">
        <w:rPr>
          <w:rFonts w:ascii="Arial" w:hAnsi="Arial" w:cs="Arial"/>
          <w:sz w:val="22"/>
          <w:szCs w:val="22"/>
        </w:rPr>
        <w:t xml:space="preserve"> ppkt 1) </w:t>
      </w:r>
      <w:r w:rsidR="00C30E6A">
        <w:rPr>
          <w:rFonts w:ascii="Arial" w:hAnsi="Arial" w:cs="Arial"/>
          <w:sz w:val="22"/>
          <w:szCs w:val="22"/>
        </w:rPr>
        <w:t>w </w:t>
      </w:r>
      <w:r w:rsidRPr="006F76D1">
        <w:rPr>
          <w:rFonts w:ascii="Arial" w:hAnsi="Arial" w:cs="Arial"/>
          <w:sz w:val="22"/>
          <w:szCs w:val="22"/>
        </w:rPr>
        <w:t>formie elektronicznej pod określonymi adresami i</w:t>
      </w:r>
      <w:r w:rsidR="00C30E6A">
        <w:rPr>
          <w:rFonts w:ascii="Arial" w:hAnsi="Arial" w:cs="Arial"/>
          <w:sz w:val="22"/>
          <w:szCs w:val="22"/>
        </w:rPr>
        <w:t>nternetowymi ogólnodostępnych i </w:t>
      </w:r>
      <w:r w:rsidRPr="006F76D1">
        <w:rPr>
          <w:rFonts w:ascii="Arial" w:hAnsi="Arial" w:cs="Arial"/>
          <w:sz w:val="22"/>
          <w:szCs w:val="22"/>
        </w:rPr>
        <w:t>bezpłatnych baz danych, Zamawiający pobiera samodzielnie z tych baz danych wskazane przez Wykonawcę oświadczenia lub dokumenty</w:t>
      </w:r>
      <w:r>
        <w:rPr>
          <w:rFonts w:ascii="Arial" w:hAnsi="Arial" w:cs="Arial"/>
          <w:sz w:val="22"/>
          <w:szCs w:val="22"/>
        </w:rPr>
        <w:t>.</w:t>
      </w:r>
    </w:p>
    <w:p w:rsidR="006F76D1" w:rsidRPr="00C97CD0" w:rsidRDefault="00C06E4F" w:rsidP="00C97CD0">
      <w:pPr>
        <w:widowControl w:val="0"/>
        <w:numPr>
          <w:ilvl w:val="0"/>
          <w:numId w:val="5"/>
        </w:numPr>
        <w:autoSpaceDE w:val="0"/>
        <w:spacing w:line="276" w:lineRule="auto"/>
        <w:ind w:left="993" w:right="422" w:hanging="294"/>
        <w:jc w:val="both"/>
        <w:rPr>
          <w:rFonts w:ascii="Arial" w:hAnsi="Arial" w:cs="Arial"/>
          <w:sz w:val="22"/>
          <w:szCs w:val="22"/>
        </w:rPr>
      </w:pPr>
      <w:r>
        <w:rPr>
          <w:rFonts w:ascii="Arial" w:hAnsi="Arial" w:cs="Arial"/>
          <w:sz w:val="22"/>
          <w:szCs w:val="22"/>
        </w:rPr>
        <w:t xml:space="preserve">W przypadku, o którym mowa w ppkt </w:t>
      </w:r>
      <w:r w:rsidR="00C97CD0">
        <w:rPr>
          <w:rFonts w:ascii="Arial" w:hAnsi="Arial" w:cs="Arial"/>
          <w:sz w:val="22"/>
          <w:szCs w:val="22"/>
        </w:rPr>
        <w:t>2</w:t>
      </w:r>
      <w:r>
        <w:rPr>
          <w:rFonts w:ascii="Arial" w:hAnsi="Arial" w:cs="Arial"/>
          <w:sz w:val="22"/>
          <w:szCs w:val="22"/>
        </w:rPr>
        <w:t>), Zamawiający będzie żądał od Wykonawcy przedstawienia tłumaczenia na język polski wskazanych przez Wykonawcę i pobranych samodzielnie przez Zamawiającego dokumentów.</w:t>
      </w:r>
    </w:p>
    <w:p w:rsidR="006F76D1" w:rsidRPr="00771CA7" w:rsidRDefault="006F76D1" w:rsidP="00673559">
      <w:pPr>
        <w:widowControl w:val="0"/>
        <w:numPr>
          <w:ilvl w:val="0"/>
          <w:numId w:val="5"/>
        </w:numPr>
        <w:autoSpaceDE w:val="0"/>
        <w:spacing w:line="276" w:lineRule="auto"/>
        <w:ind w:left="993" w:right="422" w:hanging="294"/>
        <w:jc w:val="both"/>
        <w:rPr>
          <w:rFonts w:ascii="Arial" w:hAnsi="Arial" w:cs="Arial"/>
          <w:sz w:val="22"/>
          <w:szCs w:val="22"/>
        </w:rPr>
      </w:pPr>
      <w:r w:rsidRPr="00771CA7">
        <w:rPr>
          <w:rFonts w:ascii="Arial" w:hAnsi="Arial" w:cs="Arial"/>
          <w:sz w:val="22"/>
          <w:szCs w:val="22"/>
        </w:rPr>
        <w:t xml:space="preserve">W przypadku wskazania przez Wykonawcę </w:t>
      </w:r>
      <w:r w:rsidR="00C30E6A">
        <w:rPr>
          <w:rFonts w:ascii="Arial" w:hAnsi="Arial" w:cs="Arial"/>
          <w:sz w:val="22"/>
          <w:szCs w:val="22"/>
        </w:rPr>
        <w:t>oświadczeń lub dokumentów, o </w:t>
      </w:r>
      <w:r w:rsidRPr="00771CA7">
        <w:rPr>
          <w:rFonts w:ascii="Arial" w:hAnsi="Arial" w:cs="Arial"/>
          <w:sz w:val="22"/>
          <w:szCs w:val="22"/>
        </w:rPr>
        <w:t xml:space="preserve">których mowa </w:t>
      </w:r>
      <w:r w:rsidR="00932E01">
        <w:rPr>
          <w:rFonts w:ascii="Arial" w:hAnsi="Arial" w:cs="Arial"/>
          <w:sz w:val="22"/>
          <w:szCs w:val="22"/>
        </w:rPr>
        <w:t>w pkt</w:t>
      </w:r>
      <w:r w:rsidR="00932E01" w:rsidRPr="006F76D1">
        <w:rPr>
          <w:rFonts w:ascii="Arial" w:hAnsi="Arial" w:cs="Arial"/>
          <w:sz w:val="22"/>
          <w:szCs w:val="22"/>
        </w:rPr>
        <w:t xml:space="preserve"> </w:t>
      </w:r>
      <w:r w:rsidR="00C30E6A">
        <w:rPr>
          <w:rFonts w:ascii="Arial" w:hAnsi="Arial" w:cs="Arial"/>
          <w:sz w:val="22"/>
          <w:szCs w:val="22"/>
        </w:rPr>
        <w:t>2</w:t>
      </w:r>
      <w:r w:rsidR="009C6EB1">
        <w:rPr>
          <w:rFonts w:ascii="Arial" w:hAnsi="Arial" w:cs="Arial"/>
          <w:sz w:val="22"/>
          <w:szCs w:val="22"/>
        </w:rPr>
        <w:t xml:space="preserve"> oraz</w:t>
      </w:r>
      <w:r w:rsidR="00932E01">
        <w:rPr>
          <w:rFonts w:ascii="Arial" w:hAnsi="Arial" w:cs="Arial"/>
          <w:sz w:val="22"/>
          <w:szCs w:val="22"/>
        </w:rPr>
        <w:t xml:space="preserve"> w pkt</w:t>
      </w:r>
      <w:r w:rsidRPr="00771CA7">
        <w:rPr>
          <w:rFonts w:ascii="Arial" w:hAnsi="Arial" w:cs="Arial"/>
          <w:sz w:val="22"/>
          <w:szCs w:val="22"/>
        </w:rPr>
        <w:t xml:space="preserve"> 1</w:t>
      </w:r>
      <w:r w:rsidR="009C6EB1">
        <w:rPr>
          <w:rFonts w:ascii="Arial" w:hAnsi="Arial" w:cs="Arial"/>
          <w:sz w:val="22"/>
          <w:szCs w:val="22"/>
        </w:rPr>
        <w:t>5</w:t>
      </w:r>
      <w:r w:rsidRPr="00771CA7">
        <w:rPr>
          <w:rFonts w:ascii="Arial" w:hAnsi="Arial" w:cs="Arial"/>
          <w:sz w:val="22"/>
          <w:szCs w:val="22"/>
        </w:rPr>
        <w:t xml:space="preserve"> ppkt 1</w:t>
      </w:r>
      <w:r w:rsidR="00F97AAA">
        <w:rPr>
          <w:rFonts w:ascii="Arial" w:hAnsi="Arial" w:cs="Arial"/>
          <w:sz w:val="22"/>
          <w:szCs w:val="22"/>
        </w:rPr>
        <w:t>)</w:t>
      </w:r>
      <w:r w:rsidR="009C6EB1">
        <w:rPr>
          <w:rFonts w:ascii="Arial" w:hAnsi="Arial" w:cs="Arial"/>
          <w:sz w:val="22"/>
          <w:szCs w:val="22"/>
        </w:rPr>
        <w:t xml:space="preserve">, </w:t>
      </w:r>
      <w:r w:rsidRPr="00771CA7">
        <w:rPr>
          <w:rFonts w:ascii="Arial" w:hAnsi="Arial" w:cs="Arial"/>
          <w:sz w:val="22"/>
          <w:szCs w:val="22"/>
        </w:rPr>
        <w:t>które znajdują się w posiadaniu Zamawiającego,</w:t>
      </w:r>
      <w:r w:rsidR="00891664">
        <w:rPr>
          <w:rFonts w:ascii="Arial" w:hAnsi="Arial" w:cs="Arial"/>
          <w:sz w:val="22"/>
          <w:szCs w:val="22"/>
        </w:rPr>
        <w:t xml:space="preserve"> </w:t>
      </w:r>
      <w:r w:rsidRPr="00771CA7">
        <w:rPr>
          <w:rFonts w:ascii="Arial" w:hAnsi="Arial" w:cs="Arial"/>
          <w:sz w:val="22"/>
          <w:szCs w:val="22"/>
        </w:rPr>
        <w:t>w</w:t>
      </w:r>
      <w:r w:rsidR="00891664">
        <w:rPr>
          <w:rFonts w:ascii="Arial" w:hAnsi="Arial" w:cs="Arial"/>
          <w:sz w:val="22"/>
          <w:szCs w:val="22"/>
        </w:rPr>
        <w:t> </w:t>
      </w:r>
      <w:r w:rsidRPr="00771CA7">
        <w:rPr>
          <w:rFonts w:ascii="Arial" w:hAnsi="Arial" w:cs="Arial"/>
          <w:sz w:val="22"/>
          <w:szCs w:val="22"/>
        </w:rPr>
        <w:t>szczególności oświadczeń lub dokumentów przechowywanych przez Zamawiającego zgodnie z art. 97 ust. 1 ustawy, Zamawiający w celu potwierdzenia</w:t>
      </w:r>
      <w:r w:rsidR="00771CA7" w:rsidRPr="00771CA7">
        <w:rPr>
          <w:rFonts w:ascii="Arial" w:hAnsi="Arial" w:cs="Arial"/>
          <w:sz w:val="22"/>
          <w:szCs w:val="22"/>
        </w:rPr>
        <w:t xml:space="preserve"> spełniania warunków udziału w postępowaniu oraz braku podstaw wykluczenia</w:t>
      </w:r>
      <w:r w:rsidR="00C30E6A">
        <w:rPr>
          <w:rFonts w:ascii="Arial" w:hAnsi="Arial" w:cs="Arial"/>
          <w:sz w:val="22"/>
          <w:szCs w:val="22"/>
        </w:rPr>
        <w:t>, korzysta z </w:t>
      </w:r>
      <w:r w:rsidRPr="00771CA7">
        <w:rPr>
          <w:rFonts w:ascii="Arial" w:hAnsi="Arial" w:cs="Arial"/>
          <w:sz w:val="22"/>
          <w:szCs w:val="22"/>
        </w:rPr>
        <w:t>posiadanych oświadczeń lub dokumentów, o ile są one aktualne.</w:t>
      </w:r>
    </w:p>
    <w:p w:rsidR="00F35CE5" w:rsidRDefault="00F35CE5" w:rsidP="00716CF7">
      <w:pPr>
        <w:widowControl w:val="0"/>
        <w:numPr>
          <w:ilvl w:val="0"/>
          <w:numId w:val="5"/>
        </w:numPr>
        <w:autoSpaceDE w:val="0"/>
        <w:spacing w:line="276" w:lineRule="auto"/>
        <w:ind w:left="993" w:right="422" w:hanging="294"/>
        <w:jc w:val="both"/>
        <w:rPr>
          <w:rFonts w:ascii="Arial" w:hAnsi="Arial" w:cs="Arial"/>
          <w:sz w:val="22"/>
          <w:szCs w:val="22"/>
        </w:rPr>
      </w:pPr>
      <w:r w:rsidRPr="00F35CE5">
        <w:rPr>
          <w:rFonts w:ascii="Arial" w:hAnsi="Arial" w:cs="Arial"/>
          <w:sz w:val="22"/>
          <w:szCs w:val="22"/>
        </w:rPr>
        <w:t xml:space="preserve">Wykonawca wpisany do urzędowego wykazu zatwierdzonych wykonawców lub </w:t>
      </w:r>
      <w:r>
        <w:rPr>
          <w:rFonts w:ascii="Arial" w:hAnsi="Arial" w:cs="Arial"/>
          <w:sz w:val="22"/>
          <w:szCs w:val="22"/>
        </w:rPr>
        <w:t>W</w:t>
      </w:r>
      <w:r w:rsidRPr="00F35CE5">
        <w:rPr>
          <w:rFonts w:ascii="Arial" w:hAnsi="Arial" w:cs="Arial"/>
          <w:sz w:val="22"/>
          <w:szCs w:val="22"/>
        </w:rPr>
        <w:t xml:space="preserve">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t>
      </w:r>
      <w:r>
        <w:rPr>
          <w:rFonts w:ascii="Arial" w:hAnsi="Arial" w:cs="Arial"/>
          <w:sz w:val="22"/>
          <w:szCs w:val="22"/>
        </w:rPr>
        <w:t>W</w:t>
      </w:r>
      <w:r w:rsidRPr="00F35CE5">
        <w:rPr>
          <w:rFonts w:ascii="Arial" w:hAnsi="Arial" w:cs="Arial"/>
          <w:sz w:val="22"/>
          <w:szCs w:val="22"/>
        </w:rPr>
        <w:t>ykonawca ten ma siedzibę lub miejsce zamieszkania, wskazujące</w:t>
      </w:r>
      <w:r w:rsidR="00891664">
        <w:rPr>
          <w:rFonts w:ascii="Arial" w:hAnsi="Arial" w:cs="Arial"/>
          <w:sz w:val="22"/>
          <w:szCs w:val="22"/>
        </w:rPr>
        <w:t xml:space="preserve"> </w:t>
      </w:r>
      <w:r w:rsidRPr="00F35CE5">
        <w:rPr>
          <w:rFonts w:ascii="Arial" w:hAnsi="Arial" w:cs="Arial"/>
          <w:sz w:val="22"/>
          <w:szCs w:val="22"/>
        </w:rPr>
        <w:t xml:space="preserve">na dokumenty stanowiące podstawę wpisu lub uzyskania certyfikacji, w miejsce odpowiednich dokumentów wymienionych w pkt </w:t>
      </w:r>
      <w:r w:rsidR="009C6EB1">
        <w:rPr>
          <w:rFonts w:ascii="Arial" w:hAnsi="Arial" w:cs="Arial"/>
          <w:sz w:val="22"/>
          <w:szCs w:val="22"/>
        </w:rPr>
        <w:t>2</w:t>
      </w:r>
      <w:r>
        <w:rPr>
          <w:rFonts w:ascii="Arial" w:hAnsi="Arial" w:cs="Arial"/>
          <w:sz w:val="22"/>
          <w:szCs w:val="22"/>
        </w:rPr>
        <w:t>.</w:t>
      </w:r>
    </w:p>
    <w:p w:rsidR="00585063" w:rsidRPr="00A97BB9" w:rsidRDefault="00585063" w:rsidP="00B86F3F">
      <w:pPr>
        <w:numPr>
          <w:ilvl w:val="0"/>
          <w:numId w:val="21"/>
        </w:numPr>
        <w:spacing w:line="276" w:lineRule="auto"/>
        <w:ind w:left="709" w:right="422" w:hanging="425"/>
        <w:jc w:val="both"/>
        <w:rPr>
          <w:rFonts w:ascii="Arial" w:hAnsi="Arial" w:cs="Arial"/>
          <w:sz w:val="22"/>
          <w:szCs w:val="22"/>
        </w:rPr>
      </w:pPr>
      <w:r w:rsidRPr="00A97BB9">
        <w:rPr>
          <w:rFonts w:ascii="Arial" w:hAnsi="Arial" w:cs="Arial"/>
          <w:sz w:val="22"/>
          <w:szCs w:val="22"/>
        </w:rPr>
        <w:t xml:space="preserve">W zakresie nieuregulowanym </w:t>
      </w:r>
      <w:r w:rsidR="00771CA7">
        <w:rPr>
          <w:rFonts w:ascii="Arial" w:hAnsi="Arial" w:cs="Arial"/>
          <w:sz w:val="22"/>
          <w:szCs w:val="22"/>
        </w:rPr>
        <w:t xml:space="preserve">w </w:t>
      </w:r>
      <w:r w:rsidRPr="00A97BB9">
        <w:rPr>
          <w:rFonts w:ascii="Arial" w:hAnsi="Arial" w:cs="Arial"/>
          <w:sz w:val="22"/>
          <w:szCs w:val="22"/>
        </w:rPr>
        <w:t>SIWZ, zastosowanie mają przepisy rozporządzenia Ministra Rozwoju z dnia 26 lipca 2016 r. w sprawie rodzajów dokumentów, jakich może żądać zamawiający od wykonawcy w postę</w:t>
      </w:r>
      <w:r w:rsidR="00771CA7">
        <w:rPr>
          <w:rFonts w:ascii="Arial" w:hAnsi="Arial" w:cs="Arial"/>
          <w:sz w:val="22"/>
          <w:szCs w:val="22"/>
        </w:rPr>
        <w:t>powaniu o udzielenie zamówienia</w:t>
      </w:r>
      <w:r w:rsidRPr="00A97BB9">
        <w:rPr>
          <w:rFonts w:ascii="Arial" w:hAnsi="Arial" w:cs="Arial"/>
          <w:sz w:val="22"/>
          <w:szCs w:val="22"/>
        </w:rPr>
        <w:t xml:space="preserve"> (Dz. U. z 201</w:t>
      </w:r>
      <w:r w:rsidR="00A97BB9" w:rsidRPr="00A97BB9">
        <w:rPr>
          <w:rFonts w:ascii="Arial" w:hAnsi="Arial" w:cs="Arial"/>
          <w:sz w:val="22"/>
          <w:szCs w:val="22"/>
        </w:rPr>
        <w:t>6</w:t>
      </w:r>
      <w:r w:rsidRPr="00A97BB9">
        <w:rPr>
          <w:rFonts w:ascii="Arial" w:hAnsi="Arial" w:cs="Arial"/>
          <w:sz w:val="22"/>
          <w:szCs w:val="22"/>
        </w:rPr>
        <w:t>r., poz.</w:t>
      </w:r>
      <w:r w:rsidR="00743DED">
        <w:rPr>
          <w:rFonts w:ascii="Arial" w:hAnsi="Arial" w:cs="Arial"/>
          <w:sz w:val="22"/>
          <w:szCs w:val="22"/>
        </w:rPr>
        <w:t> </w:t>
      </w:r>
      <w:r w:rsidR="00A97BB9" w:rsidRPr="00A97BB9">
        <w:rPr>
          <w:rFonts w:ascii="Arial" w:hAnsi="Arial" w:cs="Arial"/>
          <w:sz w:val="22"/>
          <w:szCs w:val="22"/>
        </w:rPr>
        <w:t>1126</w:t>
      </w:r>
      <w:r w:rsidRPr="00A97BB9">
        <w:rPr>
          <w:rFonts w:ascii="Arial" w:hAnsi="Arial" w:cs="Arial"/>
          <w:sz w:val="22"/>
          <w:szCs w:val="22"/>
        </w:rPr>
        <w:t>)</w:t>
      </w:r>
      <w:r w:rsidR="00A97BB9" w:rsidRPr="00A97BB9">
        <w:rPr>
          <w:rFonts w:ascii="Arial" w:hAnsi="Arial" w:cs="Arial"/>
          <w:sz w:val="22"/>
          <w:szCs w:val="22"/>
        </w:rPr>
        <w:t>.</w:t>
      </w:r>
    </w:p>
    <w:p w:rsidR="00B60DE5" w:rsidRPr="004F17BD" w:rsidRDefault="00B60DE5" w:rsidP="007442AF">
      <w:pPr>
        <w:pStyle w:val="Dospisu"/>
      </w:pPr>
      <w:bookmarkStart w:id="7" w:name="_Toc459982865"/>
      <w:r w:rsidRPr="004F17BD">
        <w:t>VI</w:t>
      </w:r>
      <w:r w:rsidR="00A97BB9">
        <w:t>I</w:t>
      </w:r>
      <w:r w:rsidR="005C0C62">
        <w:t>I</w:t>
      </w:r>
      <w:r>
        <w:t>.</w:t>
      </w:r>
      <w:r w:rsidR="00891664">
        <w:t xml:space="preserve"> </w:t>
      </w:r>
      <w:r w:rsidRPr="004F17BD">
        <w:t>Informacje</w:t>
      </w:r>
      <w:r w:rsidR="00D23821">
        <w:t xml:space="preserve"> o sposobie</w:t>
      </w:r>
      <w:r w:rsidR="00974CB0">
        <w:t xml:space="preserve"> porozumiewania się</w:t>
      </w:r>
      <w:r w:rsidRPr="004F17BD">
        <w:t xml:space="preserve"> Z</w:t>
      </w:r>
      <w:r w:rsidR="00716CF7">
        <w:t xml:space="preserve">amawiającego z Wykonawcami </w:t>
      </w:r>
      <w:r w:rsidRPr="004F17BD">
        <w:t>oraz przekazywania oświadczeń lub dokumentów</w:t>
      </w:r>
      <w:r w:rsidR="002065DC">
        <w:t>,</w:t>
      </w:r>
      <w:r w:rsidR="00716CF7">
        <w:t xml:space="preserve"> a także wskazanie osób </w:t>
      </w:r>
      <w:r w:rsidRPr="004F17BD">
        <w:t>uprawnionych do</w:t>
      </w:r>
      <w:r w:rsidR="00743DED">
        <w:t> </w:t>
      </w:r>
      <w:r w:rsidRPr="004F17BD">
        <w:t>p</w:t>
      </w:r>
      <w:r>
        <w:t>orozumiewania się z Wykonawcami</w:t>
      </w:r>
      <w:bookmarkEnd w:id="7"/>
    </w:p>
    <w:p w:rsidR="00BE459E" w:rsidRDefault="00BE459E" w:rsidP="00AF7B1E">
      <w:pPr>
        <w:numPr>
          <w:ilvl w:val="0"/>
          <w:numId w:val="9"/>
        </w:numPr>
        <w:tabs>
          <w:tab w:val="left" w:pos="-1560"/>
        </w:tabs>
        <w:suppressAutoHyphens w:val="0"/>
        <w:spacing w:line="276" w:lineRule="auto"/>
        <w:ind w:left="709" w:right="422" w:hanging="284"/>
        <w:jc w:val="both"/>
        <w:rPr>
          <w:rFonts w:ascii="Arial" w:hAnsi="Arial" w:cs="Arial"/>
          <w:sz w:val="22"/>
          <w:szCs w:val="22"/>
        </w:rPr>
      </w:pPr>
      <w:r>
        <w:rPr>
          <w:rFonts w:ascii="Arial" w:hAnsi="Arial" w:cs="Arial"/>
          <w:sz w:val="22"/>
          <w:szCs w:val="22"/>
        </w:rPr>
        <w:t>K</w:t>
      </w:r>
      <w:r w:rsidRPr="00BE459E">
        <w:rPr>
          <w:rFonts w:ascii="Arial" w:hAnsi="Arial" w:cs="Arial"/>
          <w:sz w:val="22"/>
          <w:szCs w:val="22"/>
        </w:rPr>
        <w:t>omunikacja między Zamawiającym a Wykonawcami odbywa się za pośr</w:t>
      </w:r>
      <w:r>
        <w:rPr>
          <w:rFonts w:ascii="Arial" w:hAnsi="Arial" w:cs="Arial"/>
          <w:sz w:val="22"/>
          <w:szCs w:val="22"/>
        </w:rPr>
        <w:t xml:space="preserve">ednictwem operatora pocztowego w rozumieniu </w:t>
      </w:r>
      <w:r w:rsidRPr="00BE459E">
        <w:rPr>
          <w:rFonts w:ascii="Arial" w:hAnsi="Arial" w:cs="Arial"/>
          <w:sz w:val="22"/>
          <w:szCs w:val="22"/>
        </w:rPr>
        <w:t>ustaw</w:t>
      </w:r>
      <w:r>
        <w:rPr>
          <w:rFonts w:ascii="Arial" w:hAnsi="Arial" w:cs="Arial"/>
          <w:sz w:val="22"/>
          <w:szCs w:val="22"/>
        </w:rPr>
        <w:t>y</w:t>
      </w:r>
      <w:r w:rsidRPr="00BE459E">
        <w:rPr>
          <w:rFonts w:ascii="Arial" w:hAnsi="Arial" w:cs="Arial"/>
          <w:sz w:val="22"/>
          <w:szCs w:val="22"/>
        </w:rPr>
        <w:t xml:space="preserve"> z dnia 23 listopada 2012r</w:t>
      </w:r>
      <w:r>
        <w:rPr>
          <w:rFonts w:ascii="Arial" w:hAnsi="Arial" w:cs="Arial"/>
          <w:sz w:val="22"/>
          <w:szCs w:val="22"/>
        </w:rPr>
        <w:t>.</w:t>
      </w:r>
      <w:r w:rsidRPr="00BE459E">
        <w:rPr>
          <w:rFonts w:ascii="Arial" w:hAnsi="Arial" w:cs="Arial"/>
          <w:sz w:val="22"/>
          <w:szCs w:val="22"/>
        </w:rPr>
        <w:t xml:space="preserve"> – Prawo pocztowe</w:t>
      </w:r>
      <w:r w:rsidR="00274CC3">
        <w:rPr>
          <w:rFonts w:ascii="Arial" w:hAnsi="Arial" w:cs="Arial"/>
          <w:sz w:val="22"/>
          <w:szCs w:val="22"/>
        </w:rPr>
        <w:t xml:space="preserve"> (tekst </w:t>
      </w:r>
      <w:r w:rsidR="00F60F2E">
        <w:rPr>
          <w:rFonts w:ascii="Arial" w:hAnsi="Arial" w:cs="Arial"/>
          <w:sz w:val="22"/>
          <w:szCs w:val="22"/>
        </w:rPr>
        <w:t>j</w:t>
      </w:r>
      <w:r w:rsidR="00274CC3">
        <w:rPr>
          <w:rFonts w:ascii="Arial" w:hAnsi="Arial" w:cs="Arial"/>
          <w:sz w:val="22"/>
          <w:szCs w:val="22"/>
        </w:rPr>
        <w:t>ednolity</w:t>
      </w:r>
      <w:r w:rsidR="00F60F2E">
        <w:rPr>
          <w:rFonts w:ascii="Arial" w:hAnsi="Arial" w:cs="Arial"/>
          <w:sz w:val="22"/>
          <w:szCs w:val="22"/>
        </w:rPr>
        <w:t xml:space="preserve"> Dz. U. z 2016</w:t>
      </w:r>
      <w:r>
        <w:rPr>
          <w:rFonts w:ascii="Arial" w:hAnsi="Arial" w:cs="Arial"/>
          <w:sz w:val="22"/>
          <w:szCs w:val="22"/>
        </w:rPr>
        <w:t>r. poz. 1113</w:t>
      </w:r>
      <w:r w:rsidRPr="00BE459E">
        <w:rPr>
          <w:rFonts w:ascii="Arial" w:hAnsi="Arial" w:cs="Arial"/>
          <w:sz w:val="22"/>
          <w:szCs w:val="22"/>
        </w:rPr>
        <w:t>)</w:t>
      </w:r>
      <w:r>
        <w:rPr>
          <w:rFonts w:ascii="Arial" w:hAnsi="Arial" w:cs="Arial"/>
          <w:sz w:val="22"/>
          <w:szCs w:val="22"/>
        </w:rPr>
        <w:t xml:space="preserve">, osobiście, </w:t>
      </w:r>
      <w:r w:rsidRPr="00BE459E">
        <w:rPr>
          <w:rFonts w:ascii="Arial" w:hAnsi="Arial" w:cs="Arial"/>
          <w:sz w:val="22"/>
          <w:szCs w:val="22"/>
        </w:rPr>
        <w:t>za pośrednictwem posłańca</w:t>
      </w:r>
      <w:r>
        <w:rPr>
          <w:rFonts w:ascii="Arial" w:hAnsi="Arial" w:cs="Arial"/>
          <w:sz w:val="22"/>
          <w:szCs w:val="22"/>
        </w:rPr>
        <w:t>,</w:t>
      </w:r>
      <w:r w:rsidRPr="00BE459E">
        <w:rPr>
          <w:rFonts w:ascii="Arial" w:hAnsi="Arial" w:cs="Arial"/>
          <w:sz w:val="22"/>
          <w:szCs w:val="22"/>
        </w:rPr>
        <w:t xml:space="preserve"> faksu lub przy użyciu środków komunikacji elektronicznej </w:t>
      </w:r>
      <w:r>
        <w:rPr>
          <w:rFonts w:ascii="Arial" w:hAnsi="Arial" w:cs="Arial"/>
          <w:sz w:val="22"/>
          <w:szCs w:val="22"/>
        </w:rPr>
        <w:t xml:space="preserve">w rozumieniu </w:t>
      </w:r>
      <w:r w:rsidRPr="00BE459E">
        <w:rPr>
          <w:rFonts w:ascii="Arial" w:hAnsi="Arial" w:cs="Arial"/>
          <w:sz w:val="22"/>
          <w:szCs w:val="22"/>
        </w:rPr>
        <w:t>ustaw</w:t>
      </w:r>
      <w:r>
        <w:rPr>
          <w:rFonts w:ascii="Arial" w:hAnsi="Arial" w:cs="Arial"/>
          <w:sz w:val="22"/>
          <w:szCs w:val="22"/>
        </w:rPr>
        <w:t>y</w:t>
      </w:r>
      <w:r w:rsidRPr="00BE459E">
        <w:rPr>
          <w:rFonts w:ascii="Arial" w:hAnsi="Arial" w:cs="Arial"/>
          <w:sz w:val="22"/>
          <w:szCs w:val="22"/>
        </w:rPr>
        <w:t xml:space="preserve"> z dnia 18 lipca 2002r</w:t>
      </w:r>
      <w:r>
        <w:rPr>
          <w:rFonts w:ascii="Arial" w:hAnsi="Arial" w:cs="Arial"/>
          <w:sz w:val="22"/>
          <w:szCs w:val="22"/>
        </w:rPr>
        <w:t>. o </w:t>
      </w:r>
      <w:r w:rsidRPr="00BE459E">
        <w:rPr>
          <w:rFonts w:ascii="Arial" w:hAnsi="Arial" w:cs="Arial"/>
          <w:sz w:val="22"/>
          <w:szCs w:val="22"/>
        </w:rPr>
        <w:t>świadczeniu usług drogą elektroniczną</w:t>
      </w:r>
      <w:r w:rsidR="00F60F2E">
        <w:rPr>
          <w:rFonts w:ascii="Arial" w:hAnsi="Arial" w:cs="Arial"/>
          <w:sz w:val="22"/>
          <w:szCs w:val="22"/>
        </w:rPr>
        <w:t xml:space="preserve"> (t</w:t>
      </w:r>
      <w:r w:rsidR="00274CC3">
        <w:rPr>
          <w:rFonts w:ascii="Arial" w:hAnsi="Arial" w:cs="Arial"/>
          <w:sz w:val="22"/>
          <w:szCs w:val="22"/>
        </w:rPr>
        <w:t xml:space="preserve">ekst </w:t>
      </w:r>
      <w:r w:rsidR="00F60F2E">
        <w:rPr>
          <w:rFonts w:ascii="Arial" w:hAnsi="Arial" w:cs="Arial"/>
          <w:sz w:val="22"/>
          <w:szCs w:val="22"/>
        </w:rPr>
        <w:t>j</w:t>
      </w:r>
      <w:r w:rsidR="00274CC3">
        <w:rPr>
          <w:rFonts w:ascii="Arial" w:hAnsi="Arial" w:cs="Arial"/>
          <w:sz w:val="22"/>
          <w:szCs w:val="22"/>
        </w:rPr>
        <w:t>ednolity</w:t>
      </w:r>
      <w:r w:rsidR="00F60F2E">
        <w:rPr>
          <w:rFonts w:ascii="Arial" w:hAnsi="Arial" w:cs="Arial"/>
          <w:sz w:val="22"/>
          <w:szCs w:val="22"/>
        </w:rPr>
        <w:t xml:space="preserve"> Dz. U. z 2016</w:t>
      </w:r>
      <w:r w:rsidR="007F16BE">
        <w:rPr>
          <w:rFonts w:ascii="Arial" w:hAnsi="Arial" w:cs="Arial"/>
          <w:sz w:val="22"/>
          <w:szCs w:val="22"/>
        </w:rPr>
        <w:t>r. poz. 1030</w:t>
      </w:r>
      <w:r w:rsidRPr="00BE459E">
        <w:rPr>
          <w:rFonts w:ascii="Arial" w:hAnsi="Arial" w:cs="Arial"/>
          <w:sz w:val="22"/>
          <w:szCs w:val="22"/>
        </w:rPr>
        <w:t>).</w:t>
      </w:r>
    </w:p>
    <w:p w:rsidR="00A3110F" w:rsidRPr="00BE459E" w:rsidRDefault="00A3110F" w:rsidP="00AF7B1E">
      <w:pPr>
        <w:numPr>
          <w:ilvl w:val="0"/>
          <w:numId w:val="9"/>
        </w:numPr>
        <w:tabs>
          <w:tab w:val="left" w:pos="-1560"/>
        </w:tabs>
        <w:suppressAutoHyphens w:val="0"/>
        <w:spacing w:line="276" w:lineRule="auto"/>
        <w:ind w:left="709" w:right="422" w:hanging="284"/>
        <w:jc w:val="both"/>
        <w:rPr>
          <w:rFonts w:ascii="Arial" w:hAnsi="Arial" w:cs="Arial"/>
          <w:sz w:val="22"/>
          <w:szCs w:val="22"/>
        </w:rPr>
      </w:pPr>
      <w:r w:rsidRPr="00A3110F">
        <w:rPr>
          <w:rFonts w:ascii="Arial" w:hAnsi="Arial" w:cs="Arial"/>
          <w:sz w:val="22"/>
          <w:szCs w:val="22"/>
        </w:rPr>
        <w:t xml:space="preserve">Jeżeli Zamawiający lub Wykonawca przekazują oświadczenia, wnioski, zawiadomienia oraz informacje za pośrednictwem faksu lub przy użyciu środków komunikacji elektronicznej, każda ze stron na żądanie drugiej </w:t>
      </w:r>
      <w:r>
        <w:rPr>
          <w:rFonts w:ascii="Arial" w:hAnsi="Arial" w:cs="Arial"/>
          <w:sz w:val="22"/>
          <w:szCs w:val="22"/>
        </w:rPr>
        <w:t xml:space="preserve">strony </w:t>
      </w:r>
      <w:r w:rsidRPr="00244727">
        <w:rPr>
          <w:rFonts w:ascii="Arial" w:hAnsi="Arial" w:cs="Arial"/>
          <w:sz w:val="22"/>
          <w:szCs w:val="22"/>
        </w:rPr>
        <w:t>niezwłocznie potwierdza fakt ich otrzymania</w:t>
      </w:r>
      <w:r w:rsidRPr="00A3110F">
        <w:rPr>
          <w:rFonts w:ascii="Arial" w:hAnsi="Arial" w:cs="Arial"/>
          <w:sz w:val="22"/>
          <w:szCs w:val="22"/>
        </w:rPr>
        <w:t xml:space="preserve">. Oświadczenia, dokumenty, wnioski, zawiadomienia, odwołania, informacje, a także pytania uznaje się za dostarczone w terminie, jeśli dotarły do Zamawiającego w taki sposób, że mógł zapoznać się z </w:t>
      </w:r>
      <w:r>
        <w:rPr>
          <w:rFonts w:ascii="Arial" w:hAnsi="Arial" w:cs="Arial"/>
          <w:sz w:val="22"/>
          <w:szCs w:val="22"/>
        </w:rPr>
        <w:t>ich</w:t>
      </w:r>
      <w:r w:rsidRPr="00A3110F">
        <w:rPr>
          <w:rFonts w:ascii="Arial" w:hAnsi="Arial" w:cs="Arial"/>
          <w:sz w:val="22"/>
          <w:szCs w:val="22"/>
        </w:rPr>
        <w:t xml:space="preserve"> treścią</w:t>
      </w:r>
      <w:r>
        <w:rPr>
          <w:rFonts w:ascii="Arial" w:hAnsi="Arial" w:cs="Arial"/>
          <w:sz w:val="22"/>
          <w:szCs w:val="22"/>
        </w:rPr>
        <w:t>.</w:t>
      </w:r>
    </w:p>
    <w:p w:rsidR="00D23821" w:rsidRPr="00D23821" w:rsidRDefault="00B60DE5" w:rsidP="00AF7B1E">
      <w:pPr>
        <w:pStyle w:val="Tekstpodstawowy"/>
        <w:widowControl w:val="0"/>
        <w:numPr>
          <w:ilvl w:val="0"/>
          <w:numId w:val="9"/>
        </w:numPr>
        <w:tabs>
          <w:tab w:val="left" w:pos="426"/>
        </w:tabs>
        <w:suppressAutoHyphens w:val="0"/>
        <w:autoSpaceDE w:val="0"/>
        <w:autoSpaceDN w:val="0"/>
        <w:spacing w:after="0" w:line="276" w:lineRule="auto"/>
        <w:ind w:left="709" w:right="422" w:hanging="284"/>
        <w:jc w:val="both"/>
        <w:rPr>
          <w:rFonts w:ascii="Arial" w:hAnsi="Arial" w:cs="Arial"/>
          <w:i/>
          <w:sz w:val="22"/>
          <w:szCs w:val="22"/>
        </w:rPr>
      </w:pPr>
      <w:r w:rsidRPr="00892B34">
        <w:rPr>
          <w:rFonts w:ascii="Arial" w:hAnsi="Arial" w:cs="Arial"/>
          <w:sz w:val="22"/>
          <w:szCs w:val="22"/>
        </w:rPr>
        <w:t xml:space="preserve">Osobą uprawnioną do kontaktów z Wykonawcami jest: </w:t>
      </w:r>
    </w:p>
    <w:p w:rsidR="00B60DE5" w:rsidRDefault="007649DE" w:rsidP="00D23821">
      <w:pPr>
        <w:pStyle w:val="Tekstpodstawowy"/>
        <w:widowControl w:val="0"/>
        <w:tabs>
          <w:tab w:val="left" w:pos="426"/>
        </w:tabs>
        <w:suppressAutoHyphens w:val="0"/>
        <w:autoSpaceDE w:val="0"/>
        <w:autoSpaceDN w:val="0"/>
        <w:spacing w:after="0" w:line="276" w:lineRule="auto"/>
        <w:ind w:left="709" w:right="422"/>
        <w:jc w:val="both"/>
        <w:rPr>
          <w:rFonts w:ascii="Arial" w:hAnsi="Arial" w:cs="Arial"/>
          <w:i/>
          <w:sz w:val="22"/>
          <w:szCs w:val="22"/>
        </w:rPr>
      </w:pPr>
      <w:r w:rsidRPr="007649DE">
        <w:rPr>
          <w:rFonts w:ascii="Arial" w:hAnsi="Arial" w:cs="Arial"/>
          <w:i/>
          <w:sz w:val="22"/>
          <w:szCs w:val="22"/>
        </w:rPr>
        <w:t xml:space="preserve">Marta Grygiel </w:t>
      </w:r>
      <w:r w:rsidR="00B60DE5" w:rsidRPr="00C36723">
        <w:rPr>
          <w:rFonts w:ascii="Arial" w:hAnsi="Arial" w:cs="Arial"/>
          <w:i/>
          <w:sz w:val="22"/>
          <w:szCs w:val="22"/>
        </w:rPr>
        <w:t>– pracownik Działu Zamówień Publicznych Uniwersytetu Gdańskiego</w:t>
      </w:r>
      <w:r w:rsidR="00892B34" w:rsidRPr="00C36723">
        <w:rPr>
          <w:rFonts w:ascii="Arial" w:hAnsi="Arial" w:cs="Arial"/>
          <w:i/>
          <w:sz w:val="22"/>
          <w:szCs w:val="22"/>
        </w:rPr>
        <w:t xml:space="preserve">, </w:t>
      </w:r>
      <w:r w:rsidR="00B60DE5" w:rsidRPr="00C36723">
        <w:rPr>
          <w:rFonts w:ascii="Arial" w:hAnsi="Arial" w:cs="Arial"/>
          <w:i/>
          <w:sz w:val="22"/>
          <w:szCs w:val="22"/>
          <w:lang w:val="de-DE"/>
        </w:rPr>
        <w:t xml:space="preserve">fax (58) </w:t>
      </w:r>
      <w:r w:rsidR="00842661" w:rsidRPr="00842661">
        <w:rPr>
          <w:rFonts w:ascii="Arial" w:hAnsi="Arial" w:cs="Arial"/>
          <w:i/>
          <w:sz w:val="22"/>
          <w:szCs w:val="22"/>
        </w:rPr>
        <w:t>523</w:t>
      </w:r>
      <w:r w:rsidR="00842661">
        <w:rPr>
          <w:rFonts w:ascii="Arial" w:hAnsi="Arial" w:cs="Arial"/>
          <w:i/>
          <w:sz w:val="22"/>
          <w:szCs w:val="22"/>
        </w:rPr>
        <w:t xml:space="preserve"> – </w:t>
      </w:r>
      <w:r w:rsidR="00842661" w:rsidRPr="00842661">
        <w:rPr>
          <w:rFonts w:ascii="Arial" w:hAnsi="Arial" w:cs="Arial"/>
          <w:i/>
          <w:sz w:val="22"/>
          <w:szCs w:val="22"/>
        </w:rPr>
        <w:t>31</w:t>
      </w:r>
      <w:r w:rsidR="00842661">
        <w:rPr>
          <w:rFonts w:ascii="Arial" w:hAnsi="Arial" w:cs="Arial"/>
          <w:i/>
          <w:sz w:val="22"/>
          <w:szCs w:val="22"/>
        </w:rPr>
        <w:t xml:space="preserve"> – </w:t>
      </w:r>
      <w:r w:rsidR="00842661" w:rsidRPr="00842661">
        <w:rPr>
          <w:rFonts w:ascii="Arial" w:hAnsi="Arial" w:cs="Arial"/>
          <w:i/>
          <w:sz w:val="22"/>
          <w:szCs w:val="22"/>
        </w:rPr>
        <w:t>10</w:t>
      </w:r>
      <w:r w:rsidR="00B60DE5" w:rsidRPr="00C36723">
        <w:rPr>
          <w:rFonts w:ascii="Arial" w:hAnsi="Arial" w:cs="Arial"/>
          <w:i/>
          <w:sz w:val="22"/>
          <w:szCs w:val="22"/>
          <w:lang w:val="de-DE"/>
        </w:rPr>
        <w:t xml:space="preserve">, </w:t>
      </w:r>
      <w:r w:rsidR="00B4749F" w:rsidRPr="00C36723">
        <w:rPr>
          <w:rFonts w:ascii="Arial" w:hAnsi="Arial" w:cs="Arial"/>
          <w:i/>
          <w:sz w:val="22"/>
          <w:szCs w:val="22"/>
          <w:lang w:val="de-DE"/>
        </w:rPr>
        <w:t>e-</w:t>
      </w:r>
      <w:proofErr w:type="spellStart"/>
      <w:r w:rsidR="00B4749F" w:rsidRPr="00C36723">
        <w:rPr>
          <w:rFonts w:ascii="Arial" w:hAnsi="Arial" w:cs="Arial"/>
          <w:i/>
          <w:sz w:val="22"/>
          <w:szCs w:val="22"/>
          <w:lang w:val="de-DE"/>
        </w:rPr>
        <w:t>mail</w:t>
      </w:r>
      <w:proofErr w:type="spellEnd"/>
      <w:r w:rsidR="00B4749F" w:rsidRPr="00C36723">
        <w:rPr>
          <w:rFonts w:ascii="Arial" w:hAnsi="Arial" w:cs="Arial"/>
          <w:i/>
          <w:sz w:val="22"/>
          <w:szCs w:val="22"/>
          <w:lang w:val="de-DE"/>
        </w:rPr>
        <w:t xml:space="preserve">: </w:t>
      </w:r>
      <w:hyperlink r:id="rId13" w:history="1">
        <w:r w:rsidRPr="007649DE">
          <w:rPr>
            <w:rStyle w:val="Hipercze"/>
            <w:rFonts w:ascii="Arial" w:hAnsi="Arial" w:cs="Arial"/>
            <w:i/>
            <w:sz w:val="22"/>
            <w:szCs w:val="22"/>
          </w:rPr>
          <w:t>sekretariatdzp@ug.edu.pl</w:t>
        </w:r>
      </w:hyperlink>
      <w:r w:rsidR="00B4749F" w:rsidRPr="00C36723">
        <w:rPr>
          <w:rFonts w:ascii="Arial" w:hAnsi="Arial" w:cs="Arial"/>
          <w:i/>
          <w:sz w:val="22"/>
          <w:szCs w:val="22"/>
          <w:lang w:val="de-DE"/>
        </w:rPr>
        <w:t xml:space="preserve">, </w:t>
      </w:r>
      <w:r w:rsidR="00A41963" w:rsidRPr="00C36723">
        <w:rPr>
          <w:rFonts w:ascii="Arial" w:hAnsi="Arial" w:cs="Arial"/>
          <w:i/>
          <w:sz w:val="22"/>
          <w:szCs w:val="22"/>
          <w:lang w:val="de-DE"/>
        </w:rPr>
        <w:t xml:space="preserve">w </w:t>
      </w:r>
      <w:r w:rsidR="00A41963" w:rsidRPr="00C36723">
        <w:rPr>
          <w:rFonts w:ascii="Arial" w:hAnsi="Arial" w:cs="Arial"/>
          <w:i/>
          <w:sz w:val="22"/>
          <w:szCs w:val="22"/>
        </w:rPr>
        <w:t>godzinach</w:t>
      </w:r>
      <w:r w:rsidR="00A41963" w:rsidRPr="00C36723">
        <w:rPr>
          <w:rFonts w:ascii="Arial" w:hAnsi="Arial" w:cs="Arial"/>
          <w:i/>
          <w:sz w:val="22"/>
          <w:szCs w:val="22"/>
          <w:lang w:val="de-DE"/>
        </w:rPr>
        <w:t xml:space="preserve"> </w:t>
      </w:r>
      <w:r w:rsidR="00B60DE5" w:rsidRPr="00C36723">
        <w:rPr>
          <w:rFonts w:ascii="Arial" w:hAnsi="Arial" w:cs="Arial"/>
          <w:i/>
          <w:sz w:val="22"/>
          <w:szCs w:val="22"/>
          <w:lang w:val="de-DE"/>
        </w:rPr>
        <w:t>0</w:t>
      </w:r>
      <w:r w:rsidR="00B60DE5" w:rsidRPr="00C36723">
        <w:rPr>
          <w:rFonts w:ascii="Arial" w:hAnsi="Arial" w:cs="Arial"/>
          <w:i/>
          <w:sz w:val="22"/>
          <w:szCs w:val="22"/>
        </w:rPr>
        <w:t>7:00 - 15:00 od poniedziałku do piątku.</w:t>
      </w:r>
    </w:p>
    <w:p w:rsidR="00B60DE5" w:rsidRPr="004F17BD" w:rsidRDefault="00B60DE5" w:rsidP="00AF7B1E">
      <w:pPr>
        <w:pStyle w:val="Tekstpodstawowy"/>
        <w:numPr>
          <w:ilvl w:val="0"/>
          <w:numId w:val="9"/>
        </w:numPr>
        <w:tabs>
          <w:tab w:val="left" w:pos="426"/>
        </w:tabs>
        <w:suppressAutoHyphens w:val="0"/>
        <w:autoSpaceDN w:val="0"/>
        <w:spacing w:after="0" w:line="276" w:lineRule="auto"/>
        <w:ind w:left="709" w:right="422" w:hanging="284"/>
        <w:jc w:val="both"/>
        <w:rPr>
          <w:rFonts w:ascii="Arial" w:hAnsi="Arial" w:cs="Arial"/>
          <w:bCs/>
          <w:sz w:val="22"/>
          <w:szCs w:val="22"/>
        </w:rPr>
      </w:pPr>
      <w:r w:rsidRPr="004F17BD">
        <w:rPr>
          <w:rFonts w:ascii="Arial" w:hAnsi="Arial" w:cs="Arial"/>
          <w:sz w:val="22"/>
          <w:szCs w:val="22"/>
        </w:rPr>
        <w:t>Zgodnie z art. 38 ustawy Wykonawca</w:t>
      </w:r>
      <w:r w:rsidRPr="004F17BD">
        <w:rPr>
          <w:rFonts w:ascii="Arial" w:hAnsi="Arial" w:cs="Arial"/>
          <w:bCs/>
          <w:sz w:val="22"/>
          <w:szCs w:val="22"/>
        </w:rPr>
        <w:t xml:space="preserve"> może zwrócić się do </w:t>
      </w:r>
      <w:r w:rsidRPr="004F17BD">
        <w:rPr>
          <w:rFonts w:ascii="Arial" w:hAnsi="Arial" w:cs="Arial"/>
          <w:sz w:val="22"/>
          <w:szCs w:val="22"/>
        </w:rPr>
        <w:t>Zamawiającego</w:t>
      </w:r>
      <w:r>
        <w:rPr>
          <w:rFonts w:ascii="Arial" w:hAnsi="Arial" w:cs="Arial"/>
          <w:sz w:val="22"/>
          <w:szCs w:val="22"/>
        </w:rPr>
        <w:t xml:space="preserve"> </w:t>
      </w:r>
      <w:r w:rsidRPr="004F17BD">
        <w:rPr>
          <w:rFonts w:ascii="Arial" w:hAnsi="Arial" w:cs="Arial"/>
          <w:bCs/>
          <w:sz w:val="22"/>
          <w:szCs w:val="22"/>
        </w:rPr>
        <w:t>z wnioskiem</w:t>
      </w:r>
      <w:r>
        <w:rPr>
          <w:rFonts w:ascii="Arial" w:hAnsi="Arial" w:cs="Arial"/>
          <w:bCs/>
          <w:sz w:val="22"/>
          <w:szCs w:val="22"/>
        </w:rPr>
        <w:t xml:space="preserve"> </w:t>
      </w:r>
      <w:r w:rsidRPr="004F17BD">
        <w:rPr>
          <w:rFonts w:ascii="Arial" w:hAnsi="Arial" w:cs="Arial"/>
          <w:bCs/>
          <w:sz w:val="22"/>
          <w:szCs w:val="22"/>
        </w:rPr>
        <w:t>o</w:t>
      </w:r>
      <w:r>
        <w:rPr>
          <w:rFonts w:ascii="Arial" w:hAnsi="Arial" w:cs="Arial"/>
          <w:bCs/>
          <w:sz w:val="22"/>
          <w:szCs w:val="22"/>
        </w:rPr>
        <w:t> w</w:t>
      </w:r>
      <w:r w:rsidRPr="004F17BD">
        <w:rPr>
          <w:rFonts w:ascii="Arial" w:hAnsi="Arial" w:cs="Arial"/>
          <w:bCs/>
          <w:sz w:val="22"/>
          <w:szCs w:val="22"/>
        </w:rPr>
        <w:t xml:space="preserve">yjaśnienie treści SIWZ. </w:t>
      </w:r>
      <w:r w:rsidRPr="004F17BD">
        <w:rPr>
          <w:rFonts w:ascii="Arial" w:hAnsi="Arial" w:cs="Arial"/>
          <w:sz w:val="22"/>
          <w:szCs w:val="22"/>
        </w:rPr>
        <w:t>Zamawiający</w:t>
      </w:r>
      <w:r w:rsidRPr="004F17BD">
        <w:rPr>
          <w:rFonts w:ascii="Arial" w:hAnsi="Arial" w:cs="Arial"/>
          <w:bCs/>
          <w:sz w:val="22"/>
          <w:szCs w:val="22"/>
        </w:rPr>
        <w:t xml:space="preserve"> jest obowiązany udzielić wyjaśnień niezwłocznie,</w:t>
      </w:r>
      <w:r>
        <w:rPr>
          <w:rFonts w:ascii="Arial" w:hAnsi="Arial" w:cs="Arial"/>
          <w:bCs/>
          <w:sz w:val="22"/>
          <w:szCs w:val="22"/>
        </w:rPr>
        <w:t xml:space="preserve"> </w:t>
      </w:r>
      <w:r w:rsidRPr="004F17BD">
        <w:rPr>
          <w:rFonts w:ascii="Arial" w:hAnsi="Arial" w:cs="Arial"/>
          <w:bCs/>
          <w:sz w:val="22"/>
          <w:szCs w:val="22"/>
        </w:rPr>
        <w:t>jednak nie</w:t>
      </w:r>
      <w:r>
        <w:rPr>
          <w:rFonts w:ascii="Arial" w:hAnsi="Arial" w:cs="Arial"/>
          <w:bCs/>
          <w:sz w:val="22"/>
          <w:szCs w:val="22"/>
        </w:rPr>
        <w:t xml:space="preserve"> </w:t>
      </w:r>
      <w:r w:rsidRPr="004F17BD">
        <w:rPr>
          <w:rFonts w:ascii="Arial" w:hAnsi="Arial" w:cs="Arial"/>
          <w:bCs/>
          <w:sz w:val="22"/>
          <w:szCs w:val="22"/>
        </w:rPr>
        <w:t xml:space="preserve">później niż na </w:t>
      </w:r>
      <w:r w:rsidR="009C6EB1">
        <w:rPr>
          <w:rFonts w:ascii="Arial" w:hAnsi="Arial" w:cs="Arial"/>
          <w:b/>
          <w:bCs/>
          <w:sz w:val="22"/>
          <w:szCs w:val="22"/>
        </w:rPr>
        <w:t>2</w:t>
      </w:r>
      <w:r w:rsidRPr="00263744">
        <w:rPr>
          <w:rFonts w:ascii="Arial" w:hAnsi="Arial" w:cs="Arial"/>
          <w:b/>
          <w:bCs/>
          <w:sz w:val="22"/>
          <w:szCs w:val="22"/>
        </w:rPr>
        <w:t xml:space="preserve"> dni</w:t>
      </w:r>
      <w:r w:rsidRPr="004F17BD">
        <w:rPr>
          <w:rFonts w:ascii="Arial" w:hAnsi="Arial" w:cs="Arial"/>
          <w:bCs/>
          <w:sz w:val="22"/>
          <w:szCs w:val="22"/>
        </w:rPr>
        <w:t xml:space="preserve"> przed upływem terminu składania ofert pod warunkiem,</w:t>
      </w:r>
      <w:r w:rsidR="00891664">
        <w:rPr>
          <w:rFonts w:ascii="Arial" w:hAnsi="Arial" w:cs="Arial"/>
          <w:bCs/>
          <w:sz w:val="22"/>
          <w:szCs w:val="22"/>
        </w:rPr>
        <w:t xml:space="preserve"> </w:t>
      </w:r>
      <w:r w:rsidRPr="004F17BD">
        <w:rPr>
          <w:rFonts w:ascii="Arial" w:hAnsi="Arial" w:cs="Arial"/>
          <w:bCs/>
          <w:sz w:val="22"/>
          <w:szCs w:val="22"/>
        </w:rPr>
        <w:t>że</w:t>
      </w:r>
      <w:r w:rsidR="00891664">
        <w:rPr>
          <w:rFonts w:ascii="Arial" w:hAnsi="Arial" w:cs="Arial"/>
          <w:bCs/>
          <w:sz w:val="22"/>
          <w:szCs w:val="22"/>
        </w:rPr>
        <w:t> </w:t>
      </w:r>
      <w:r w:rsidRPr="004F17BD">
        <w:rPr>
          <w:rFonts w:ascii="Arial" w:hAnsi="Arial" w:cs="Arial"/>
          <w:bCs/>
          <w:sz w:val="22"/>
          <w:szCs w:val="22"/>
        </w:rPr>
        <w:t>wniosek o wyjaśnienie</w:t>
      </w:r>
      <w:r>
        <w:rPr>
          <w:rFonts w:ascii="Arial" w:hAnsi="Arial" w:cs="Arial"/>
          <w:bCs/>
          <w:sz w:val="22"/>
          <w:szCs w:val="22"/>
        </w:rPr>
        <w:t xml:space="preserve"> </w:t>
      </w:r>
      <w:r w:rsidRPr="004F17BD">
        <w:rPr>
          <w:rFonts w:ascii="Arial" w:hAnsi="Arial" w:cs="Arial"/>
          <w:bCs/>
          <w:sz w:val="22"/>
          <w:szCs w:val="22"/>
        </w:rPr>
        <w:t>treści SIWZ</w:t>
      </w:r>
      <w:r>
        <w:rPr>
          <w:rFonts w:ascii="Arial" w:hAnsi="Arial" w:cs="Arial"/>
          <w:bCs/>
          <w:sz w:val="22"/>
          <w:szCs w:val="22"/>
        </w:rPr>
        <w:t xml:space="preserve"> </w:t>
      </w:r>
      <w:r w:rsidRPr="004F17BD">
        <w:rPr>
          <w:rFonts w:ascii="Arial" w:hAnsi="Arial" w:cs="Arial"/>
          <w:bCs/>
          <w:sz w:val="22"/>
          <w:szCs w:val="22"/>
        </w:rPr>
        <w:t>wpłynął do Zamawiającego nie później niż do końca dnia,</w:t>
      </w:r>
      <w:r>
        <w:rPr>
          <w:rFonts w:ascii="Arial" w:hAnsi="Arial" w:cs="Arial"/>
          <w:bCs/>
          <w:sz w:val="22"/>
          <w:szCs w:val="22"/>
        </w:rPr>
        <w:t xml:space="preserve"> </w:t>
      </w:r>
      <w:r w:rsidR="004A13B8">
        <w:rPr>
          <w:rFonts w:ascii="Arial" w:hAnsi="Arial" w:cs="Arial"/>
          <w:bCs/>
          <w:sz w:val="22"/>
          <w:szCs w:val="22"/>
        </w:rPr>
        <w:t>w </w:t>
      </w:r>
      <w:r w:rsidRPr="004F17BD">
        <w:rPr>
          <w:rFonts w:ascii="Arial" w:hAnsi="Arial" w:cs="Arial"/>
          <w:bCs/>
          <w:sz w:val="22"/>
          <w:szCs w:val="22"/>
        </w:rPr>
        <w:t>którym upływa połowa</w:t>
      </w:r>
      <w:r>
        <w:rPr>
          <w:rFonts w:ascii="Arial" w:hAnsi="Arial" w:cs="Arial"/>
          <w:bCs/>
          <w:sz w:val="22"/>
          <w:szCs w:val="22"/>
        </w:rPr>
        <w:t xml:space="preserve"> </w:t>
      </w:r>
      <w:r w:rsidRPr="004F17BD">
        <w:rPr>
          <w:rFonts w:ascii="Arial" w:hAnsi="Arial" w:cs="Arial"/>
          <w:bCs/>
          <w:sz w:val="22"/>
          <w:szCs w:val="22"/>
        </w:rPr>
        <w:t>wyznaczonego</w:t>
      </w:r>
      <w:r>
        <w:rPr>
          <w:rFonts w:ascii="Arial" w:hAnsi="Arial" w:cs="Arial"/>
          <w:bCs/>
          <w:sz w:val="22"/>
          <w:szCs w:val="22"/>
        </w:rPr>
        <w:t xml:space="preserve"> </w:t>
      </w:r>
      <w:r w:rsidRPr="004F17BD">
        <w:rPr>
          <w:rFonts w:ascii="Arial" w:hAnsi="Arial" w:cs="Arial"/>
          <w:bCs/>
          <w:sz w:val="22"/>
          <w:szCs w:val="22"/>
        </w:rPr>
        <w:t>terminu składania ofert.</w:t>
      </w:r>
    </w:p>
    <w:p w:rsidR="00244727" w:rsidRPr="00EB4FA7" w:rsidRDefault="00244727" w:rsidP="00AF7B1E">
      <w:pPr>
        <w:numPr>
          <w:ilvl w:val="0"/>
          <w:numId w:val="9"/>
        </w:numPr>
        <w:suppressAutoHyphens w:val="0"/>
        <w:spacing w:line="276" w:lineRule="auto"/>
        <w:ind w:left="709" w:right="422" w:hanging="284"/>
        <w:jc w:val="both"/>
      </w:pPr>
      <w:r w:rsidRPr="00EB4FA7">
        <w:rPr>
          <w:rFonts w:ascii="Arial" w:hAnsi="Arial" w:cs="Arial"/>
          <w:sz w:val="22"/>
          <w:szCs w:val="22"/>
        </w:rPr>
        <w:t>Jeżeli wniosek o wyjaśnienie treści SIWZ wpłynął po upływie terminu składania wniosku</w:t>
      </w:r>
      <w:r>
        <w:rPr>
          <w:rFonts w:ascii="Arial" w:hAnsi="Arial" w:cs="Arial"/>
          <w:sz w:val="22"/>
          <w:szCs w:val="22"/>
        </w:rPr>
        <w:t>, o którym mowa w pkt 4</w:t>
      </w:r>
      <w:r w:rsidRPr="00EB4FA7">
        <w:rPr>
          <w:rFonts w:ascii="Arial" w:hAnsi="Arial" w:cs="Arial"/>
          <w:sz w:val="22"/>
          <w:szCs w:val="22"/>
        </w:rPr>
        <w:t xml:space="preserve"> lub</w:t>
      </w:r>
      <w:r>
        <w:rPr>
          <w:rFonts w:ascii="Arial" w:hAnsi="Arial" w:cs="Arial"/>
          <w:sz w:val="22"/>
          <w:szCs w:val="22"/>
        </w:rPr>
        <w:t xml:space="preserve"> </w:t>
      </w:r>
      <w:r w:rsidRPr="00EB4FA7">
        <w:rPr>
          <w:rFonts w:ascii="Arial" w:hAnsi="Arial" w:cs="Arial"/>
          <w:sz w:val="22"/>
          <w:szCs w:val="22"/>
        </w:rPr>
        <w:t>dotyczy</w:t>
      </w:r>
      <w:r>
        <w:rPr>
          <w:rFonts w:ascii="Arial" w:hAnsi="Arial" w:cs="Arial"/>
          <w:sz w:val="22"/>
          <w:szCs w:val="22"/>
        </w:rPr>
        <w:t xml:space="preserve"> </w:t>
      </w:r>
      <w:r w:rsidRPr="00EB4FA7">
        <w:rPr>
          <w:rFonts w:ascii="Arial" w:hAnsi="Arial" w:cs="Arial"/>
          <w:sz w:val="22"/>
          <w:szCs w:val="22"/>
        </w:rPr>
        <w:t>udzielonych wyjaśnień, Zamawiający może udzielić wyjaśnień albo pozostawić</w:t>
      </w:r>
      <w:r>
        <w:rPr>
          <w:rFonts w:ascii="Arial" w:hAnsi="Arial" w:cs="Arial"/>
          <w:sz w:val="22"/>
          <w:szCs w:val="22"/>
        </w:rPr>
        <w:t xml:space="preserve"> w</w:t>
      </w:r>
      <w:r w:rsidRPr="00EB4FA7">
        <w:rPr>
          <w:rFonts w:ascii="Arial" w:hAnsi="Arial" w:cs="Arial"/>
          <w:sz w:val="22"/>
          <w:szCs w:val="22"/>
        </w:rPr>
        <w:t>niosek bez</w:t>
      </w:r>
      <w:r>
        <w:rPr>
          <w:rFonts w:ascii="Arial" w:hAnsi="Arial" w:cs="Arial"/>
          <w:sz w:val="22"/>
          <w:szCs w:val="22"/>
        </w:rPr>
        <w:t xml:space="preserve"> r</w:t>
      </w:r>
      <w:r w:rsidRPr="00EB4FA7">
        <w:rPr>
          <w:rFonts w:ascii="Arial" w:hAnsi="Arial" w:cs="Arial"/>
          <w:sz w:val="22"/>
          <w:szCs w:val="22"/>
        </w:rPr>
        <w:t>ozpoznania. Przedłużenie terminu składania ofert nie wpływa na bieg terminu</w:t>
      </w:r>
      <w:r>
        <w:rPr>
          <w:rFonts w:ascii="Arial" w:hAnsi="Arial" w:cs="Arial"/>
          <w:sz w:val="22"/>
          <w:szCs w:val="22"/>
        </w:rPr>
        <w:t xml:space="preserve"> </w:t>
      </w:r>
      <w:r w:rsidRPr="00EB4FA7">
        <w:rPr>
          <w:rFonts w:ascii="Arial" w:hAnsi="Arial" w:cs="Arial"/>
          <w:sz w:val="22"/>
          <w:szCs w:val="22"/>
        </w:rPr>
        <w:t>składania wniosku.</w:t>
      </w:r>
    </w:p>
    <w:p w:rsidR="00244727" w:rsidRPr="00244727" w:rsidRDefault="00B60DE5" w:rsidP="00AF7B1E">
      <w:pPr>
        <w:numPr>
          <w:ilvl w:val="0"/>
          <w:numId w:val="9"/>
        </w:numPr>
        <w:suppressAutoHyphens w:val="0"/>
        <w:spacing w:line="276" w:lineRule="auto"/>
        <w:ind w:left="709" w:right="422" w:hanging="284"/>
        <w:jc w:val="both"/>
        <w:rPr>
          <w:sz w:val="22"/>
          <w:szCs w:val="22"/>
        </w:rPr>
      </w:pPr>
      <w:r w:rsidRPr="00EB4FA7">
        <w:rPr>
          <w:rFonts w:ascii="Arial" w:hAnsi="Arial" w:cs="Arial"/>
          <w:sz w:val="22"/>
          <w:szCs w:val="22"/>
        </w:rPr>
        <w:t>Tre</w:t>
      </w:r>
      <w:r w:rsidR="00244727">
        <w:rPr>
          <w:rFonts w:ascii="Arial" w:hAnsi="Arial" w:cs="Arial"/>
          <w:sz w:val="22"/>
          <w:szCs w:val="22"/>
        </w:rPr>
        <w:t>ść zapytań wraz z wyjaśnieniami oraz</w:t>
      </w:r>
      <w:r w:rsidRPr="00EB4FA7">
        <w:rPr>
          <w:rFonts w:ascii="Arial" w:hAnsi="Arial" w:cs="Arial"/>
          <w:sz w:val="22"/>
          <w:szCs w:val="22"/>
        </w:rPr>
        <w:t xml:space="preserve"> </w:t>
      </w:r>
      <w:r w:rsidR="00244727">
        <w:rPr>
          <w:rFonts w:ascii="Arial" w:hAnsi="Arial" w:cs="Arial"/>
          <w:sz w:val="22"/>
          <w:szCs w:val="22"/>
        </w:rPr>
        <w:t xml:space="preserve">zmiany treści SIWZ Zamawiający przekaże Wykonawcom, którym przekazał SIWZ, bez ujawniania źródła zapytania oraz zamieści </w:t>
      </w:r>
      <w:r w:rsidR="00244727" w:rsidRPr="00244727">
        <w:rPr>
          <w:rFonts w:ascii="Arial" w:hAnsi="Arial" w:cs="Arial"/>
          <w:sz w:val="22"/>
          <w:szCs w:val="22"/>
        </w:rPr>
        <w:t>na stronie internetowej</w:t>
      </w:r>
      <w:r w:rsidR="00B86A1B">
        <w:rPr>
          <w:rFonts w:ascii="Arial" w:hAnsi="Arial" w:cs="Arial"/>
          <w:sz w:val="22"/>
          <w:szCs w:val="22"/>
        </w:rPr>
        <w:t>:</w:t>
      </w:r>
      <w:r w:rsidR="00244727" w:rsidRPr="00244727">
        <w:rPr>
          <w:rFonts w:ascii="Arial" w:hAnsi="Arial" w:cs="Arial"/>
          <w:sz w:val="22"/>
          <w:szCs w:val="22"/>
        </w:rPr>
        <w:t xml:space="preserve"> </w:t>
      </w:r>
      <w:hyperlink r:id="rId14" w:history="1">
        <w:r w:rsidR="00244727" w:rsidRPr="00244727">
          <w:rPr>
            <w:rStyle w:val="Hipercze"/>
            <w:rFonts w:ascii="Arial" w:hAnsi="Arial" w:cs="Arial"/>
            <w:sz w:val="22"/>
            <w:szCs w:val="22"/>
          </w:rPr>
          <w:t>www.ug.edu.pl</w:t>
        </w:r>
      </w:hyperlink>
      <w:r w:rsidR="00244727" w:rsidRPr="00244727">
        <w:rPr>
          <w:rFonts w:ascii="Arial" w:hAnsi="Arial" w:cs="Arial"/>
          <w:sz w:val="22"/>
          <w:szCs w:val="22"/>
        </w:rPr>
        <w:t>, na której udostępniona jest SIWZ</w:t>
      </w:r>
      <w:r w:rsidR="00244727">
        <w:rPr>
          <w:rFonts w:ascii="Arial" w:hAnsi="Arial" w:cs="Arial"/>
          <w:sz w:val="22"/>
          <w:szCs w:val="22"/>
        </w:rPr>
        <w:t>.</w:t>
      </w:r>
    </w:p>
    <w:p w:rsidR="00B60DE5" w:rsidRPr="005D1DE5" w:rsidRDefault="00B60DE5" w:rsidP="00AF7B1E">
      <w:pPr>
        <w:pStyle w:val="Tekstpodstawowy"/>
        <w:numPr>
          <w:ilvl w:val="0"/>
          <w:numId w:val="9"/>
        </w:numPr>
        <w:tabs>
          <w:tab w:val="left" w:pos="426"/>
        </w:tabs>
        <w:suppressAutoHyphens w:val="0"/>
        <w:autoSpaceDN w:val="0"/>
        <w:spacing w:after="0" w:line="276" w:lineRule="auto"/>
        <w:ind w:left="709" w:right="422" w:hanging="284"/>
        <w:jc w:val="both"/>
        <w:rPr>
          <w:rFonts w:ascii="Arial" w:hAnsi="Arial" w:cs="Arial"/>
          <w:bCs/>
          <w:sz w:val="22"/>
          <w:szCs w:val="22"/>
          <w:u w:val="single"/>
        </w:rPr>
      </w:pPr>
      <w:r w:rsidRPr="005D1DE5">
        <w:rPr>
          <w:rFonts w:ascii="Arial" w:hAnsi="Arial" w:cs="Arial"/>
          <w:sz w:val="22"/>
          <w:szCs w:val="22"/>
          <w:u w:val="single"/>
        </w:rPr>
        <w:t>Nie udziela się żadnych ustnych i telefonicznych informacji</w:t>
      </w:r>
      <w:r w:rsidR="00C10915">
        <w:rPr>
          <w:rFonts w:ascii="Arial" w:hAnsi="Arial" w:cs="Arial"/>
          <w:sz w:val="22"/>
          <w:szCs w:val="22"/>
          <w:u w:val="single"/>
        </w:rPr>
        <w:t xml:space="preserve">, wyjaśnień czy odpowiedzi na </w:t>
      </w:r>
      <w:r w:rsidRPr="005D1DE5">
        <w:rPr>
          <w:rFonts w:ascii="Arial" w:hAnsi="Arial" w:cs="Arial"/>
          <w:sz w:val="22"/>
          <w:szCs w:val="22"/>
          <w:u w:val="single"/>
        </w:rPr>
        <w:t>kierowane do Zamawiającego pytania.</w:t>
      </w:r>
    </w:p>
    <w:p w:rsidR="00B60DE5" w:rsidRPr="00EB4FA7" w:rsidRDefault="00B60DE5" w:rsidP="00B0181A">
      <w:pPr>
        <w:pStyle w:val="Tekstpodstawowy"/>
        <w:numPr>
          <w:ilvl w:val="0"/>
          <w:numId w:val="9"/>
        </w:numPr>
        <w:tabs>
          <w:tab w:val="left" w:pos="426"/>
        </w:tabs>
        <w:suppressAutoHyphens w:val="0"/>
        <w:autoSpaceDN w:val="0"/>
        <w:spacing w:after="0" w:line="276" w:lineRule="auto"/>
        <w:ind w:left="709" w:right="422" w:hanging="284"/>
        <w:jc w:val="both"/>
        <w:rPr>
          <w:rFonts w:ascii="Arial" w:hAnsi="Arial" w:cs="Arial"/>
          <w:bCs/>
          <w:sz w:val="22"/>
          <w:szCs w:val="22"/>
        </w:rPr>
      </w:pPr>
      <w:r w:rsidRPr="00CA1966">
        <w:rPr>
          <w:rFonts w:ascii="Arial" w:hAnsi="Arial" w:cs="Arial"/>
          <w:bCs/>
          <w:sz w:val="22"/>
          <w:szCs w:val="22"/>
        </w:rPr>
        <w:t>Wykonawca pobierający wersję elektroniczną SIWZ ze strony internetowej Zamawiającego</w:t>
      </w:r>
      <w:r w:rsidR="00891664">
        <w:rPr>
          <w:rFonts w:ascii="Arial" w:hAnsi="Arial" w:cs="Arial"/>
          <w:bCs/>
          <w:sz w:val="22"/>
          <w:szCs w:val="22"/>
        </w:rPr>
        <w:t xml:space="preserve"> </w:t>
      </w:r>
      <w:r w:rsidRPr="00CA1966">
        <w:rPr>
          <w:rFonts w:ascii="Arial" w:hAnsi="Arial" w:cs="Arial"/>
          <w:bCs/>
          <w:sz w:val="22"/>
          <w:szCs w:val="22"/>
        </w:rPr>
        <w:t xml:space="preserve">zobowiązany jest do jej monitorowania w tym samym miejscu, </w:t>
      </w:r>
      <w:r>
        <w:rPr>
          <w:rFonts w:ascii="Arial" w:hAnsi="Arial" w:cs="Arial"/>
          <w:bCs/>
          <w:sz w:val="22"/>
          <w:szCs w:val="22"/>
        </w:rPr>
        <w:t>z</w:t>
      </w:r>
      <w:r w:rsidRPr="00CA1966">
        <w:rPr>
          <w:rFonts w:ascii="Arial" w:hAnsi="Arial" w:cs="Arial"/>
          <w:bCs/>
          <w:sz w:val="22"/>
          <w:szCs w:val="22"/>
        </w:rPr>
        <w:t xml:space="preserve"> którego została pobrana, gdyż</w:t>
      </w:r>
      <w:r>
        <w:rPr>
          <w:rFonts w:ascii="Arial" w:hAnsi="Arial" w:cs="Arial"/>
          <w:bCs/>
          <w:sz w:val="22"/>
          <w:szCs w:val="22"/>
        </w:rPr>
        <w:t xml:space="preserve"> z</w:t>
      </w:r>
      <w:r w:rsidRPr="00CA1966">
        <w:rPr>
          <w:rFonts w:ascii="Arial" w:hAnsi="Arial" w:cs="Arial"/>
          <w:bCs/>
          <w:sz w:val="22"/>
          <w:szCs w:val="22"/>
        </w:rPr>
        <w:t xml:space="preserve">amieszczane tam są </w:t>
      </w:r>
      <w:r w:rsidRPr="00B0181A">
        <w:rPr>
          <w:rFonts w:ascii="Arial" w:hAnsi="Arial" w:cs="Arial"/>
          <w:bCs/>
          <w:sz w:val="22"/>
          <w:szCs w:val="22"/>
          <w:u w:val="single"/>
        </w:rPr>
        <w:t>wszelkie informacje</w:t>
      </w:r>
      <w:r w:rsidRPr="00CA1966">
        <w:rPr>
          <w:rFonts w:ascii="Arial" w:hAnsi="Arial" w:cs="Arial"/>
          <w:bCs/>
          <w:sz w:val="22"/>
          <w:szCs w:val="22"/>
        </w:rPr>
        <w:t xml:space="preserve"> dotyczące postępowania</w:t>
      </w:r>
      <w:r w:rsidR="00B0181A">
        <w:rPr>
          <w:rFonts w:ascii="Arial" w:hAnsi="Arial" w:cs="Arial"/>
          <w:bCs/>
          <w:sz w:val="22"/>
          <w:szCs w:val="22"/>
        </w:rPr>
        <w:t>.</w:t>
      </w:r>
    </w:p>
    <w:p w:rsidR="008F07E6" w:rsidRPr="00591832" w:rsidRDefault="00B60DE5" w:rsidP="00AF7B1E">
      <w:pPr>
        <w:pStyle w:val="Tekstpodstawowy"/>
        <w:numPr>
          <w:ilvl w:val="0"/>
          <w:numId w:val="9"/>
        </w:numPr>
        <w:tabs>
          <w:tab w:val="left" w:pos="426"/>
        </w:tabs>
        <w:suppressAutoHyphens w:val="0"/>
        <w:autoSpaceDN w:val="0"/>
        <w:spacing w:after="0" w:line="276" w:lineRule="auto"/>
        <w:ind w:left="709" w:right="422" w:hanging="284"/>
        <w:jc w:val="both"/>
        <w:rPr>
          <w:rFonts w:ascii="Arial" w:hAnsi="Arial" w:cs="Arial"/>
          <w:bCs/>
          <w:sz w:val="22"/>
          <w:szCs w:val="22"/>
        </w:rPr>
      </w:pPr>
      <w:r w:rsidRPr="00D16763">
        <w:rPr>
          <w:rFonts w:ascii="Arial" w:hAnsi="Arial" w:cs="Arial"/>
          <w:sz w:val="22"/>
          <w:szCs w:val="22"/>
        </w:rPr>
        <w:t>W przypadku rozbieżności pomiędzy treścią SIWZ, a treścią udzielanych odpowiedzi jako</w:t>
      </w:r>
      <w:r w:rsidR="00891664">
        <w:rPr>
          <w:rFonts w:ascii="Arial" w:hAnsi="Arial" w:cs="Arial"/>
          <w:sz w:val="22"/>
          <w:szCs w:val="22"/>
        </w:rPr>
        <w:t xml:space="preserve"> </w:t>
      </w:r>
      <w:r w:rsidR="00815DDD">
        <w:rPr>
          <w:rFonts w:ascii="Arial" w:hAnsi="Arial" w:cs="Arial"/>
          <w:sz w:val="22"/>
          <w:szCs w:val="22"/>
        </w:rPr>
        <w:t xml:space="preserve">obowiązującą należy przyjąć </w:t>
      </w:r>
      <w:r w:rsidRPr="00D16763">
        <w:rPr>
          <w:rFonts w:ascii="Arial" w:hAnsi="Arial" w:cs="Arial"/>
          <w:sz w:val="22"/>
          <w:szCs w:val="22"/>
        </w:rPr>
        <w:t>treść pisma zawier</w:t>
      </w:r>
      <w:r w:rsidR="00815DDD">
        <w:rPr>
          <w:rFonts w:ascii="Arial" w:hAnsi="Arial" w:cs="Arial"/>
          <w:sz w:val="22"/>
          <w:szCs w:val="22"/>
        </w:rPr>
        <w:t xml:space="preserve">ającego późniejsze oświadczenie </w:t>
      </w:r>
      <w:r w:rsidRPr="00D16763">
        <w:rPr>
          <w:rFonts w:ascii="Arial" w:hAnsi="Arial" w:cs="Arial"/>
          <w:sz w:val="22"/>
          <w:szCs w:val="22"/>
        </w:rPr>
        <w:t>Zamawiającego.</w:t>
      </w:r>
      <w:r w:rsidRPr="00D16763">
        <w:rPr>
          <w:rFonts w:ascii="Arial" w:hAnsi="Arial" w:cs="Arial"/>
          <w:color w:val="000000"/>
          <w:sz w:val="22"/>
          <w:szCs w:val="22"/>
        </w:rPr>
        <w:t xml:space="preserve"> </w:t>
      </w:r>
    </w:p>
    <w:p w:rsidR="00B60DE5" w:rsidRPr="00716CF7" w:rsidRDefault="004E084F" w:rsidP="007442AF">
      <w:pPr>
        <w:pStyle w:val="Dospisu"/>
      </w:pPr>
      <w:bookmarkStart w:id="8" w:name="_Toc459982866"/>
      <w:r>
        <w:t>IX</w:t>
      </w:r>
      <w:r w:rsidR="00B60DE5" w:rsidRPr="005840FF">
        <w:t>. Wymagania</w:t>
      </w:r>
      <w:r w:rsidR="00891664">
        <w:t xml:space="preserve"> </w:t>
      </w:r>
      <w:r w:rsidR="00B60DE5" w:rsidRPr="005840FF">
        <w:t>dotyczące</w:t>
      </w:r>
      <w:r w:rsidR="00891664">
        <w:t xml:space="preserve"> </w:t>
      </w:r>
      <w:r w:rsidR="00B60DE5" w:rsidRPr="005840FF">
        <w:t>wadium</w:t>
      </w:r>
      <w:bookmarkEnd w:id="8"/>
      <w:r w:rsidR="00B60DE5" w:rsidRPr="005840FF">
        <w:t xml:space="preserve"> </w:t>
      </w:r>
    </w:p>
    <w:p w:rsidR="00581CD8" w:rsidRPr="007F679A" w:rsidRDefault="00581CD8" w:rsidP="00AF7B1E">
      <w:pPr>
        <w:widowControl w:val="0"/>
        <w:numPr>
          <w:ilvl w:val="1"/>
          <w:numId w:val="7"/>
        </w:numPr>
        <w:tabs>
          <w:tab w:val="clear" w:pos="1080"/>
        </w:tabs>
        <w:autoSpaceDE w:val="0"/>
        <w:spacing w:line="276" w:lineRule="auto"/>
        <w:ind w:left="709" w:right="422" w:hanging="284"/>
        <w:jc w:val="both"/>
        <w:rPr>
          <w:rFonts w:ascii="Arial" w:hAnsi="Arial" w:cs="Arial"/>
          <w:sz w:val="22"/>
          <w:szCs w:val="22"/>
          <w:u w:val="single"/>
        </w:rPr>
      </w:pPr>
      <w:r w:rsidRPr="001014D2">
        <w:rPr>
          <w:rFonts w:ascii="Arial" w:hAnsi="Arial" w:cs="Arial"/>
          <w:sz w:val="22"/>
          <w:szCs w:val="22"/>
        </w:rPr>
        <w:t xml:space="preserve">Zamawiający wymaga wniesienia wadium w </w:t>
      </w:r>
      <w:r w:rsidRPr="007F679A">
        <w:rPr>
          <w:rFonts w:ascii="Arial" w:hAnsi="Arial" w:cs="Arial"/>
          <w:sz w:val="22"/>
          <w:szCs w:val="22"/>
        </w:rPr>
        <w:t xml:space="preserve">wysokości </w:t>
      </w:r>
      <w:r w:rsidR="004316CD">
        <w:rPr>
          <w:rFonts w:ascii="Arial" w:hAnsi="Arial" w:cs="Arial"/>
          <w:b/>
          <w:sz w:val="22"/>
          <w:szCs w:val="22"/>
        </w:rPr>
        <w:t>4 250,00</w:t>
      </w:r>
      <w:r w:rsidRPr="007F679A">
        <w:rPr>
          <w:rFonts w:ascii="Arial" w:hAnsi="Arial" w:cs="Arial"/>
          <w:b/>
          <w:sz w:val="22"/>
          <w:szCs w:val="22"/>
        </w:rPr>
        <w:t xml:space="preserve"> PLN</w:t>
      </w:r>
      <w:r w:rsidRPr="007F679A">
        <w:rPr>
          <w:rFonts w:ascii="Arial" w:hAnsi="Arial" w:cs="Arial"/>
          <w:sz w:val="22"/>
          <w:szCs w:val="22"/>
        </w:rPr>
        <w:t xml:space="preserve"> (słownie:</w:t>
      </w:r>
      <w:r w:rsidR="00891664">
        <w:rPr>
          <w:rFonts w:ascii="Arial" w:hAnsi="Arial" w:cs="Arial"/>
          <w:sz w:val="22"/>
          <w:szCs w:val="22"/>
        </w:rPr>
        <w:t> </w:t>
      </w:r>
      <w:r w:rsidR="004316CD">
        <w:rPr>
          <w:rFonts w:ascii="Arial" w:hAnsi="Arial" w:cs="Arial"/>
          <w:sz w:val="22"/>
          <w:szCs w:val="22"/>
        </w:rPr>
        <w:t xml:space="preserve">cztery tysiące dwieście pięćdziesiąt </w:t>
      </w:r>
      <w:r w:rsidRPr="007F679A">
        <w:rPr>
          <w:rFonts w:ascii="Arial" w:hAnsi="Arial" w:cs="Arial"/>
          <w:sz w:val="22"/>
          <w:szCs w:val="22"/>
        </w:rPr>
        <w:t>złotych</w:t>
      </w:r>
      <w:r w:rsidR="004316CD">
        <w:rPr>
          <w:rFonts w:ascii="Arial" w:hAnsi="Arial" w:cs="Arial"/>
          <w:sz w:val="22"/>
          <w:szCs w:val="22"/>
        </w:rPr>
        <w:t xml:space="preserve"> 00/100</w:t>
      </w:r>
      <w:r w:rsidRPr="007F679A">
        <w:rPr>
          <w:rFonts w:ascii="Arial" w:hAnsi="Arial" w:cs="Arial"/>
          <w:sz w:val="22"/>
          <w:szCs w:val="22"/>
        </w:rPr>
        <w:t>).</w:t>
      </w:r>
      <w:r w:rsidR="0073178D" w:rsidRPr="007F679A">
        <w:rPr>
          <w:rFonts w:ascii="Arial" w:hAnsi="Arial" w:cs="Arial"/>
          <w:sz w:val="22"/>
          <w:szCs w:val="22"/>
        </w:rPr>
        <w:t xml:space="preserve"> </w:t>
      </w:r>
      <w:r w:rsidRPr="007F679A">
        <w:rPr>
          <w:rFonts w:ascii="Arial" w:hAnsi="Arial" w:cs="Arial"/>
          <w:sz w:val="22"/>
          <w:szCs w:val="22"/>
          <w:u w:val="single"/>
        </w:rPr>
        <w:t>Wadium Wykonawca wnosi przed upływem terminu składania ofert.</w:t>
      </w:r>
    </w:p>
    <w:p w:rsidR="00581CD8" w:rsidRDefault="00581CD8" w:rsidP="00AF7B1E">
      <w:pPr>
        <w:widowControl w:val="0"/>
        <w:numPr>
          <w:ilvl w:val="1"/>
          <w:numId w:val="7"/>
        </w:numPr>
        <w:tabs>
          <w:tab w:val="clear" w:pos="1080"/>
        </w:tabs>
        <w:autoSpaceDE w:val="0"/>
        <w:spacing w:line="276" w:lineRule="auto"/>
        <w:ind w:left="709" w:right="422" w:hanging="284"/>
        <w:jc w:val="both"/>
        <w:rPr>
          <w:rFonts w:ascii="Arial" w:hAnsi="Arial" w:cs="Arial"/>
          <w:sz w:val="22"/>
          <w:szCs w:val="22"/>
        </w:rPr>
      </w:pPr>
      <w:r w:rsidRPr="00CD3FA1">
        <w:rPr>
          <w:rFonts w:ascii="Arial" w:hAnsi="Arial" w:cs="Arial"/>
          <w:sz w:val="22"/>
          <w:szCs w:val="22"/>
        </w:rPr>
        <w:t>W zależności od woli Wykonawcy wadium może być wnoszone w jednej lub kilku następujących formach:</w:t>
      </w:r>
    </w:p>
    <w:p w:rsidR="00581CD8" w:rsidRPr="00CD3FA1" w:rsidRDefault="00581CD8" w:rsidP="00B86F3F">
      <w:pPr>
        <w:pStyle w:val="Default"/>
        <w:numPr>
          <w:ilvl w:val="0"/>
          <w:numId w:val="25"/>
        </w:numPr>
        <w:spacing w:line="276" w:lineRule="auto"/>
        <w:ind w:left="993" w:right="422" w:hanging="284"/>
        <w:jc w:val="both"/>
        <w:rPr>
          <w:rFonts w:ascii="Arial" w:hAnsi="Arial" w:cs="Arial"/>
          <w:sz w:val="22"/>
          <w:szCs w:val="22"/>
        </w:rPr>
      </w:pPr>
      <w:r>
        <w:rPr>
          <w:rFonts w:ascii="Arial" w:hAnsi="Arial" w:cs="Arial"/>
          <w:sz w:val="22"/>
          <w:szCs w:val="22"/>
        </w:rPr>
        <w:t>pieniądzu,</w:t>
      </w:r>
    </w:p>
    <w:p w:rsidR="00581CD8" w:rsidRPr="00CD3FA1" w:rsidRDefault="00581CD8" w:rsidP="00B86F3F">
      <w:pPr>
        <w:pStyle w:val="Default"/>
        <w:numPr>
          <w:ilvl w:val="0"/>
          <w:numId w:val="25"/>
        </w:numPr>
        <w:spacing w:line="276" w:lineRule="auto"/>
        <w:ind w:left="993" w:right="422" w:hanging="284"/>
        <w:jc w:val="both"/>
        <w:rPr>
          <w:rFonts w:ascii="Arial" w:hAnsi="Arial" w:cs="Arial"/>
          <w:sz w:val="22"/>
          <w:szCs w:val="22"/>
        </w:rPr>
      </w:pPr>
      <w:r w:rsidRPr="00CD3FA1">
        <w:rPr>
          <w:rFonts w:ascii="Arial" w:hAnsi="Arial" w:cs="Arial"/>
          <w:sz w:val="22"/>
          <w:szCs w:val="22"/>
        </w:rPr>
        <w:t>poręczeniach bankowych lub poręczeniach spółdzielczej kasy oszczędnoś</w:t>
      </w:r>
      <w:r>
        <w:rPr>
          <w:rFonts w:ascii="Arial" w:hAnsi="Arial" w:cs="Arial"/>
          <w:sz w:val="22"/>
          <w:szCs w:val="22"/>
        </w:rPr>
        <w:t xml:space="preserve">ciowo-kredytowej, z tym, </w:t>
      </w:r>
      <w:r w:rsidRPr="00CD3FA1">
        <w:rPr>
          <w:rFonts w:ascii="Arial" w:hAnsi="Arial" w:cs="Arial"/>
          <w:sz w:val="22"/>
          <w:szCs w:val="22"/>
        </w:rPr>
        <w:t>że poręczenie kasy jest zawsze poręczeniem pienięż</w:t>
      </w:r>
      <w:r>
        <w:rPr>
          <w:rFonts w:ascii="Arial" w:hAnsi="Arial" w:cs="Arial"/>
          <w:sz w:val="22"/>
          <w:szCs w:val="22"/>
        </w:rPr>
        <w:t>nym,</w:t>
      </w:r>
    </w:p>
    <w:p w:rsidR="00581CD8" w:rsidRPr="00CD3FA1" w:rsidRDefault="00581CD8" w:rsidP="00B86F3F">
      <w:pPr>
        <w:pStyle w:val="Default"/>
        <w:numPr>
          <w:ilvl w:val="0"/>
          <w:numId w:val="25"/>
        </w:numPr>
        <w:spacing w:line="276" w:lineRule="auto"/>
        <w:ind w:left="993" w:right="422" w:hanging="284"/>
        <w:jc w:val="both"/>
        <w:rPr>
          <w:rFonts w:ascii="Arial" w:hAnsi="Arial" w:cs="Arial"/>
          <w:sz w:val="22"/>
          <w:szCs w:val="22"/>
        </w:rPr>
      </w:pPr>
      <w:r>
        <w:rPr>
          <w:rFonts w:ascii="Arial" w:hAnsi="Arial" w:cs="Arial"/>
          <w:sz w:val="22"/>
          <w:szCs w:val="22"/>
        </w:rPr>
        <w:t>gwarancjach bankowych,</w:t>
      </w:r>
    </w:p>
    <w:p w:rsidR="00581CD8" w:rsidRPr="00CD3FA1" w:rsidRDefault="00581CD8" w:rsidP="00B86F3F">
      <w:pPr>
        <w:pStyle w:val="Default"/>
        <w:numPr>
          <w:ilvl w:val="0"/>
          <w:numId w:val="25"/>
        </w:numPr>
        <w:spacing w:line="276" w:lineRule="auto"/>
        <w:ind w:left="993" w:right="422" w:hanging="284"/>
        <w:jc w:val="both"/>
        <w:rPr>
          <w:rFonts w:ascii="Arial" w:hAnsi="Arial" w:cs="Arial"/>
          <w:sz w:val="22"/>
          <w:szCs w:val="22"/>
        </w:rPr>
      </w:pPr>
      <w:r>
        <w:rPr>
          <w:rFonts w:ascii="Arial" w:hAnsi="Arial" w:cs="Arial"/>
          <w:sz w:val="22"/>
          <w:szCs w:val="22"/>
        </w:rPr>
        <w:t>gwarancjach ubezpieczeniowych,</w:t>
      </w:r>
    </w:p>
    <w:p w:rsidR="00581CD8" w:rsidRDefault="00581CD8" w:rsidP="00B86F3F">
      <w:pPr>
        <w:pStyle w:val="Default"/>
        <w:numPr>
          <w:ilvl w:val="0"/>
          <w:numId w:val="25"/>
        </w:numPr>
        <w:spacing w:line="276" w:lineRule="auto"/>
        <w:ind w:left="993" w:right="422" w:hanging="284"/>
        <w:jc w:val="both"/>
        <w:rPr>
          <w:rFonts w:ascii="Arial" w:hAnsi="Arial" w:cs="Arial"/>
          <w:sz w:val="22"/>
          <w:szCs w:val="22"/>
        </w:rPr>
      </w:pPr>
      <w:r w:rsidRPr="00CD3FA1">
        <w:rPr>
          <w:rFonts w:ascii="Arial" w:hAnsi="Arial" w:cs="Arial"/>
          <w:sz w:val="22"/>
          <w:szCs w:val="22"/>
        </w:rPr>
        <w:t xml:space="preserve">poręczeniach udzielonych przez podmioty, o których mowa </w:t>
      </w:r>
      <w:r>
        <w:rPr>
          <w:rFonts w:ascii="Arial" w:hAnsi="Arial" w:cs="Arial"/>
          <w:sz w:val="22"/>
          <w:szCs w:val="22"/>
        </w:rPr>
        <w:t xml:space="preserve">w art. 6b ust. 5 pkt 2 ustawy z dnia 9 listopada </w:t>
      </w:r>
      <w:r w:rsidRPr="00CD3FA1">
        <w:rPr>
          <w:rFonts w:ascii="Arial" w:hAnsi="Arial" w:cs="Arial"/>
          <w:sz w:val="22"/>
          <w:szCs w:val="22"/>
        </w:rPr>
        <w:t>2000 r. o utworzeniu Polskiej Agencji Rozw</w:t>
      </w:r>
      <w:r>
        <w:rPr>
          <w:rFonts w:ascii="Arial" w:hAnsi="Arial" w:cs="Arial"/>
          <w:sz w:val="22"/>
          <w:szCs w:val="22"/>
        </w:rPr>
        <w:t>oju Przedsiębiorczości (</w:t>
      </w:r>
      <w:r w:rsidR="00DC5B0D">
        <w:rPr>
          <w:rFonts w:ascii="Arial" w:hAnsi="Arial" w:cs="Arial"/>
          <w:sz w:val="22"/>
          <w:szCs w:val="22"/>
        </w:rPr>
        <w:t>t</w:t>
      </w:r>
      <w:r w:rsidR="00274CC3">
        <w:rPr>
          <w:rFonts w:ascii="Arial" w:hAnsi="Arial" w:cs="Arial"/>
          <w:sz w:val="22"/>
          <w:szCs w:val="22"/>
        </w:rPr>
        <w:t xml:space="preserve">ekst </w:t>
      </w:r>
      <w:r w:rsidR="00DC5B0D">
        <w:rPr>
          <w:rFonts w:ascii="Arial" w:hAnsi="Arial" w:cs="Arial"/>
          <w:sz w:val="22"/>
          <w:szCs w:val="22"/>
        </w:rPr>
        <w:t>j</w:t>
      </w:r>
      <w:r w:rsidR="00274CC3">
        <w:rPr>
          <w:rFonts w:ascii="Arial" w:hAnsi="Arial" w:cs="Arial"/>
          <w:sz w:val="22"/>
          <w:szCs w:val="22"/>
        </w:rPr>
        <w:t>ednolity</w:t>
      </w:r>
      <w:r w:rsidR="00DC5B0D">
        <w:rPr>
          <w:rFonts w:ascii="Arial" w:hAnsi="Arial" w:cs="Arial"/>
          <w:sz w:val="22"/>
          <w:szCs w:val="22"/>
        </w:rPr>
        <w:t> </w:t>
      </w:r>
      <w:r w:rsidR="00DC5B0D" w:rsidRPr="00DC5B0D">
        <w:rPr>
          <w:rFonts w:ascii="Arial" w:hAnsi="Arial" w:cs="Arial"/>
          <w:sz w:val="22"/>
          <w:szCs w:val="22"/>
        </w:rPr>
        <w:t>Dz. U. z 201</w:t>
      </w:r>
      <w:r w:rsidR="00F73C43">
        <w:rPr>
          <w:rFonts w:ascii="Arial" w:hAnsi="Arial" w:cs="Arial"/>
          <w:sz w:val="22"/>
          <w:szCs w:val="22"/>
        </w:rPr>
        <w:t xml:space="preserve">6 </w:t>
      </w:r>
      <w:r w:rsidR="00DC5B0D" w:rsidRPr="00DC5B0D">
        <w:rPr>
          <w:rFonts w:ascii="Arial" w:hAnsi="Arial" w:cs="Arial"/>
          <w:sz w:val="22"/>
          <w:szCs w:val="22"/>
        </w:rPr>
        <w:t>r</w:t>
      </w:r>
      <w:r w:rsidR="00F73C43">
        <w:rPr>
          <w:rFonts w:ascii="Arial" w:hAnsi="Arial" w:cs="Arial"/>
          <w:sz w:val="22"/>
          <w:szCs w:val="22"/>
        </w:rPr>
        <w:t>., poz.</w:t>
      </w:r>
      <w:r w:rsidR="00891664">
        <w:rPr>
          <w:rFonts w:ascii="Arial" w:hAnsi="Arial" w:cs="Arial"/>
          <w:sz w:val="22"/>
          <w:szCs w:val="22"/>
        </w:rPr>
        <w:t xml:space="preserve"> </w:t>
      </w:r>
      <w:r w:rsidR="00F73C43">
        <w:rPr>
          <w:rFonts w:ascii="Arial" w:hAnsi="Arial" w:cs="Arial"/>
          <w:sz w:val="22"/>
          <w:szCs w:val="22"/>
        </w:rPr>
        <w:t>359</w:t>
      </w:r>
      <w:r w:rsidRPr="00CD3FA1">
        <w:rPr>
          <w:rFonts w:ascii="Arial" w:hAnsi="Arial" w:cs="Arial"/>
          <w:sz w:val="22"/>
          <w:szCs w:val="22"/>
        </w:rPr>
        <w:t xml:space="preserve">). </w:t>
      </w:r>
    </w:p>
    <w:p w:rsidR="00F73C43" w:rsidRPr="00E01FE6" w:rsidRDefault="00F73C43" w:rsidP="00AF7B1E">
      <w:pPr>
        <w:widowControl w:val="0"/>
        <w:numPr>
          <w:ilvl w:val="1"/>
          <w:numId w:val="7"/>
        </w:numPr>
        <w:tabs>
          <w:tab w:val="clear" w:pos="1080"/>
        </w:tabs>
        <w:autoSpaceDE w:val="0"/>
        <w:spacing w:line="276" w:lineRule="auto"/>
        <w:ind w:left="709" w:right="422" w:hanging="284"/>
        <w:jc w:val="both"/>
        <w:rPr>
          <w:rFonts w:ascii="Arial" w:hAnsi="Arial" w:cs="Arial"/>
          <w:sz w:val="22"/>
          <w:szCs w:val="22"/>
        </w:rPr>
      </w:pPr>
      <w:r w:rsidRPr="00E01FE6">
        <w:rPr>
          <w:rFonts w:ascii="Arial" w:hAnsi="Arial" w:cs="Arial"/>
          <w:sz w:val="22"/>
          <w:szCs w:val="22"/>
        </w:rPr>
        <w:t xml:space="preserve">Wadium wnoszone w </w:t>
      </w:r>
      <w:r>
        <w:rPr>
          <w:rFonts w:ascii="Arial" w:hAnsi="Arial" w:cs="Arial"/>
          <w:sz w:val="22"/>
          <w:szCs w:val="22"/>
        </w:rPr>
        <w:t>pieniądzu</w:t>
      </w:r>
      <w:r w:rsidRPr="00E01FE6">
        <w:rPr>
          <w:rFonts w:ascii="Arial" w:hAnsi="Arial" w:cs="Arial"/>
          <w:sz w:val="22"/>
          <w:szCs w:val="22"/>
        </w:rPr>
        <w:t xml:space="preserve"> należy wnieść przelewem na </w:t>
      </w:r>
      <w:r>
        <w:rPr>
          <w:rFonts w:ascii="Arial" w:hAnsi="Arial" w:cs="Arial"/>
          <w:sz w:val="22"/>
          <w:szCs w:val="22"/>
        </w:rPr>
        <w:t>wskazany poniżej rachunek bankowy</w:t>
      </w:r>
      <w:r w:rsidRPr="00E01FE6">
        <w:rPr>
          <w:rFonts w:ascii="Arial" w:hAnsi="Arial" w:cs="Arial"/>
          <w:sz w:val="22"/>
          <w:szCs w:val="22"/>
        </w:rPr>
        <w:t>:</w:t>
      </w:r>
    </w:p>
    <w:p w:rsidR="00F73C43" w:rsidRPr="00C53DC1" w:rsidRDefault="00F73C43" w:rsidP="00F73C43">
      <w:pPr>
        <w:pStyle w:val="Default"/>
        <w:spacing w:line="276" w:lineRule="auto"/>
        <w:ind w:left="709" w:right="422" w:hanging="284"/>
        <w:jc w:val="both"/>
        <w:rPr>
          <w:rFonts w:ascii="Arial" w:hAnsi="Arial" w:cs="Arial"/>
          <w:sz w:val="22"/>
          <w:szCs w:val="22"/>
        </w:rPr>
      </w:pPr>
      <w:r>
        <w:rPr>
          <w:rFonts w:ascii="Arial" w:hAnsi="Arial" w:cs="Arial"/>
          <w:sz w:val="22"/>
          <w:szCs w:val="22"/>
        </w:rPr>
        <w:tab/>
      </w:r>
      <w:r w:rsidRPr="00CD3FA1">
        <w:rPr>
          <w:rFonts w:ascii="Arial" w:hAnsi="Arial" w:cs="Arial"/>
          <w:sz w:val="22"/>
          <w:szCs w:val="22"/>
        </w:rPr>
        <w:t xml:space="preserve">BANK PEKAO S.A. IV/O Gdańsk Nr </w:t>
      </w:r>
      <w:r w:rsidRPr="00CD3FA1">
        <w:rPr>
          <w:rFonts w:ascii="Arial" w:hAnsi="Arial" w:cs="Arial"/>
          <w:b/>
          <w:bCs/>
          <w:sz w:val="22"/>
          <w:szCs w:val="22"/>
        </w:rPr>
        <w:t>54</w:t>
      </w:r>
      <w:r>
        <w:rPr>
          <w:rFonts w:ascii="Arial" w:hAnsi="Arial" w:cs="Arial"/>
          <w:b/>
          <w:bCs/>
          <w:sz w:val="22"/>
          <w:szCs w:val="22"/>
        </w:rPr>
        <w:t xml:space="preserve"> </w:t>
      </w:r>
      <w:r w:rsidRPr="00CD3FA1">
        <w:rPr>
          <w:rFonts w:ascii="Arial" w:hAnsi="Arial" w:cs="Arial"/>
          <w:b/>
          <w:bCs/>
          <w:sz w:val="22"/>
          <w:szCs w:val="22"/>
        </w:rPr>
        <w:t>1240</w:t>
      </w:r>
      <w:r>
        <w:rPr>
          <w:rFonts w:ascii="Arial" w:hAnsi="Arial" w:cs="Arial"/>
          <w:b/>
          <w:bCs/>
          <w:sz w:val="22"/>
          <w:szCs w:val="22"/>
        </w:rPr>
        <w:t xml:space="preserve"> </w:t>
      </w:r>
      <w:r w:rsidRPr="00CD3FA1">
        <w:rPr>
          <w:rFonts w:ascii="Arial" w:hAnsi="Arial" w:cs="Arial"/>
          <w:b/>
          <w:bCs/>
          <w:sz w:val="22"/>
          <w:szCs w:val="22"/>
        </w:rPr>
        <w:t>1271</w:t>
      </w:r>
      <w:r>
        <w:rPr>
          <w:rFonts w:ascii="Arial" w:hAnsi="Arial" w:cs="Arial"/>
          <w:b/>
          <w:bCs/>
          <w:sz w:val="22"/>
          <w:szCs w:val="22"/>
        </w:rPr>
        <w:t xml:space="preserve"> </w:t>
      </w:r>
      <w:r w:rsidRPr="00CD3FA1">
        <w:rPr>
          <w:rFonts w:ascii="Arial" w:hAnsi="Arial" w:cs="Arial"/>
          <w:b/>
          <w:bCs/>
          <w:sz w:val="22"/>
          <w:szCs w:val="22"/>
        </w:rPr>
        <w:t>1111</w:t>
      </w:r>
      <w:r>
        <w:rPr>
          <w:rFonts w:ascii="Arial" w:hAnsi="Arial" w:cs="Arial"/>
          <w:b/>
          <w:bCs/>
          <w:sz w:val="22"/>
          <w:szCs w:val="22"/>
        </w:rPr>
        <w:t xml:space="preserve"> </w:t>
      </w:r>
      <w:r w:rsidRPr="00CD3FA1">
        <w:rPr>
          <w:rFonts w:ascii="Arial" w:hAnsi="Arial" w:cs="Arial"/>
          <w:b/>
          <w:bCs/>
          <w:sz w:val="22"/>
          <w:szCs w:val="22"/>
        </w:rPr>
        <w:t>0000</w:t>
      </w:r>
      <w:r>
        <w:rPr>
          <w:rFonts w:ascii="Arial" w:hAnsi="Arial" w:cs="Arial"/>
          <w:b/>
          <w:bCs/>
          <w:sz w:val="22"/>
          <w:szCs w:val="22"/>
        </w:rPr>
        <w:t xml:space="preserve"> </w:t>
      </w:r>
      <w:r w:rsidRPr="00CD3FA1">
        <w:rPr>
          <w:rFonts w:ascii="Arial" w:hAnsi="Arial" w:cs="Arial"/>
          <w:b/>
          <w:bCs/>
          <w:sz w:val="22"/>
          <w:szCs w:val="22"/>
        </w:rPr>
        <w:t>1492</w:t>
      </w:r>
      <w:r>
        <w:rPr>
          <w:rFonts w:ascii="Arial" w:hAnsi="Arial" w:cs="Arial"/>
          <w:b/>
          <w:bCs/>
          <w:sz w:val="22"/>
          <w:szCs w:val="22"/>
        </w:rPr>
        <w:t xml:space="preserve"> </w:t>
      </w:r>
      <w:r w:rsidRPr="00CD3FA1">
        <w:rPr>
          <w:rFonts w:ascii="Arial" w:hAnsi="Arial" w:cs="Arial"/>
          <w:b/>
          <w:bCs/>
          <w:sz w:val="22"/>
          <w:szCs w:val="22"/>
        </w:rPr>
        <w:t xml:space="preserve">5434 </w:t>
      </w:r>
      <w:r w:rsidRPr="00CD3FA1">
        <w:rPr>
          <w:rFonts w:ascii="Arial" w:hAnsi="Arial" w:cs="Arial"/>
          <w:sz w:val="22"/>
          <w:szCs w:val="22"/>
        </w:rPr>
        <w:t xml:space="preserve">z oznaczeniem: </w:t>
      </w:r>
      <w:r>
        <w:rPr>
          <w:rFonts w:ascii="Arial" w:hAnsi="Arial" w:cs="Arial"/>
          <w:b/>
          <w:bCs/>
          <w:sz w:val="22"/>
          <w:szCs w:val="22"/>
        </w:rPr>
        <w:t xml:space="preserve">Wadium do postępowania nr </w:t>
      </w:r>
      <w:r w:rsidRPr="00C53DC1">
        <w:rPr>
          <w:rFonts w:ascii="Arial" w:hAnsi="Arial" w:cs="Arial"/>
          <w:b/>
          <w:bCs/>
          <w:sz w:val="22"/>
          <w:szCs w:val="22"/>
        </w:rPr>
        <w:t>A120-211-</w:t>
      </w:r>
      <w:r w:rsidR="004316CD" w:rsidRPr="00C53DC1">
        <w:rPr>
          <w:rFonts w:ascii="Arial" w:hAnsi="Arial" w:cs="Arial"/>
          <w:b/>
          <w:bCs/>
          <w:sz w:val="22"/>
          <w:szCs w:val="22"/>
        </w:rPr>
        <w:t>146</w:t>
      </w:r>
      <w:r w:rsidRPr="00C53DC1">
        <w:rPr>
          <w:rFonts w:ascii="Arial" w:hAnsi="Arial" w:cs="Arial"/>
          <w:b/>
          <w:bCs/>
          <w:sz w:val="22"/>
          <w:szCs w:val="22"/>
        </w:rPr>
        <w:t>/16/</w:t>
      </w:r>
      <w:r w:rsidR="004316CD" w:rsidRPr="00C53DC1">
        <w:rPr>
          <w:rFonts w:ascii="Arial" w:hAnsi="Arial" w:cs="Arial"/>
          <w:b/>
          <w:bCs/>
          <w:sz w:val="22"/>
          <w:szCs w:val="22"/>
        </w:rPr>
        <w:t>WW</w:t>
      </w:r>
      <w:r w:rsidRPr="00C53DC1">
        <w:rPr>
          <w:rFonts w:ascii="Arial" w:hAnsi="Arial" w:cs="Arial"/>
          <w:bCs/>
          <w:sz w:val="22"/>
          <w:szCs w:val="22"/>
        </w:rPr>
        <w:t>.</w:t>
      </w:r>
    </w:p>
    <w:p w:rsidR="00F73C43" w:rsidRDefault="00F73C43" w:rsidP="00FA340C">
      <w:pPr>
        <w:pStyle w:val="Default"/>
        <w:spacing w:line="276" w:lineRule="auto"/>
        <w:ind w:left="709" w:right="422" w:hanging="284"/>
        <w:jc w:val="both"/>
        <w:rPr>
          <w:rFonts w:ascii="Arial" w:hAnsi="Arial" w:cs="Arial"/>
          <w:sz w:val="22"/>
          <w:szCs w:val="22"/>
        </w:rPr>
      </w:pPr>
      <w:r>
        <w:rPr>
          <w:rFonts w:ascii="Arial" w:hAnsi="Arial" w:cs="Arial"/>
          <w:sz w:val="22"/>
          <w:szCs w:val="22"/>
        </w:rPr>
        <w:tab/>
      </w:r>
      <w:r w:rsidRPr="00FA340C">
        <w:rPr>
          <w:rFonts w:ascii="Arial" w:hAnsi="Arial" w:cs="Arial"/>
          <w:sz w:val="22"/>
          <w:szCs w:val="22"/>
          <w:u w:val="single"/>
        </w:rPr>
        <w:t>Potwierdzeniem tej formy wniesienia wadi</w:t>
      </w:r>
      <w:r w:rsidR="007D46E8">
        <w:rPr>
          <w:rFonts w:ascii="Arial" w:hAnsi="Arial" w:cs="Arial"/>
          <w:sz w:val="22"/>
          <w:szCs w:val="22"/>
          <w:u w:val="single"/>
        </w:rPr>
        <w:t xml:space="preserve">um będzie kopia przelewu </w:t>
      </w:r>
      <w:r w:rsidRPr="00FA340C">
        <w:rPr>
          <w:rFonts w:ascii="Arial" w:hAnsi="Arial" w:cs="Arial"/>
          <w:sz w:val="22"/>
          <w:szCs w:val="22"/>
          <w:u w:val="single"/>
        </w:rPr>
        <w:t>załączona do</w:t>
      </w:r>
      <w:r w:rsidR="00891664">
        <w:rPr>
          <w:rFonts w:ascii="Arial" w:hAnsi="Arial" w:cs="Arial"/>
          <w:sz w:val="22"/>
          <w:szCs w:val="22"/>
          <w:u w:val="single"/>
        </w:rPr>
        <w:t> </w:t>
      </w:r>
      <w:r w:rsidRPr="00FA340C">
        <w:rPr>
          <w:rFonts w:ascii="Arial" w:hAnsi="Arial" w:cs="Arial"/>
          <w:sz w:val="22"/>
          <w:szCs w:val="22"/>
          <w:u w:val="single"/>
        </w:rPr>
        <w:t>oferty</w:t>
      </w:r>
      <w:r w:rsidRPr="00CD3FA1">
        <w:rPr>
          <w:rFonts w:ascii="Arial" w:hAnsi="Arial" w:cs="Arial"/>
          <w:sz w:val="22"/>
          <w:szCs w:val="22"/>
        </w:rPr>
        <w:t>. Wadium wniesione w pieni</w:t>
      </w:r>
      <w:r w:rsidR="00FA340C">
        <w:rPr>
          <w:rFonts w:ascii="Arial" w:hAnsi="Arial" w:cs="Arial"/>
          <w:sz w:val="22"/>
          <w:szCs w:val="22"/>
        </w:rPr>
        <w:t xml:space="preserve">ądzu będzie skuteczne </w:t>
      </w:r>
      <w:r w:rsidR="00FA340C" w:rsidRPr="00FA340C">
        <w:rPr>
          <w:rFonts w:ascii="Arial" w:hAnsi="Arial" w:cs="Arial"/>
          <w:sz w:val="22"/>
          <w:szCs w:val="22"/>
        </w:rPr>
        <w:t>z chwi</w:t>
      </w:r>
      <w:r w:rsidR="00FA340C">
        <w:rPr>
          <w:rFonts w:ascii="Arial" w:hAnsi="Arial" w:cs="Arial"/>
          <w:sz w:val="22"/>
          <w:szCs w:val="22"/>
        </w:rPr>
        <w:t xml:space="preserve">lą uznania środków pieniężnych na </w:t>
      </w:r>
      <w:r w:rsidRPr="00CD3FA1">
        <w:rPr>
          <w:rFonts w:ascii="Arial" w:hAnsi="Arial" w:cs="Arial"/>
          <w:sz w:val="22"/>
          <w:szCs w:val="22"/>
        </w:rPr>
        <w:t>rachunku bankowym Zamawiającego</w:t>
      </w:r>
      <w:r w:rsidR="00FA340C">
        <w:rPr>
          <w:rFonts w:ascii="Arial" w:hAnsi="Arial" w:cs="Arial"/>
          <w:sz w:val="22"/>
          <w:szCs w:val="22"/>
        </w:rPr>
        <w:t xml:space="preserve"> wskazanym powyżej, </w:t>
      </w:r>
      <w:r w:rsidR="00FA340C" w:rsidRPr="00FA340C">
        <w:rPr>
          <w:rFonts w:ascii="Arial" w:hAnsi="Arial" w:cs="Arial"/>
          <w:sz w:val="22"/>
          <w:szCs w:val="22"/>
        </w:rPr>
        <w:t>przed upływem terminu składania ofert (tj. przed upływem dnia i godziny wyznaczonej jako osta</w:t>
      </w:r>
      <w:r w:rsidR="00FA340C">
        <w:rPr>
          <w:rFonts w:ascii="Arial" w:hAnsi="Arial" w:cs="Arial"/>
          <w:sz w:val="22"/>
          <w:szCs w:val="22"/>
        </w:rPr>
        <w:t>teczny termin składania ofert).</w:t>
      </w:r>
    </w:p>
    <w:p w:rsidR="00581CD8" w:rsidRDefault="00581CD8" w:rsidP="00AF7B1E">
      <w:pPr>
        <w:pStyle w:val="Default"/>
        <w:numPr>
          <w:ilvl w:val="1"/>
          <w:numId w:val="7"/>
        </w:numPr>
        <w:tabs>
          <w:tab w:val="clear" w:pos="1080"/>
        </w:tabs>
        <w:spacing w:line="276" w:lineRule="auto"/>
        <w:ind w:left="709" w:right="422" w:hanging="284"/>
        <w:jc w:val="both"/>
        <w:rPr>
          <w:rFonts w:ascii="Arial" w:hAnsi="Arial" w:cs="Arial"/>
          <w:sz w:val="22"/>
          <w:szCs w:val="22"/>
        </w:rPr>
      </w:pPr>
      <w:r w:rsidRPr="00CD3FA1">
        <w:rPr>
          <w:rFonts w:ascii="Arial" w:hAnsi="Arial" w:cs="Arial"/>
          <w:sz w:val="22"/>
          <w:szCs w:val="22"/>
        </w:rPr>
        <w:t xml:space="preserve">Poręczenie, gwarancja, o których mowa w pkt 2 powinny być ważne przez okres związania ofertą - </w:t>
      </w:r>
      <w:r w:rsidRPr="005C6EBE">
        <w:rPr>
          <w:rFonts w:ascii="Arial" w:hAnsi="Arial" w:cs="Arial"/>
          <w:sz w:val="22"/>
          <w:szCs w:val="22"/>
          <w:u w:val="single"/>
        </w:rPr>
        <w:t>kopia wadium powinna być dołączona do oferty, a oryginał dołączony do oferty w osobnej kopercie</w:t>
      </w:r>
      <w:r w:rsidRPr="00CD3FA1">
        <w:rPr>
          <w:rFonts w:ascii="Arial" w:hAnsi="Arial" w:cs="Arial"/>
          <w:sz w:val="22"/>
          <w:szCs w:val="22"/>
        </w:rPr>
        <w:t>. Z treści gwarancji winno wynikać bezwarunkowe, na każde pisemne żądanie zgłoszone przez Zamawiającego w terminie związania ofertą, zobowiązanie gwaranta do wypłaty Zamawiającemu pełnej kwoty wadium w okolicznościach okreś</w:t>
      </w:r>
      <w:r>
        <w:rPr>
          <w:rFonts w:ascii="Arial" w:hAnsi="Arial" w:cs="Arial"/>
          <w:sz w:val="22"/>
          <w:szCs w:val="22"/>
        </w:rPr>
        <w:t>lonych w </w:t>
      </w:r>
      <w:r w:rsidRPr="00CD3FA1">
        <w:rPr>
          <w:rFonts w:ascii="Arial" w:hAnsi="Arial" w:cs="Arial"/>
          <w:sz w:val="22"/>
          <w:szCs w:val="22"/>
        </w:rPr>
        <w:t>art. 46 ust. 4a i ust. 5 ustawy</w:t>
      </w:r>
      <w:r>
        <w:rPr>
          <w:rFonts w:ascii="Arial" w:hAnsi="Arial" w:cs="Arial"/>
          <w:sz w:val="22"/>
          <w:szCs w:val="22"/>
        </w:rPr>
        <w:t>.</w:t>
      </w:r>
    </w:p>
    <w:p w:rsidR="00581CD8" w:rsidRDefault="00447C18" w:rsidP="00AF7B1E">
      <w:pPr>
        <w:pStyle w:val="Default"/>
        <w:numPr>
          <w:ilvl w:val="1"/>
          <w:numId w:val="7"/>
        </w:numPr>
        <w:tabs>
          <w:tab w:val="clear" w:pos="1080"/>
        </w:tabs>
        <w:spacing w:line="276" w:lineRule="auto"/>
        <w:ind w:left="709" w:right="422" w:hanging="283"/>
        <w:jc w:val="both"/>
        <w:rPr>
          <w:rFonts w:ascii="Arial" w:hAnsi="Arial" w:cs="Arial"/>
          <w:sz w:val="22"/>
          <w:szCs w:val="22"/>
        </w:rPr>
      </w:pPr>
      <w:r w:rsidRPr="00447C18">
        <w:rPr>
          <w:rFonts w:ascii="Arial" w:hAnsi="Arial" w:cs="Arial"/>
          <w:sz w:val="22"/>
          <w:szCs w:val="22"/>
        </w:rPr>
        <w:t xml:space="preserve">Oferta </w:t>
      </w:r>
      <w:r>
        <w:rPr>
          <w:rFonts w:ascii="Arial" w:hAnsi="Arial" w:cs="Arial"/>
          <w:sz w:val="22"/>
          <w:szCs w:val="22"/>
        </w:rPr>
        <w:t>W</w:t>
      </w:r>
      <w:r w:rsidRPr="00447C18">
        <w:rPr>
          <w:rFonts w:ascii="Arial" w:hAnsi="Arial" w:cs="Arial"/>
          <w:sz w:val="22"/>
          <w:szCs w:val="22"/>
        </w:rPr>
        <w:t xml:space="preserve">ykonawcy, który nie wniesie wadium lub wniesie </w:t>
      </w:r>
      <w:r>
        <w:rPr>
          <w:rFonts w:ascii="Arial" w:hAnsi="Arial" w:cs="Arial"/>
          <w:sz w:val="22"/>
          <w:szCs w:val="22"/>
        </w:rPr>
        <w:t xml:space="preserve">wadium </w:t>
      </w:r>
      <w:r w:rsidRPr="00447C18">
        <w:rPr>
          <w:rFonts w:ascii="Arial" w:hAnsi="Arial" w:cs="Arial"/>
          <w:sz w:val="22"/>
          <w:szCs w:val="22"/>
        </w:rPr>
        <w:t>w sposób nieprawidłowy zostanie odrzucona</w:t>
      </w:r>
      <w:r w:rsidR="00581CD8">
        <w:rPr>
          <w:rFonts w:ascii="Arial" w:hAnsi="Arial" w:cs="Arial"/>
          <w:sz w:val="22"/>
          <w:szCs w:val="22"/>
        </w:rPr>
        <w:t>.</w:t>
      </w:r>
    </w:p>
    <w:p w:rsidR="00581CD8" w:rsidRPr="001014D2" w:rsidRDefault="00581CD8" w:rsidP="00AF7B1E">
      <w:pPr>
        <w:pStyle w:val="Default"/>
        <w:numPr>
          <w:ilvl w:val="1"/>
          <w:numId w:val="7"/>
        </w:numPr>
        <w:tabs>
          <w:tab w:val="clear" w:pos="1080"/>
        </w:tabs>
        <w:spacing w:line="276" w:lineRule="auto"/>
        <w:ind w:left="709" w:right="422" w:hanging="284"/>
        <w:jc w:val="both"/>
        <w:rPr>
          <w:rFonts w:ascii="Arial" w:hAnsi="Arial" w:cs="Arial"/>
          <w:sz w:val="22"/>
          <w:szCs w:val="22"/>
        </w:rPr>
      </w:pPr>
      <w:r w:rsidRPr="001014D2">
        <w:rPr>
          <w:rFonts w:ascii="Arial" w:hAnsi="Arial" w:cs="Arial"/>
          <w:sz w:val="22"/>
          <w:szCs w:val="22"/>
        </w:rPr>
        <w:t xml:space="preserve">Wadium dla </w:t>
      </w:r>
      <w:r w:rsidR="00447C18">
        <w:rPr>
          <w:rFonts w:ascii="Arial" w:hAnsi="Arial" w:cs="Arial"/>
          <w:sz w:val="22"/>
          <w:szCs w:val="22"/>
        </w:rPr>
        <w:t xml:space="preserve">Wykonawców </w:t>
      </w:r>
      <w:r w:rsidR="00447C18" w:rsidRPr="00447C18">
        <w:rPr>
          <w:rFonts w:ascii="Arial" w:hAnsi="Arial" w:cs="Arial"/>
          <w:sz w:val="22"/>
          <w:szCs w:val="22"/>
        </w:rPr>
        <w:t>wspólnie ubiegający</w:t>
      </w:r>
      <w:r w:rsidR="00447C18">
        <w:rPr>
          <w:rFonts w:ascii="Arial" w:hAnsi="Arial" w:cs="Arial"/>
          <w:sz w:val="22"/>
          <w:szCs w:val="22"/>
        </w:rPr>
        <w:t>ch</w:t>
      </w:r>
      <w:r w:rsidR="00447C18" w:rsidRPr="00447C18">
        <w:rPr>
          <w:rFonts w:ascii="Arial" w:hAnsi="Arial" w:cs="Arial"/>
          <w:sz w:val="22"/>
          <w:szCs w:val="22"/>
        </w:rPr>
        <w:t xml:space="preserve"> się o udzielenie zamówienia </w:t>
      </w:r>
      <w:r w:rsidRPr="001014D2">
        <w:rPr>
          <w:rFonts w:ascii="Arial" w:hAnsi="Arial" w:cs="Arial"/>
          <w:sz w:val="22"/>
          <w:szCs w:val="22"/>
        </w:rPr>
        <w:t xml:space="preserve">może być wniesione przez jednego z </w:t>
      </w:r>
      <w:r w:rsidR="00447C18">
        <w:rPr>
          <w:rFonts w:ascii="Arial" w:hAnsi="Arial" w:cs="Arial"/>
          <w:sz w:val="22"/>
          <w:szCs w:val="22"/>
        </w:rPr>
        <w:t>tych Wykonawców</w:t>
      </w:r>
      <w:r w:rsidRPr="001014D2">
        <w:rPr>
          <w:rFonts w:ascii="Arial" w:hAnsi="Arial" w:cs="Arial"/>
          <w:sz w:val="22"/>
          <w:szCs w:val="22"/>
        </w:rPr>
        <w:t>, kilku z nich lub wszystkich łącznie.</w:t>
      </w:r>
    </w:p>
    <w:p w:rsidR="00581CD8" w:rsidRDefault="00581CD8" w:rsidP="00AF7B1E">
      <w:pPr>
        <w:pStyle w:val="Default"/>
        <w:numPr>
          <w:ilvl w:val="1"/>
          <w:numId w:val="7"/>
        </w:numPr>
        <w:tabs>
          <w:tab w:val="clear" w:pos="1080"/>
        </w:tabs>
        <w:spacing w:line="276" w:lineRule="auto"/>
        <w:ind w:left="709" w:right="422" w:hanging="284"/>
        <w:jc w:val="both"/>
        <w:rPr>
          <w:rFonts w:ascii="Arial" w:hAnsi="Arial" w:cs="Arial"/>
          <w:sz w:val="22"/>
          <w:szCs w:val="22"/>
        </w:rPr>
      </w:pPr>
      <w:r w:rsidRPr="00A11ACC">
        <w:rPr>
          <w:rFonts w:ascii="Arial" w:hAnsi="Arial" w:cs="Arial"/>
          <w:sz w:val="22"/>
          <w:szCs w:val="22"/>
        </w:rPr>
        <w:t>Ewentualne przesunięcie terminu składania ofert jest jednoznaczne z</w:t>
      </w:r>
      <w:r w:rsidR="00891664">
        <w:rPr>
          <w:rFonts w:ascii="Arial" w:hAnsi="Arial" w:cs="Arial"/>
          <w:sz w:val="22"/>
          <w:szCs w:val="22"/>
        </w:rPr>
        <w:t xml:space="preserve"> </w:t>
      </w:r>
      <w:r w:rsidRPr="00A11ACC">
        <w:rPr>
          <w:rFonts w:ascii="Arial" w:hAnsi="Arial" w:cs="Arial"/>
          <w:sz w:val="22"/>
          <w:szCs w:val="22"/>
        </w:rPr>
        <w:t>przesunięciem terminu wniesienia wadium</w:t>
      </w:r>
      <w:r>
        <w:rPr>
          <w:rFonts w:ascii="Arial" w:hAnsi="Arial" w:cs="Arial"/>
          <w:sz w:val="22"/>
          <w:szCs w:val="22"/>
        </w:rPr>
        <w:t>.</w:t>
      </w:r>
    </w:p>
    <w:p w:rsidR="00581CD8" w:rsidRDefault="00581CD8" w:rsidP="00AF7B1E">
      <w:pPr>
        <w:pStyle w:val="Default"/>
        <w:numPr>
          <w:ilvl w:val="1"/>
          <w:numId w:val="7"/>
        </w:numPr>
        <w:tabs>
          <w:tab w:val="clear" w:pos="1080"/>
        </w:tabs>
        <w:spacing w:line="276" w:lineRule="auto"/>
        <w:ind w:left="709" w:right="422" w:hanging="284"/>
        <w:jc w:val="both"/>
        <w:rPr>
          <w:rFonts w:ascii="Arial" w:hAnsi="Arial" w:cs="Arial"/>
          <w:sz w:val="22"/>
          <w:szCs w:val="22"/>
        </w:rPr>
      </w:pPr>
      <w:r w:rsidRPr="00CD3FA1">
        <w:rPr>
          <w:rFonts w:ascii="Arial" w:hAnsi="Arial" w:cs="Arial"/>
          <w:sz w:val="22"/>
          <w:szCs w:val="22"/>
        </w:rPr>
        <w:t>Zamawiający zatrzymuje wadium wraz z odsetkami, jeżeli</w:t>
      </w:r>
      <w:r>
        <w:rPr>
          <w:rFonts w:ascii="Arial" w:hAnsi="Arial" w:cs="Arial"/>
          <w:sz w:val="22"/>
          <w:szCs w:val="22"/>
        </w:rPr>
        <w:t>:</w:t>
      </w:r>
    </w:p>
    <w:p w:rsidR="00447C18" w:rsidRPr="000D6B14" w:rsidRDefault="00447C18" w:rsidP="00B86F3F">
      <w:pPr>
        <w:pStyle w:val="Default"/>
        <w:numPr>
          <w:ilvl w:val="0"/>
          <w:numId w:val="26"/>
        </w:numPr>
        <w:spacing w:line="276" w:lineRule="auto"/>
        <w:ind w:left="993" w:right="422" w:hanging="284"/>
        <w:jc w:val="both"/>
        <w:rPr>
          <w:rFonts w:ascii="Arial" w:hAnsi="Arial" w:cs="Arial"/>
          <w:sz w:val="22"/>
          <w:szCs w:val="22"/>
        </w:rPr>
      </w:pPr>
      <w:r w:rsidRPr="000D6B14">
        <w:rPr>
          <w:rFonts w:ascii="Arial" w:hAnsi="Arial" w:cs="Arial"/>
          <w:sz w:val="22"/>
          <w:szCs w:val="22"/>
        </w:rPr>
        <w:t xml:space="preserve">Wykonawca w odpowiedzi na wezwanie, o którym mowa w art. 26 ust. 3 i 3a ustawy, z przyczyn leżących po jego stronie, nie złożył oświadczeń lub dokumentów, potwierdzających okoliczności, o których mowa w </w:t>
      </w:r>
      <w:r w:rsidR="008B5A7F">
        <w:rPr>
          <w:rFonts w:ascii="Arial" w:hAnsi="Arial" w:cs="Arial"/>
          <w:sz w:val="22"/>
          <w:szCs w:val="22"/>
        </w:rPr>
        <w:t>art. 25 ust 1 ustawy</w:t>
      </w:r>
      <w:r w:rsidRPr="000D6B14">
        <w:rPr>
          <w:rFonts w:ascii="Arial" w:hAnsi="Arial" w:cs="Arial"/>
          <w:sz w:val="22"/>
          <w:szCs w:val="22"/>
        </w:rPr>
        <w:t>, oświadczenia, o którym mowa w</w:t>
      </w:r>
      <w:r w:rsidR="00B95372">
        <w:rPr>
          <w:rFonts w:ascii="Arial" w:hAnsi="Arial" w:cs="Arial"/>
          <w:sz w:val="22"/>
          <w:szCs w:val="22"/>
        </w:rPr>
        <w:t xml:space="preserve"> art. 25a ust. </w:t>
      </w:r>
      <w:r w:rsidR="00B95372" w:rsidRPr="00B95372">
        <w:rPr>
          <w:rFonts w:ascii="Arial" w:hAnsi="Arial" w:cs="Arial"/>
          <w:sz w:val="22"/>
          <w:szCs w:val="22"/>
        </w:rPr>
        <w:t>1</w:t>
      </w:r>
      <w:r w:rsidR="007D46E8">
        <w:rPr>
          <w:rFonts w:ascii="Arial" w:hAnsi="Arial" w:cs="Arial"/>
          <w:sz w:val="22"/>
          <w:szCs w:val="22"/>
        </w:rPr>
        <w:t xml:space="preserve"> ustawy</w:t>
      </w:r>
      <w:r w:rsidRPr="00B95372">
        <w:rPr>
          <w:rFonts w:ascii="Arial" w:hAnsi="Arial" w:cs="Arial"/>
          <w:sz w:val="22"/>
          <w:szCs w:val="22"/>
        </w:rPr>
        <w:t>,</w:t>
      </w:r>
      <w:r w:rsidRPr="000D6B14">
        <w:rPr>
          <w:rFonts w:ascii="Arial" w:hAnsi="Arial" w:cs="Arial"/>
          <w:sz w:val="22"/>
          <w:szCs w:val="22"/>
        </w:rPr>
        <w:t xml:space="preserve"> pełnomocnictw lub nie wyraził zgody na poprawienie omyłki, o której mowa w </w:t>
      </w:r>
      <w:r w:rsidR="004E445B" w:rsidRPr="000D6B14">
        <w:rPr>
          <w:rFonts w:ascii="Arial" w:hAnsi="Arial" w:cs="Arial"/>
          <w:sz w:val="22"/>
          <w:szCs w:val="22"/>
        </w:rPr>
        <w:t>rozdziale XV pkt 4</w:t>
      </w:r>
      <w:r w:rsidR="008B5A7F">
        <w:rPr>
          <w:rFonts w:ascii="Arial" w:hAnsi="Arial" w:cs="Arial"/>
          <w:sz w:val="22"/>
          <w:szCs w:val="22"/>
        </w:rPr>
        <w:t xml:space="preserve"> ppkt 3)</w:t>
      </w:r>
      <w:r w:rsidRPr="000D6B14">
        <w:rPr>
          <w:rFonts w:ascii="Arial" w:hAnsi="Arial" w:cs="Arial"/>
          <w:sz w:val="22"/>
          <w:szCs w:val="22"/>
        </w:rPr>
        <w:t>, co spowodowało brak możliwości wybrania oferty złożonej przez Wykonawcę jako najkorzystniejszej.</w:t>
      </w:r>
    </w:p>
    <w:p w:rsidR="00581CD8" w:rsidRPr="00CD3FA1" w:rsidRDefault="00581CD8" w:rsidP="00B86F3F">
      <w:pPr>
        <w:pStyle w:val="Default"/>
        <w:numPr>
          <w:ilvl w:val="0"/>
          <w:numId w:val="26"/>
        </w:numPr>
        <w:spacing w:line="276" w:lineRule="auto"/>
        <w:ind w:left="993" w:right="422" w:hanging="284"/>
        <w:jc w:val="both"/>
        <w:rPr>
          <w:rFonts w:ascii="Arial" w:hAnsi="Arial" w:cs="Arial"/>
          <w:sz w:val="22"/>
          <w:szCs w:val="22"/>
        </w:rPr>
      </w:pPr>
      <w:r w:rsidRPr="00CD3FA1">
        <w:rPr>
          <w:rFonts w:ascii="Arial" w:hAnsi="Arial" w:cs="Arial"/>
          <w:sz w:val="22"/>
          <w:szCs w:val="22"/>
        </w:rPr>
        <w:t>Wykonawca, którego oferta została wybrana odmówił podpisania umowy w sprawie zamówienia publicznego na w</w:t>
      </w:r>
      <w:r w:rsidR="00A103CA">
        <w:rPr>
          <w:rFonts w:ascii="Arial" w:hAnsi="Arial" w:cs="Arial"/>
          <w:sz w:val="22"/>
          <w:szCs w:val="22"/>
        </w:rPr>
        <w:t>arunkach określonych w ofercie.</w:t>
      </w:r>
    </w:p>
    <w:p w:rsidR="00581CD8" w:rsidRDefault="00A103CA" w:rsidP="00B86F3F">
      <w:pPr>
        <w:pStyle w:val="Default"/>
        <w:numPr>
          <w:ilvl w:val="0"/>
          <w:numId w:val="26"/>
        </w:numPr>
        <w:spacing w:line="276" w:lineRule="auto"/>
        <w:ind w:left="993" w:right="422" w:hanging="284"/>
        <w:jc w:val="both"/>
        <w:rPr>
          <w:rFonts w:ascii="Arial" w:hAnsi="Arial" w:cs="Arial"/>
          <w:sz w:val="22"/>
          <w:szCs w:val="22"/>
        </w:rPr>
      </w:pPr>
      <w:r>
        <w:rPr>
          <w:rFonts w:ascii="Arial" w:hAnsi="Arial" w:cs="Arial"/>
          <w:sz w:val="22"/>
          <w:szCs w:val="22"/>
        </w:rPr>
        <w:t>Z</w:t>
      </w:r>
      <w:r w:rsidR="00581CD8" w:rsidRPr="00CD3FA1">
        <w:rPr>
          <w:rFonts w:ascii="Arial" w:hAnsi="Arial" w:cs="Arial"/>
          <w:sz w:val="22"/>
          <w:szCs w:val="22"/>
        </w:rPr>
        <w:t>awarcie umowy w sprawie zamówienia publicznego stało się niemożliwe z przyczyn leżących po stronie Wykonawcy, którego oferta został</w:t>
      </w:r>
      <w:r>
        <w:rPr>
          <w:rFonts w:ascii="Arial" w:hAnsi="Arial" w:cs="Arial"/>
          <w:sz w:val="22"/>
          <w:szCs w:val="22"/>
        </w:rPr>
        <w:t>a wybrana.</w:t>
      </w:r>
    </w:p>
    <w:p w:rsidR="00581CD8" w:rsidRDefault="00581CD8" w:rsidP="00AF7B1E">
      <w:pPr>
        <w:pStyle w:val="Default"/>
        <w:numPr>
          <w:ilvl w:val="1"/>
          <w:numId w:val="7"/>
        </w:numPr>
        <w:tabs>
          <w:tab w:val="clear" w:pos="1080"/>
        </w:tabs>
        <w:spacing w:line="276" w:lineRule="auto"/>
        <w:ind w:left="709" w:right="422" w:hanging="283"/>
        <w:jc w:val="both"/>
        <w:rPr>
          <w:rFonts w:ascii="Arial" w:hAnsi="Arial" w:cs="Arial"/>
          <w:sz w:val="22"/>
          <w:szCs w:val="22"/>
        </w:rPr>
      </w:pPr>
      <w:r w:rsidRPr="00CD3FA1">
        <w:rPr>
          <w:rFonts w:ascii="Arial" w:hAnsi="Arial" w:cs="Arial"/>
          <w:sz w:val="22"/>
          <w:szCs w:val="22"/>
        </w:rPr>
        <w:t>Zwrot wadium</w:t>
      </w:r>
      <w:r>
        <w:rPr>
          <w:rFonts w:ascii="Arial" w:hAnsi="Arial" w:cs="Arial"/>
          <w:sz w:val="22"/>
          <w:szCs w:val="22"/>
        </w:rPr>
        <w:t>:</w:t>
      </w:r>
    </w:p>
    <w:p w:rsidR="00581CD8" w:rsidRPr="00CD3FA1" w:rsidRDefault="00581CD8" w:rsidP="00B86F3F">
      <w:pPr>
        <w:pStyle w:val="Default"/>
        <w:numPr>
          <w:ilvl w:val="0"/>
          <w:numId w:val="27"/>
        </w:numPr>
        <w:spacing w:line="276" w:lineRule="auto"/>
        <w:ind w:left="993" w:right="422" w:hanging="284"/>
        <w:jc w:val="both"/>
        <w:rPr>
          <w:rFonts w:ascii="Arial" w:hAnsi="Arial" w:cs="Arial"/>
          <w:sz w:val="22"/>
          <w:szCs w:val="22"/>
        </w:rPr>
      </w:pPr>
      <w:r w:rsidRPr="00CD3FA1">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w:t>
      </w:r>
      <w:r w:rsidR="00DC5B0D">
        <w:rPr>
          <w:rFonts w:ascii="Arial" w:hAnsi="Arial" w:cs="Arial"/>
          <w:sz w:val="22"/>
          <w:szCs w:val="22"/>
        </w:rPr>
        <w:t>,</w:t>
      </w:r>
      <w:r w:rsidRPr="00CD3FA1">
        <w:rPr>
          <w:rFonts w:ascii="Arial" w:hAnsi="Arial" w:cs="Arial"/>
          <w:sz w:val="22"/>
          <w:szCs w:val="22"/>
        </w:rPr>
        <w:t xml:space="preserve"> z zastrzeżeniem pkt </w:t>
      </w:r>
      <w:r w:rsidR="00A103CA">
        <w:rPr>
          <w:rFonts w:ascii="Arial" w:hAnsi="Arial" w:cs="Arial"/>
          <w:sz w:val="22"/>
          <w:szCs w:val="22"/>
        </w:rPr>
        <w:t>8</w:t>
      </w:r>
      <w:r w:rsidRPr="00CD3FA1">
        <w:rPr>
          <w:rFonts w:ascii="Arial" w:hAnsi="Arial" w:cs="Arial"/>
          <w:sz w:val="22"/>
          <w:szCs w:val="22"/>
        </w:rPr>
        <w:t xml:space="preserve"> ppkt </w:t>
      </w:r>
      <w:r w:rsidR="00A103CA">
        <w:rPr>
          <w:rFonts w:ascii="Arial" w:hAnsi="Arial" w:cs="Arial"/>
          <w:sz w:val="22"/>
          <w:szCs w:val="22"/>
        </w:rPr>
        <w:t>1</w:t>
      </w:r>
      <w:r w:rsidR="000D6B14">
        <w:rPr>
          <w:rFonts w:ascii="Arial" w:hAnsi="Arial" w:cs="Arial"/>
          <w:sz w:val="22"/>
          <w:szCs w:val="22"/>
        </w:rPr>
        <w:t>)</w:t>
      </w:r>
      <w:r w:rsidRPr="00CD3FA1">
        <w:rPr>
          <w:rFonts w:ascii="Arial" w:hAnsi="Arial" w:cs="Arial"/>
          <w:sz w:val="22"/>
          <w:szCs w:val="22"/>
        </w:rPr>
        <w:t xml:space="preserve">. </w:t>
      </w:r>
    </w:p>
    <w:p w:rsidR="00581CD8" w:rsidRPr="00CD3FA1" w:rsidRDefault="00581CD8" w:rsidP="00B86F3F">
      <w:pPr>
        <w:pStyle w:val="Default"/>
        <w:numPr>
          <w:ilvl w:val="0"/>
          <w:numId w:val="27"/>
        </w:numPr>
        <w:spacing w:line="276" w:lineRule="auto"/>
        <w:ind w:left="993" w:right="422" w:hanging="284"/>
        <w:jc w:val="both"/>
        <w:rPr>
          <w:rFonts w:ascii="Arial" w:hAnsi="Arial" w:cs="Arial"/>
          <w:sz w:val="22"/>
          <w:szCs w:val="22"/>
        </w:rPr>
      </w:pPr>
      <w:r w:rsidRPr="00CD3FA1">
        <w:rPr>
          <w:rFonts w:ascii="Arial" w:hAnsi="Arial" w:cs="Arial"/>
          <w:sz w:val="22"/>
          <w:szCs w:val="22"/>
        </w:rPr>
        <w:t xml:space="preserve">Wykonawcy, którego oferta została wybrana jako najkorzystniejsza, Zamawiający zwraca wadium niezwłocznie po zawarciu umowy w sprawie zamówienia publicznego. </w:t>
      </w:r>
    </w:p>
    <w:p w:rsidR="00581CD8" w:rsidRPr="00DC5B0D" w:rsidRDefault="00581CD8" w:rsidP="00B86F3F">
      <w:pPr>
        <w:pStyle w:val="Default"/>
        <w:numPr>
          <w:ilvl w:val="0"/>
          <w:numId w:val="27"/>
        </w:numPr>
        <w:spacing w:line="276" w:lineRule="auto"/>
        <w:ind w:left="993" w:right="422" w:hanging="284"/>
        <w:jc w:val="both"/>
        <w:rPr>
          <w:rFonts w:ascii="Arial" w:hAnsi="Arial" w:cs="Arial"/>
          <w:sz w:val="22"/>
          <w:szCs w:val="22"/>
        </w:rPr>
      </w:pPr>
      <w:r w:rsidRPr="00CD3FA1">
        <w:rPr>
          <w:rFonts w:ascii="Arial" w:hAnsi="Arial" w:cs="Arial"/>
          <w:sz w:val="22"/>
          <w:szCs w:val="22"/>
        </w:rPr>
        <w:t>Zamawiający zwraca niezwłocznie wadium na wniosek Wykonawcy</w:t>
      </w:r>
      <w:r w:rsidR="00DC5B0D">
        <w:rPr>
          <w:rFonts w:ascii="Arial" w:hAnsi="Arial" w:cs="Arial"/>
          <w:sz w:val="22"/>
          <w:szCs w:val="22"/>
        </w:rPr>
        <w:t xml:space="preserve">, </w:t>
      </w:r>
      <w:r w:rsidRPr="00DC5B0D">
        <w:rPr>
          <w:rFonts w:ascii="Arial" w:hAnsi="Arial" w:cs="Arial"/>
          <w:sz w:val="22"/>
          <w:szCs w:val="22"/>
        </w:rPr>
        <w:t>który wycofał ofertę przed u</w:t>
      </w:r>
      <w:r w:rsidR="00DC5B0D">
        <w:rPr>
          <w:rFonts w:ascii="Arial" w:hAnsi="Arial" w:cs="Arial"/>
          <w:sz w:val="22"/>
          <w:szCs w:val="22"/>
        </w:rPr>
        <w:t>pływem terminu składania ofert.</w:t>
      </w:r>
    </w:p>
    <w:p w:rsidR="00581CD8" w:rsidRDefault="00581CD8" w:rsidP="00B86F3F">
      <w:pPr>
        <w:pStyle w:val="Default"/>
        <w:numPr>
          <w:ilvl w:val="0"/>
          <w:numId w:val="27"/>
        </w:numPr>
        <w:spacing w:line="276" w:lineRule="auto"/>
        <w:ind w:left="993" w:right="422" w:hanging="284"/>
        <w:jc w:val="both"/>
        <w:rPr>
          <w:rFonts w:ascii="Arial" w:hAnsi="Arial" w:cs="Arial"/>
          <w:sz w:val="22"/>
          <w:szCs w:val="22"/>
        </w:rPr>
      </w:pPr>
      <w:r w:rsidRPr="00CD3FA1">
        <w:rPr>
          <w:rFonts w:ascii="Arial" w:hAnsi="Arial" w:cs="Arial"/>
          <w:sz w:val="22"/>
          <w:szCs w:val="22"/>
        </w:rPr>
        <w:t>Jeżeli wadium wniesiono w pieniądzu Zamawiający zwraca je wraz z odsetkami wynikającymi z umowy rachunku bankowego, na którym było o</w:t>
      </w:r>
      <w:r w:rsidR="00DC5B0D">
        <w:rPr>
          <w:rFonts w:ascii="Arial" w:hAnsi="Arial" w:cs="Arial"/>
          <w:sz w:val="22"/>
          <w:szCs w:val="22"/>
        </w:rPr>
        <w:t>no przechowywane, pomniejszone</w:t>
      </w:r>
      <w:r w:rsidRPr="00CD3FA1">
        <w:rPr>
          <w:rFonts w:ascii="Arial" w:hAnsi="Arial" w:cs="Arial"/>
          <w:sz w:val="22"/>
          <w:szCs w:val="22"/>
        </w:rPr>
        <w:t xml:space="preserve"> o koszty prowadzenia rachunku bankowego oraz prowizji bankowej za przelew pieniędzy na rachunek bankowy</w:t>
      </w:r>
      <w:r w:rsidR="00DC5B0D">
        <w:rPr>
          <w:rFonts w:ascii="Arial" w:hAnsi="Arial" w:cs="Arial"/>
          <w:sz w:val="22"/>
          <w:szCs w:val="22"/>
        </w:rPr>
        <w:t xml:space="preserve"> wskazany przez Wykonawcę</w:t>
      </w:r>
      <w:r>
        <w:rPr>
          <w:rFonts w:ascii="Arial" w:hAnsi="Arial" w:cs="Arial"/>
          <w:sz w:val="22"/>
          <w:szCs w:val="22"/>
        </w:rPr>
        <w:t>.</w:t>
      </w:r>
    </w:p>
    <w:p w:rsidR="00581CD8" w:rsidRPr="00516137" w:rsidRDefault="00581CD8" w:rsidP="00AF7B1E">
      <w:pPr>
        <w:pStyle w:val="Default"/>
        <w:numPr>
          <w:ilvl w:val="1"/>
          <w:numId w:val="7"/>
        </w:numPr>
        <w:tabs>
          <w:tab w:val="clear" w:pos="1080"/>
        </w:tabs>
        <w:spacing w:line="276" w:lineRule="auto"/>
        <w:ind w:left="709" w:right="422" w:hanging="425"/>
        <w:jc w:val="both"/>
        <w:rPr>
          <w:rFonts w:ascii="Arial" w:hAnsi="Arial" w:cs="Arial"/>
          <w:sz w:val="22"/>
          <w:szCs w:val="22"/>
        </w:rPr>
      </w:pPr>
      <w:r w:rsidRPr="00E2129D">
        <w:rPr>
          <w:rFonts w:ascii="Arial" w:hAnsi="Arial" w:cs="Arial"/>
          <w:sz w:val="22"/>
          <w:szCs w:val="22"/>
        </w:rPr>
        <w:t xml:space="preserve">Zamawiający </w:t>
      </w:r>
      <w:r w:rsidRPr="00A94392">
        <w:rPr>
          <w:rFonts w:ascii="Arial" w:hAnsi="Arial" w:cs="Arial"/>
          <w:sz w:val="22"/>
          <w:szCs w:val="22"/>
          <w:u w:val="single"/>
        </w:rPr>
        <w:t>żąda</w:t>
      </w:r>
      <w:r w:rsidRPr="00E2129D">
        <w:rPr>
          <w:rFonts w:ascii="Arial" w:hAnsi="Arial" w:cs="Arial"/>
          <w:sz w:val="22"/>
          <w:szCs w:val="22"/>
        </w:rPr>
        <w:t xml:space="preserve"> ponownego wniesienia wadium przez Wykonawcę, któremu je zwrócono</w:t>
      </w:r>
      <w:r w:rsidR="00661738">
        <w:rPr>
          <w:rFonts w:ascii="Arial" w:hAnsi="Arial" w:cs="Arial"/>
          <w:sz w:val="22"/>
          <w:szCs w:val="22"/>
        </w:rPr>
        <w:t xml:space="preserve"> na podstawie art. 46 ust. 1 ustawy</w:t>
      </w:r>
      <w:r w:rsidRPr="00E2129D">
        <w:rPr>
          <w:rFonts w:ascii="Arial" w:hAnsi="Arial" w:cs="Arial"/>
          <w:sz w:val="22"/>
          <w:szCs w:val="22"/>
        </w:rPr>
        <w:t>, jeśli w wyniku rozstrzygnięcia odwołania jego oferta została wybrana jako najkorzystniejsza.</w:t>
      </w:r>
      <w:r w:rsidR="00A103CA">
        <w:rPr>
          <w:rFonts w:ascii="Arial" w:hAnsi="Arial" w:cs="Arial"/>
          <w:sz w:val="22"/>
          <w:szCs w:val="22"/>
        </w:rPr>
        <w:t xml:space="preserve"> Wykonawca wnosi wadium w terminie określonym przez Zamawiającego.</w:t>
      </w:r>
    </w:p>
    <w:p w:rsidR="00B60DE5" w:rsidRPr="00716CF7" w:rsidRDefault="005C0C62" w:rsidP="007442AF">
      <w:pPr>
        <w:pStyle w:val="Dospisu"/>
      </w:pPr>
      <w:bookmarkStart w:id="9" w:name="_Toc459982867"/>
      <w:r>
        <w:t>X</w:t>
      </w:r>
      <w:r w:rsidR="00B60DE5" w:rsidRPr="004F17BD">
        <w:t>. Termin związania ofertą</w:t>
      </w:r>
      <w:bookmarkEnd w:id="9"/>
    </w:p>
    <w:p w:rsidR="00B60DE5" w:rsidRPr="004F17BD" w:rsidRDefault="00B60DE5" w:rsidP="0034440A">
      <w:pPr>
        <w:numPr>
          <w:ilvl w:val="0"/>
          <w:numId w:val="10"/>
        </w:numPr>
        <w:spacing w:line="276" w:lineRule="auto"/>
        <w:ind w:left="709" w:right="422" w:hanging="284"/>
        <w:jc w:val="both"/>
        <w:rPr>
          <w:rFonts w:ascii="Arial" w:hAnsi="Arial" w:cs="Arial"/>
          <w:sz w:val="22"/>
          <w:szCs w:val="22"/>
        </w:rPr>
      </w:pPr>
      <w:r w:rsidRPr="004F17BD">
        <w:rPr>
          <w:rFonts w:ascii="Arial" w:hAnsi="Arial" w:cs="Arial"/>
          <w:sz w:val="22"/>
          <w:szCs w:val="22"/>
        </w:rPr>
        <w:t xml:space="preserve">Termin związania ofertą wynosi </w:t>
      </w:r>
      <w:r w:rsidR="009C6EB1">
        <w:rPr>
          <w:rFonts w:ascii="Arial" w:hAnsi="Arial" w:cs="Arial"/>
          <w:sz w:val="22"/>
          <w:szCs w:val="22"/>
        </w:rPr>
        <w:t>3</w:t>
      </w:r>
      <w:r w:rsidR="000E41C4" w:rsidRPr="000E41C4">
        <w:rPr>
          <w:rFonts w:ascii="Arial" w:hAnsi="Arial" w:cs="Arial"/>
          <w:sz w:val="22"/>
          <w:szCs w:val="22"/>
        </w:rPr>
        <w:t>0 dni, licząc od upływu terminu skład</w:t>
      </w:r>
      <w:r w:rsidR="00C14E95">
        <w:rPr>
          <w:rFonts w:ascii="Arial" w:hAnsi="Arial" w:cs="Arial"/>
          <w:sz w:val="22"/>
          <w:szCs w:val="22"/>
        </w:rPr>
        <w:t xml:space="preserve">ania ofert - art. 85 </w:t>
      </w:r>
      <w:r w:rsidR="000E41C4" w:rsidRPr="000E41C4">
        <w:rPr>
          <w:rFonts w:ascii="Arial" w:hAnsi="Arial" w:cs="Arial"/>
          <w:sz w:val="22"/>
          <w:szCs w:val="22"/>
        </w:rPr>
        <w:t>ustawy</w:t>
      </w:r>
      <w:r w:rsidRPr="004F17BD">
        <w:rPr>
          <w:rFonts w:ascii="Arial" w:hAnsi="Arial" w:cs="Arial"/>
          <w:sz w:val="22"/>
          <w:szCs w:val="22"/>
        </w:rPr>
        <w:t>.</w:t>
      </w:r>
    </w:p>
    <w:p w:rsidR="00AD325F" w:rsidRPr="00AD325F" w:rsidRDefault="00B60DE5" w:rsidP="0034440A">
      <w:pPr>
        <w:widowControl w:val="0"/>
        <w:numPr>
          <w:ilvl w:val="0"/>
          <w:numId w:val="10"/>
        </w:numPr>
        <w:autoSpaceDE w:val="0"/>
        <w:spacing w:line="276" w:lineRule="auto"/>
        <w:ind w:left="709" w:right="422" w:hanging="283"/>
        <w:jc w:val="both"/>
        <w:rPr>
          <w:rFonts w:ascii="Arial" w:hAnsi="Arial" w:cs="Arial"/>
          <w:sz w:val="22"/>
          <w:szCs w:val="22"/>
        </w:rPr>
      </w:pPr>
      <w:r w:rsidRPr="009D7FDE">
        <w:rPr>
          <w:rFonts w:ascii="Arial" w:hAnsi="Arial" w:cs="Arial"/>
          <w:sz w:val="22"/>
          <w:szCs w:val="22"/>
        </w:rPr>
        <w:t>Wykonawca samodzielnie lub na wniosek Zamawiającego moż</w:t>
      </w:r>
      <w:r w:rsidR="00716CF7">
        <w:rPr>
          <w:rFonts w:ascii="Arial" w:hAnsi="Arial" w:cs="Arial"/>
          <w:sz w:val="22"/>
          <w:szCs w:val="22"/>
        </w:rPr>
        <w:t xml:space="preserve">e przedłużyć termin związania </w:t>
      </w:r>
      <w:r w:rsidRPr="009D7FDE">
        <w:rPr>
          <w:rFonts w:ascii="Arial" w:hAnsi="Arial" w:cs="Arial"/>
          <w:sz w:val="22"/>
          <w:szCs w:val="22"/>
        </w:rPr>
        <w:t>ofertą z tym, że Zamawiający może tylko raz, co najmniej na 3 dni przed upływem</w:t>
      </w:r>
      <w:r w:rsidR="00716CF7">
        <w:rPr>
          <w:rFonts w:ascii="Arial" w:hAnsi="Arial" w:cs="Arial"/>
          <w:sz w:val="22"/>
          <w:szCs w:val="22"/>
        </w:rPr>
        <w:t xml:space="preserve"> terminu </w:t>
      </w:r>
      <w:r w:rsidRPr="009D7FDE">
        <w:rPr>
          <w:rFonts w:ascii="Arial" w:hAnsi="Arial" w:cs="Arial"/>
          <w:sz w:val="22"/>
          <w:szCs w:val="22"/>
        </w:rPr>
        <w:t>związania ofertą, zwrócić się do Wykonawców o wyrażen</w:t>
      </w:r>
      <w:r w:rsidR="00716CF7">
        <w:rPr>
          <w:rFonts w:ascii="Arial" w:hAnsi="Arial" w:cs="Arial"/>
          <w:sz w:val="22"/>
          <w:szCs w:val="22"/>
        </w:rPr>
        <w:t xml:space="preserve">ie zgody na przedłużenie tego </w:t>
      </w:r>
      <w:r w:rsidRPr="009D7FDE">
        <w:rPr>
          <w:rFonts w:ascii="Arial" w:hAnsi="Arial" w:cs="Arial"/>
          <w:sz w:val="22"/>
          <w:szCs w:val="22"/>
        </w:rPr>
        <w:t>terminu o oznaczony okres, nie dłuższy jednak niż 60 dni.</w:t>
      </w:r>
    </w:p>
    <w:p w:rsidR="00AD325F" w:rsidRPr="00AD325F" w:rsidRDefault="00AD325F" w:rsidP="0034440A">
      <w:pPr>
        <w:widowControl w:val="0"/>
        <w:numPr>
          <w:ilvl w:val="0"/>
          <w:numId w:val="10"/>
        </w:numPr>
        <w:autoSpaceDE w:val="0"/>
        <w:spacing w:line="276" w:lineRule="auto"/>
        <w:ind w:left="709" w:right="422" w:hanging="283"/>
        <w:jc w:val="both"/>
        <w:rPr>
          <w:rFonts w:ascii="Arial" w:hAnsi="Arial" w:cs="Arial"/>
          <w:sz w:val="22"/>
          <w:szCs w:val="22"/>
        </w:rPr>
      </w:pPr>
      <w:r w:rsidRPr="00AD325F">
        <w:rPr>
          <w:rFonts w:ascii="Arial" w:hAnsi="Arial" w:cs="Arial"/>
          <w:sz w:val="22"/>
          <w:szCs w:val="22"/>
        </w:rPr>
        <w:t xml:space="preserve">Odmowa wyrażenia zgody na przedłużenie terminu związania ofertą nie powoduje utraty wadium. </w:t>
      </w:r>
    </w:p>
    <w:p w:rsidR="004E084F" w:rsidRDefault="004E084F" w:rsidP="0034440A">
      <w:pPr>
        <w:widowControl w:val="0"/>
        <w:numPr>
          <w:ilvl w:val="0"/>
          <w:numId w:val="10"/>
        </w:numPr>
        <w:autoSpaceDE w:val="0"/>
        <w:spacing w:line="276" w:lineRule="auto"/>
        <w:ind w:left="709" w:right="422" w:hanging="283"/>
        <w:jc w:val="both"/>
        <w:rPr>
          <w:rFonts w:ascii="Arial" w:hAnsi="Arial" w:cs="Arial"/>
          <w:sz w:val="22"/>
          <w:szCs w:val="22"/>
        </w:rPr>
      </w:pPr>
      <w:r w:rsidRPr="004E084F">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hAnsi="Arial" w:cs="Arial"/>
          <w:sz w:val="22"/>
          <w:szCs w:val="22"/>
        </w:rPr>
        <w:t>.</w:t>
      </w:r>
    </w:p>
    <w:p w:rsidR="00B60DE5" w:rsidRPr="004E084F" w:rsidRDefault="00B60DE5" w:rsidP="007442AF">
      <w:pPr>
        <w:pStyle w:val="Dospisu"/>
      </w:pPr>
      <w:bookmarkStart w:id="10" w:name="_Toc459982868"/>
      <w:r w:rsidRPr="004F17BD">
        <w:t>X</w:t>
      </w:r>
      <w:r w:rsidR="004E084F">
        <w:t>I</w:t>
      </w:r>
      <w:r w:rsidRPr="004F17BD">
        <w:t>.</w:t>
      </w:r>
      <w:r w:rsidR="00891664">
        <w:t xml:space="preserve"> </w:t>
      </w:r>
      <w:r w:rsidRPr="004F17BD">
        <w:t>Op</w:t>
      </w:r>
      <w:r>
        <w:t>is sposobu przygotowania ofert</w:t>
      </w:r>
      <w:bookmarkEnd w:id="10"/>
    </w:p>
    <w:p w:rsidR="00EF6AE6" w:rsidRDefault="00EF6AE6" w:rsidP="0034440A">
      <w:pPr>
        <w:numPr>
          <w:ilvl w:val="0"/>
          <w:numId w:val="11"/>
        </w:numPr>
        <w:spacing w:line="276" w:lineRule="auto"/>
        <w:ind w:left="709" w:right="422" w:hanging="284"/>
        <w:jc w:val="both"/>
        <w:rPr>
          <w:rFonts w:ascii="Arial" w:hAnsi="Arial" w:cs="Arial"/>
          <w:sz w:val="22"/>
          <w:szCs w:val="22"/>
        </w:rPr>
      </w:pPr>
      <w:r w:rsidRPr="00EF6AE6">
        <w:rPr>
          <w:rFonts w:ascii="Arial" w:hAnsi="Arial" w:cs="Arial"/>
          <w:sz w:val="22"/>
          <w:szCs w:val="22"/>
        </w:rPr>
        <w:t>Wykonawca przystępujący do postępowania obowiąza</w:t>
      </w:r>
      <w:r>
        <w:rPr>
          <w:rFonts w:ascii="Arial" w:hAnsi="Arial" w:cs="Arial"/>
          <w:sz w:val="22"/>
          <w:szCs w:val="22"/>
        </w:rPr>
        <w:t xml:space="preserve">ny jest do przygotowania oferty </w:t>
      </w:r>
      <w:r w:rsidR="00C36723">
        <w:rPr>
          <w:rFonts w:ascii="Arial" w:hAnsi="Arial" w:cs="Arial"/>
          <w:sz w:val="22"/>
          <w:szCs w:val="22"/>
        </w:rPr>
        <w:t>sporządzonej w sposób zgodny z</w:t>
      </w:r>
      <w:r w:rsidR="00B86A1B">
        <w:rPr>
          <w:rFonts w:ascii="Arial" w:hAnsi="Arial" w:cs="Arial"/>
          <w:sz w:val="22"/>
          <w:szCs w:val="22"/>
        </w:rPr>
        <w:t>e</w:t>
      </w:r>
      <w:r w:rsidRPr="00EF6AE6">
        <w:rPr>
          <w:rFonts w:ascii="Arial" w:hAnsi="Arial" w:cs="Arial"/>
          <w:sz w:val="22"/>
          <w:szCs w:val="22"/>
        </w:rPr>
        <w:t xml:space="preserve"> SIWZ oraz ustawą</w:t>
      </w:r>
      <w:r w:rsidR="008672CD">
        <w:rPr>
          <w:rFonts w:ascii="Arial" w:hAnsi="Arial" w:cs="Arial"/>
          <w:sz w:val="22"/>
          <w:szCs w:val="22"/>
        </w:rPr>
        <w:t>.</w:t>
      </w:r>
    </w:p>
    <w:p w:rsidR="00B60DE5" w:rsidRPr="004F12C0" w:rsidRDefault="00B60DE5" w:rsidP="0034440A">
      <w:pPr>
        <w:numPr>
          <w:ilvl w:val="0"/>
          <w:numId w:val="11"/>
        </w:numPr>
        <w:spacing w:line="276" w:lineRule="auto"/>
        <w:ind w:left="709" w:right="422" w:hanging="284"/>
        <w:jc w:val="both"/>
        <w:rPr>
          <w:rFonts w:ascii="Arial" w:hAnsi="Arial" w:cs="Arial"/>
          <w:sz w:val="22"/>
          <w:szCs w:val="22"/>
        </w:rPr>
      </w:pPr>
      <w:r w:rsidRPr="00672234">
        <w:rPr>
          <w:rFonts w:ascii="Arial" w:hAnsi="Arial" w:cs="Arial"/>
          <w:sz w:val="22"/>
          <w:szCs w:val="22"/>
          <w:u w:val="single"/>
        </w:rPr>
        <w:t>Ofertę stanowi</w:t>
      </w:r>
      <w:r w:rsidR="00DB202D" w:rsidRPr="00672234">
        <w:rPr>
          <w:rFonts w:ascii="Arial" w:hAnsi="Arial" w:cs="Arial"/>
          <w:sz w:val="22"/>
          <w:szCs w:val="22"/>
          <w:u w:val="single"/>
        </w:rPr>
        <w:t xml:space="preserve">: </w:t>
      </w:r>
      <w:r w:rsidR="008E270B">
        <w:rPr>
          <w:rFonts w:ascii="Arial" w:hAnsi="Arial" w:cs="Arial"/>
          <w:bCs/>
          <w:sz w:val="22"/>
          <w:szCs w:val="22"/>
          <w:u w:val="single"/>
        </w:rPr>
        <w:t>z</w:t>
      </w:r>
      <w:r w:rsidRPr="00672234">
        <w:rPr>
          <w:rFonts w:ascii="Arial" w:hAnsi="Arial" w:cs="Arial"/>
          <w:bCs/>
          <w:sz w:val="22"/>
          <w:szCs w:val="22"/>
          <w:u w:val="single"/>
        </w:rPr>
        <w:t xml:space="preserve">ałącznik nr 1 </w:t>
      </w:r>
      <w:r w:rsidR="00EF6AE6" w:rsidRPr="00672234">
        <w:rPr>
          <w:rFonts w:ascii="Arial" w:hAnsi="Arial" w:cs="Arial"/>
          <w:bCs/>
          <w:sz w:val="22"/>
          <w:szCs w:val="22"/>
          <w:u w:val="single"/>
        </w:rPr>
        <w:t xml:space="preserve">do SIWZ </w:t>
      </w:r>
      <w:r w:rsidRPr="00672234">
        <w:rPr>
          <w:rFonts w:ascii="Arial" w:hAnsi="Arial" w:cs="Arial"/>
          <w:bCs/>
          <w:sz w:val="22"/>
          <w:szCs w:val="22"/>
          <w:u w:val="single"/>
        </w:rPr>
        <w:t>– formularz ofertowy</w:t>
      </w:r>
      <w:r w:rsidR="004F12C0">
        <w:rPr>
          <w:rFonts w:ascii="Arial" w:hAnsi="Arial" w:cs="Arial"/>
          <w:bCs/>
          <w:sz w:val="22"/>
          <w:szCs w:val="22"/>
        </w:rPr>
        <w:t>.</w:t>
      </w:r>
      <w:r w:rsidRPr="004F12C0">
        <w:rPr>
          <w:rFonts w:ascii="Arial" w:hAnsi="Arial" w:cs="Arial"/>
          <w:sz w:val="22"/>
          <w:szCs w:val="22"/>
        </w:rPr>
        <w:t xml:space="preserve"> </w:t>
      </w:r>
    </w:p>
    <w:p w:rsidR="00E01FE6" w:rsidRPr="009A397A" w:rsidRDefault="00E01FE6" w:rsidP="007D46E8">
      <w:pPr>
        <w:numPr>
          <w:ilvl w:val="0"/>
          <w:numId w:val="11"/>
        </w:numPr>
        <w:spacing w:after="60" w:line="276" w:lineRule="auto"/>
        <w:ind w:left="709" w:right="422" w:hanging="284"/>
        <w:jc w:val="both"/>
        <w:rPr>
          <w:rFonts w:ascii="Arial" w:hAnsi="Arial" w:cs="Arial"/>
          <w:sz w:val="22"/>
          <w:szCs w:val="22"/>
        </w:rPr>
      </w:pPr>
      <w:r w:rsidRPr="009A397A">
        <w:rPr>
          <w:rFonts w:ascii="Arial" w:hAnsi="Arial" w:cs="Arial"/>
          <w:sz w:val="22"/>
          <w:szCs w:val="22"/>
        </w:rPr>
        <w:t>Oferta ma być złożona</w:t>
      </w:r>
      <w:r w:rsidR="004E084F">
        <w:rPr>
          <w:rFonts w:ascii="Arial" w:hAnsi="Arial" w:cs="Arial"/>
          <w:sz w:val="22"/>
          <w:szCs w:val="22"/>
        </w:rPr>
        <w:t xml:space="preserve"> pod rygorem nieważności</w:t>
      </w:r>
      <w:r w:rsidRPr="009A397A">
        <w:rPr>
          <w:rFonts w:ascii="Arial" w:hAnsi="Arial" w:cs="Arial"/>
          <w:sz w:val="22"/>
          <w:szCs w:val="22"/>
        </w:rPr>
        <w:t xml:space="preserve"> w formie </w:t>
      </w:r>
      <w:r w:rsidR="004E084F">
        <w:rPr>
          <w:rFonts w:ascii="Arial" w:hAnsi="Arial" w:cs="Arial"/>
          <w:sz w:val="22"/>
          <w:szCs w:val="22"/>
        </w:rPr>
        <w:t>pisemnej</w:t>
      </w:r>
      <w:r w:rsidRPr="009A397A">
        <w:rPr>
          <w:rFonts w:ascii="Arial" w:hAnsi="Arial" w:cs="Arial"/>
          <w:sz w:val="22"/>
          <w:szCs w:val="22"/>
        </w:rPr>
        <w:t>,</w:t>
      </w:r>
      <w:r w:rsidRPr="009A397A">
        <w:rPr>
          <w:rFonts w:ascii="Arial" w:hAnsi="Arial" w:cs="Arial"/>
          <w:color w:val="FF0000"/>
          <w:sz w:val="22"/>
          <w:szCs w:val="22"/>
        </w:rPr>
        <w:t xml:space="preserve"> </w:t>
      </w:r>
      <w:r w:rsidRPr="009A397A">
        <w:rPr>
          <w:rFonts w:ascii="Arial" w:hAnsi="Arial" w:cs="Arial"/>
          <w:sz w:val="22"/>
          <w:szCs w:val="22"/>
        </w:rPr>
        <w:t>podpisana przez osobę(y) uprawnioną(e) do składania oświadczeń woli</w:t>
      </w:r>
      <w:r w:rsidR="004E084F">
        <w:rPr>
          <w:rFonts w:ascii="Arial" w:hAnsi="Arial" w:cs="Arial"/>
          <w:sz w:val="22"/>
          <w:szCs w:val="22"/>
        </w:rPr>
        <w:t xml:space="preserve"> w imieniu Wykonawcy, zgodnie z </w:t>
      </w:r>
      <w:r w:rsidRPr="009A397A">
        <w:rPr>
          <w:rFonts w:ascii="Arial" w:hAnsi="Arial" w:cs="Arial"/>
          <w:sz w:val="22"/>
          <w:szCs w:val="22"/>
        </w:rPr>
        <w:t>formą reprezentacji Wykonawcy określoną w dokumencie rejestracyjnym (ewidencyjnym), właściwym dla formy organizacyj</w:t>
      </w:r>
      <w:r w:rsidR="007D46E8">
        <w:rPr>
          <w:rFonts w:ascii="Arial" w:hAnsi="Arial" w:cs="Arial"/>
          <w:sz w:val="22"/>
          <w:szCs w:val="22"/>
        </w:rPr>
        <w:t>nej Wykonawcy lub pełnomocnika.</w:t>
      </w:r>
    </w:p>
    <w:p w:rsidR="00E01FE6" w:rsidRPr="009A397A" w:rsidRDefault="00E01FE6" w:rsidP="007D46E8">
      <w:pPr>
        <w:autoSpaceDE w:val="0"/>
        <w:spacing w:after="60" w:line="276" w:lineRule="auto"/>
        <w:ind w:left="709" w:right="422"/>
        <w:jc w:val="both"/>
        <w:rPr>
          <w:rFonts w:ascii="Arial" w:hAnsi="Arial" w:cs="Arial"/>
          <w:sz w:val="22"/>
          <w:szCs w:val="22"/>
        </w:rPr>
      </w:pPr>
      <w:r w:rsidRPr="009A397A">
        <w:rPr>
          <w:rFonts w:ascii="Arial" w:hAnsi="Arial" w:cs="Arial"/>
          <w:i/>
          <w:sz w:val="22"/>
          <w:szCs w:val="22"/>
        </w:rPr>
        <w:t xml:space="preserve">W przypadku </w:t>
      </w:r>
      <w:r w:rsidR="005E04F4" w:rsidRPr="00F36FF0">
        <w:rPr>
          <w:rFonts w:ascii="Arial" w:hAnsi="Arial" w:cs="Arial"/>
          <w:i/>
          <w:sz w:val="22"/>
          <w:szCs w:val="22"/>
        </w:rPr>
        <w:t>złożenia oferty przez</w:t>
      </w:r>
      <w:r w:rsidR="00265280">
        <w:rPr>
          <w:rFonts w:ascii="Arial" w:hAnsi="Arial" w:cs="Arial"/>
          <w:i/>
          <w:sz w:val="22"/>
          <w:szCs w:val="22"/>
        </w:rPr>
        <w:t xml:space="preserve"> </w:t>
      </w:r>
      <w:r w:rsidRPr="009A397A">
        <w:rPr>
          <w:rFonts w:ascii="Arial" w:hAnsi="Arial" w:cs="Arial"/>
          <w:i/>
          <w:sz w:val="22"/>
          <w:szCs w:val="22"/>
        </w:rPr>
        <w:t xml:space="preserve">Wykonawców </w:t>
      </w:r>
      <w:r w:rsidR="005E04F4" w:rsidRPr="00F36FF0">
        <w:rPr>
          <w:rFonts w:ascii="Arial" w:hAnsi="Arial" w:cs="Arial"/>
          <w:i/>
          <w:sz w:val="22"/>
          <w:szCs w:val="22"/>
        </w:rPr>
        <w:t xml:space="preserve">wspólnie </w:t>
      </w:r>
      <w:r w:rsidRPr="009A397A">
        <w:rPr>
          <w:rFonts w:ascii="Arial" w:hAnsi="Arial" w:cs="Arial"/>
          <w:i/>
          <w:sz w:val="22"/>
          <w:szCs w:val="22"/>
        </w:rPr>
        <w:t xml:space="preserve">ubiegających się o udzielenie </w:t>
      </w:r>
      <w:r w:rsidR="005E04F4" w:rsidRPr="00F36FF0">
        <w:rPr>
          <w:rFonts w:ascii="Arial" w:hAnsi="Arial" w:cs="Arial"/>
          <w:i/>
          <w:sz w:val="22"/>
          <w:szCs w:val="22"/>
        </w:rPr>
        <w:t>zamówienia</w:t>
      </w:r>
      <w:r w:rsidRPr="009A397A">
        <w:rPr>
          <w:rFonts w:ascii="Arial" w:hAnsi="Arial" w:cs="Arial"/>
          <w:i/>
          <w:sz w:val="22"/>
          <w:szCs w:val="22"/>
        </w:rPr>
        <w:t xml:space="preserve"> Wykonawcy</w:t>
      </w:r>
      <w:r w:rsidR="007D46E8">
        <w:rPr>
          <w:rFonts w:ascii="Arial" w:hAnsi="Arial" w:cs="Arial"/>
          <w:i/>
          <w:sz w:val="22"/>
          <w:szCs w:val="22"/>
        </w:rPr>
        <w:t xml:space="preserve"> ci składają jeden ww. </w:t>
      </w:r>
      <w:r w:rsidR="005E04F4" w:rsidRPr="00F36FF0">
        <w:rPr>
          <w:rFonts w:ascii="Arial" w:hAnsi="Arial" w:cs="Arial"/>
          <w:i/>
          <w:sz w:val="22"/>
          <w:szCs w:val="22"/>
        </w:rPr>
        <w:t>dokument, który musi być podpisany w taki sposób, by prawnie zobowiązywał wszystkich Wykonawców wspólnie ubiegających się o</w:t>
      </w:r>
      <w:r w:rsidR="005E04F4">
        <w:rPr>
          <w:rFonts w:ascii="Arial" w:hAnsi="Arial" w:cs="Arial"/>
          <w:i/>
          <w:sz w:val="22"/>
          <w:szCs w:val="22"/>
        </w:rPr>
        <w:t> </w:t>
      </w:r>
      <w:r w:rsidR="005E04F4" w:rsidRPr="00F36FF0">
        <w:rPr>
          <w:rFonts w:ascii="Arial" w:hAnsi="Arial" w:cs="Arial"/>
          <w:i/>
          <w:sz w:val="22"/>
          <w:szCs w:val="22"/>
        </w:rPr>
        <w:t>udzielenie zamówienia.</w:t>
      </w:r>
    </w:p>
    <w:p w:rsidR="00E01FE6" w:rsidRPr="00AD325F" w:rsidRDefault="00E01FE6" w:rsidP="0034440A">
      <w:pPr>
        <w:numPr>
          <w:ilvl w:val="0"/>
          <w:numId w:val="11"/>
        </w:numPr>
        <w:spacing w:line="276" w:lineRule="auto"/>
        <w:ind w:left="709" w:right="422" w:hanging="284"/>
        <w:jc w:val="both"/>
        <w:rPr>
          <w:rFonts w:ascii="Arial" w:hAnsi="Arial" w:cs="Arial"/>
          <w:sz w:val="22"/>
          <w:szCs w:val="22"/>
        </w:rPr>
      </w:pPr>
      <w:r w:rsidRPr="009A397A">
        <w:rPr>
          <w:rFonts w:ascii="Arial" w:hAnsi="Arial" w:cs="Arial"/>
          <w:sz w:val="22"/>
          <w:szCs w:val="22"/>
        </w:rPr>
        <w:t xml:space="preserve">Oferta ma być sporządzona w języku polskim, </w:t>
      </w:r>
      <w:r w:rsidR="00AD325F" w:rsidRPr="00AD325F">
        <w:rPr>
          <w:rFonts w:ascii="Arial" w:hAnsi="Arial" w:cs="Arial"/>
          <w:sz w:val="22"/>
          <w:szCs w:val="22"/>
        </w:rPr>
        <w:t>na maszynie do pisania, komputerze</w:t>
      </w:r>
      <w:r w:rsidR="00AD325F">
        <w:rPr>
          <w:rFonts w:ascii="Arial" w:hAnsi="Arial" w:cs="Arial"/>
          <w:sz w:val="22"/>
          <w:szCs w:val="22"/>
        </w:rPr>
        <w:t>,</w:t>
      </w:r>
      <w:r w:rsidR="00AD325F" w:rsidRPr="00AD325F">
        <w:rPr>
          <w:rFonts w:ascii="Arial" w:hAnsi="Arial" w:cs="Arial"/>
          <w:sz w:val="22"/>
          <w:szCs w:val="22"/>
        </w:rPr>
        <w:t xml:space="preserve"> czytelnym pismem ręcznym, nieścieralnym atramentem</w:t>
      </w:r>
      <w:r w:rsidR="00AD325F">
        <w:rPr>
          <w:rFonts w:ascii="Arial" w:hAnsi="Arial" w:cs="Arial"/>
          <w:sz w:val="22"/>
          <w:szCs w:val="22"/>
        </w:rPr>
        <w:t xml:space="preserve"> lub</w:t>
      </w:r>
      <w:r w:rsidR="00AD325F" w:rsidRPr="00AD325F">
        <w:rPr>
          <w:rFonts w:ascii="Arial" w:hAnsi="Arial" w:cs="Arial"/>
          <w:sz w:val="22"/>
          <w:szCs w:val="22"/>
        </w:rPr>
        <w:t xml:space="preserve"> inną trwałą i czytelną techniką</w:t>
      </w:r>
      <w:r w:rsidRPr="00AD325F">
        <w:rPr>
          <w:rFonts w:ascii="Arial" w:hAnsi="Arial" w:cs="Arial"/>
          <w:sz w:val="22"/>
          <w:szCs w:val="22"/>
        </w:rPr>
        <w:t>.</w:t>
      </w:r>
    </w:p>
    <w:p w:rsidR="009E7975" w:rsidRDefault="00E2129D" w:rsidP="0034440A">
      <w:pPr>
        <w:numPr>
          <w:ilvl w:val="0"/>
          <w:numId w:val="11"/>
        </w:numPr>
        <w:autoSpaceDE w:val="0"/>
        <w:spacing w:line="276" w:lineRule="auto"/>
        <w:ind w:left="709" w:right="422" w:hanging="284"/>
        <w:jc w:val="both"/>
        <w:rPr>
          <w:rFonts w:ascii="Arial" w:hAnsi="Arial" w:cs="Arial"/>
          <w:sz w:val="22"/>
          <w:szCs w:val="22"/>
        </w:rPr>
      </w:pPr>
      <w:r w:rsidRPr="009A397A">
        <w:rPr>
          <w:rFonts w:ascii="Arial" w:hAnsi="Arial" w:cs="Arial"/>
          <w:sz w:val="22"/>
          <w:szCs w:val="22"/>
          <w:u w:val="single"/>
        </w:rPr>
        <w:t xml:space="preserve">Wykonawca bez zgody Zamawiającego wyrażonej w ramach udzielanych wyjaśnień nie może zmienić treści załącznika </w:t>
      </w:r>
      <w:r w:rsidRPr="00961FD7">
        <w:rPr>
          <w:rFonts w:ascii="Arial" w:hAnsi="Arial" w:cs="Arial"/>
          <w:sz w:val="22"/>
          <w:szCs w:val="22"/>
          <w:u w:val="single"/>
        </w:rPr>
        <w:t>nr 1</w:t>
      </w:r>
      <w:r w:rsidR="00DB202D" w:rsidRPr="00961FD7">
        <w:rPr>
          <w:rFonts w:ascii="Arial" w:hAnsi="Arial" w:cs="Arial"/>
          <w:sz w:val="22"/>
          <w:szCs w:val="22"/>
          <w:u w:val="single"/>
        </w:rPr>
        <w:t xml:space="preserve"> </w:t>
      </w:r>
      <w:r w:rsidRPr="00961FD7">
        <w:rPr>
          <w:rFonts w:ascii="Arial" w:hAnsi="Arial" w:cs="Arial"/>
          <w:sz w:val="22"/>
          <w:szCs w:val="22"/>
          <w:u w:val="single"/>
        </w:rPr>
        <w:t>do</w:t>
      </w:r>
      <w:r w:rsidRPr="00E2129D">
        <w:rPr>
          <w:rFonts w:ascii="Arial" w:hAnsi="Arial" w:cs="Arial"/>
          <w:sz w:val="22"/>
          <w:szCs w:val="22"/>
          <w:u w:val="single"/>
        </w:rPr>
        <w:t xml:space="preserve"> SIWZ – wzór Zamawiającego</w:t>
      </w:r>
      <w:r w:rsidRPr="00E2129D">
        <w:rPr>
          <w:rFonts w:ascii="Arial" w:hAnsi="Arial" w:cs="Arial"/>
          <w:sz w:val="22"/>
          <w:szCs w:val="22"/>
        </w:rPr>
        <w:t xml:space="preserve">. </w:t>
      </w:r>
    </w:p>
    <w:p w:rsidR="00B60DE5" w:rsidRPr="004F17BD" w:rsidRDefault="00E2129D" w:rsidP="0034440A">
      <w:pPr>
        <w:numPr>
          <w:ilvl w:val="0"/>
          <w:numId w:val="11"/>
        </w:numPr>
        <w:autoSpaceDE w:val="0"/>
        <w:spacing w:line="276" w:lineRule="auto"/>
        <w:ind w:left="709" w:right="422" w:hanging="284"/>
        <w:jc w:val="both"/>
        <w:rPr>
          <w:rFonts w:ascii="Arial" w:hAnsi="Arial" w:cs="Arial"/>
          <w:sz w:val="22"/>
          <w:szCs w:val="22"/>
        </w:rPr>
      </w:pPr>
      <w:r w:rsidRPr="00E2129D">
        <w:rPr>
          <w:rFonts w:ascii="Arial" w:hAnsi="Arial" w:cs="Arial"/>
          <w:sz w:val="22"/>
          <w:szCs w:val="22"/>
        </w:rPr>
        <w:t>W przypadku dokonania zmian powodujących niezgodność treści oferty z</w:t>
      </w:r>
      <w:r w:rsidR="00B86A1B">
        <w:rPr>
          <w:rFonts w:ascii="Arial" w:hAnsi="Arial" w:cs="Arial"/>
          <w:sz w:val="22"/>
          <w:szCs w:val="22"/>
        </w:rPr>
        <w:t>e</w:t>
      </w:r>
      <w:r w:rsidRPr="00E2129D">
        <w:rPr>
          <w:rFonts w:ascii="Arial" w:hAnsi="Arial" w:cs="Arial"/>
          <w:sz w:val="22"/>
          <w:szCs w:val="22"/>
        </w:rPr>
        <w:t xml:space="preserve"> SIWZ, oferta zostanie odrzucona na podstawie art. 89 </w:t>
      </w:r>
      <w:r w:rsidR="0033038E">
        <w:rPr>
          <w:rFonts w:ascii="Arial" w:hAnsi="Arial" w:cs="Arial"/>
          <w:sz w:val="22"/>
          <w:szCs w:val="22"/>
        </w:rPr>
        <w:t xml:space="preserve">ust. 1 </w:t>
      </w:r>
      <w:r w:rsidRPr="00E2129D">
        <w:rPr>
          <w:rFonts w:ascii="Arial" w:hAnsi="Arial" w:cs="Arial"/>
          <w:sz w:val="22"/>
          <w:szCs w:val="22"/>
        </w:rPr>
        <w:t>pkt 2 ustawy – jako niezgodna z</w:t>
      </w:r>
      <w:r w:rsidR="00B86A1B">
        <w:rPr>
          <w:rFonts w:ascii="Arial" w:hAnsi="Arial" w:cs="Arial"/>
          <w:sz w:val="22"/>
          <w:szCs w:val="22"/>
        </w:rPr>
        <w:t>e</w:t>
      </w:r>
      <w:r w:rsidRPr="00E2129D">
        <w:rPr>
          <w:rFonts w:ascii="Arial" w:hAnsi="Arial" w:cs="Arial"/>
          <w:sz w:val="22"/>
          <w:szCs w:val="22"/>
        </w:rPr>
        <w:t xml:space="preserve"> SIWZ</w:t>
      </w:r>
      <w:r w:rsidR="00B60DE5" w:rsidRPr="00E2129D">
        <w:rPr>
          <w:rFonts w:ascii="Arial" w:hAnsi="Arial" w:cs="Arial"/>
          <w:sz w:val="22"/>
          <w:szCs w:val="22"/>
        </w:rPr>
        <w:t>.</w:t>
      </w:r>
    </w:p>
    <w:p w:rsidR="00B60DE5" w:rsidRPr="004F17BD" w:rsidRDefault="00B60DE5" w:rsidP="0034440A">
      <w:pPr>
        <w:numPr>
          <w:ilvl w:val="0"/>
          <w:numId w:val="11"/>
        </w:numPr>
        <w:spacing w:line="276" w:lineRule="auto"/>
        <w:ind w:left="709" w:right="422" w:hanging="284"/>
        <w:jc w:val="both"/>
        <w:rPr>
          <w:rFonts w:ascii="Arial" w:hAnsi="Arial" w:cs="Arial"/>
          <w:b/>
          <w:sz w:val="22"/>
          <w:szCs w:val="22"/>
        </w:rPr>
      </w:pPr>
      <w:r w:rsidRPr="004F17BD">
        <w:rPr>
          <w:rFonts w:ascii="Arial" w:hAnsi="Arial" w:cs="Arial"/>
          <w:sz w:val="22"/>
          <w:szCs w:val="22"/>
        </w:rPr>
        <w:t>Wszystkie miejsca, w których Wykonawca dokonał poprawek (wynikających</w:t>
      </w:r>
      <w:r>
        <w:rPr>
          <w:rFonts w:ascii="Arial" w:hAnsi="Arial" w:cs="Arial"/>
          <w:sz w:val="22"/>
          <w:szCs w:val="22"/>
        </w:rPr>
        <w:t xml:space="preserve"> z</w:t>
      </w:r>
      <w:r w:rsidRPr="004F17BD">
        <w:rPr>
          <w:rFonts w:ascii="Arial" w:hAnsi="Arial" w:cs="Arial"/>
          <w:sz w:val="22"/>
          <w:szCs w:val="22"/>
        </w:rPr>
        <w:t xml:space="preserve"> jego błędu)</w:t>
      </w:r>
      <w:r>
        <w:rPr>
          <w:rFonts w:ascii="Arial" w:hAnsi="Arial" w:cs="Arial"/>
          <w:sz w:val="22"/>
          <w:szCs w:val="22"/>
        </w:rPr>
        <w:t xml:space="preserve"> </w:t>
      </w:r>
      <w:r w:rsidRPr="004F17BD">
        <w:rPr>
          <w:rFonts w:ascii="Arial" w:hAnsi="Arial" w:cs="Arial"/>
          <w:sz w:val="22"/>
          <w:szCs w:val="22"/>
        </w:rPr>
        <w:t>muszą być</w:t>
      </w:r>
      <w:r>
        <w:rPr>
          <w:rFonts w:ascii="Arial" w:hAnsi="Arial" w:cs="Arial"/>
          <w:sz w:val="22"/>
          <w:szCs w:val="22"/>
        </w:rPr>
        <w:t xml:space="preserve"> </w:t>
      </w:r>
      <w:r w:rsidRPr="004F17BD">
        <w:rPr>
          <w:rFonts w:ascii="Arial" w:hAnsi="Arial" w:cs="Arial"/>
          <w:sz w:val="22"/>
          <w:szCs w:val="22"/>
        </w:rPr>
        <w:t>parafowane własnoręcznie przez osobę</w:t>
      </w:r>
      <w:r>
        <w:rPr>
          <w:rFonts w:ascii="Arial" w:hAnsi="Arial" w:cs="Arial"/>
          <w:sz w:val="22"/>
          <w:szCs w:val="22"/>
        </w:rPr>
        <w:t>(</w:t>
      </w:r>
      <w:r w:rsidRPr="004F17BD">
        <w:rPr>
          <w:rFonts w:ascii="Arial" w:hAnsi="Arial" w:cs="Arial"/>
          <w:sz w:val="22"/>
          <w:szCs w:val="22"/>
        </w:rPr>
        <w:t>y) podpisującą(e) ofertę.</w:t>
      </w:r>
    </w:p>
    <w:p w:rsidR="00B2007A" w:rsidRPr="004B42E7" w:rsidRDefault="00B2007A" w:rsidP="00B2007A">
      <w:pPr>
        <w:numPr>
          <w:ilvl w:val="0"/>
          <w:numId w:val="11"/>
        </w:numPr>
        <w:spacing w:line="276" w:lineRule="auto"/>
        <w:ind w:left="709" w:right="422" w:hanging="284"/>
        <w:jc w:val="both"/>
        <w:rPr>
          <w:rFonts w:ascii="Arial" w:hAnsi="Arial" w:cs="Arial"/>
          <w:sz w:val="22"/>
          <w:szCs w:val="22"/>
        </w:rPr>
      </w:pPr>
      <w:r w:rsidRPr="004B42E7">
        <w:rPr>
          <w:rFonts w:ascii="Arial" w:hAnsi="Arial" w:cs="Arial"/>
          <w:sz w:val="22"/>
          <w:szCs w:val="22"/>
        </w:rPr>
        <w:t xml:space="preserve">Wszystkie strony oferty wraz z </w:t>
      </w:r>
      <w:r w:rsidR="00CE3007" w:rsidRPr="00CE3007">
        <w:rPr>
          <w:rFonts w:ascii="Arial" w:hAnsi="Arial" w:cs="Arial"/>
          <w:sz w:val="22"/>
          <w:szCs w:val="22"/>
        </w:rPr>
        <w:t>jednolitym dokumentem</w:t>
      </w:r>
      <w:r w:rsidRPr="004B42E7">
        <w:rPr>
          <w:rFonts w:ascii="Arial" w:hAnsi="Arial" w:cs="Arial"/>
          <w:sz w:val="22"/>
          <w:szCs w:val="22"/>
        </w:rPr>
        <w:t>,</w:t>
      </w:r>
      <w:r w:rsidR="00526DEF">
        <w:rPr>
          <w:rFonts w:ascii="Arial" w:hAnsi="Arial" w:cs="Arial"/>
          <w:sz w:val="22"/>
          <w:szCs w:val="22"/>
        </w:rPr>
        <w:t xml:space="preserve"> </w:t>
      </w:r>
      <w:r w:rsidRPr="004B42E7">
        <w:rPr>
          <w:rFonts w:ascii="Arial" w:hAnsi="Arial" w:cs="Arial"/>
          <w:sz w:val="22"/>
          <w:szCs w:val="22"/>
        </w:rPr>
        <w:t xml:space="preserve">winny być kolejno ponumerowane oraz w trwały sposób ze sobą połączone. </w:t>
      </w:r>
    </w:p>
    <w:p w:rsidR="003960FB" w:rsidRDefault="00B2007A" w:rsidP="00B2007A">
      <w:pPr>
        <w:numPr>
          <w:ilvl w:val="0"/>
          <w:numId w:val="11"/>
        </w:numPr>
        <w:spacing w:line="276" w:lineRule="auto"/>
        <w:ind w:left="709" w:right="422" w:hanging="283"/>
        <w:jc w:val="both"/>
        <w:rPr>
          <w:rFonts w:ascii="Arial" w:hAnsi="Arial" w:cs="Arial"/>
          <w:sz w:val="22"/>
          <w:szCs w:val="22"/>
        </w:rPr>
      </w:pPr>
      <w:r w:rsidRPr="006E77BA">
        <w:rPr>
          <w:rFonts w:ascii="Arial" w:hAnsi="Arial" w:cs="Arial"/>
          <w:sz w:val="22"/>
          <w:szCs w:val="22"/>
        </w:rPr>
        <w:t xml:space="preserve">Oferta </w:t>
      </w:r>
      <w:r w:rsidR="007D46E8">
        <w:rPr>
          <w:rFonts w:ascii="Arial" w:hAnsi="Arial" w:cs="Arial"/>
          <w:sz w:val="22"/>
          <w:szCs w:val="22"/>
        </w:rPr>
        <w:t xml:space="preserve">wraz z </w:t>
      </w:r>
      <w:r w:rsidR="00CE3007" w:rsidRPr="00CE3007">
        <w:rPr>
          <w:rFonts w:ascii="Arial" w:hAnsi="Arial" w:cs="Arial"/>
          <w:sz w:val="22"/>
          <w:szCs w:val="22"/>
        </w:rPr>
        <w:t>jednolitym dokumentem</w:t>
      </w:r>
      <w:r w:rsidR="00526DEF">
        <w:rPr>
          <w:rFonts w:ascii="Arial" w:hAnsi="Arial" w:cs="Arial"/>
          <w:sz w:val="22"/>
          <w:szCs w:val="22"/>
        </w:rPr>
        <w:t xml:space="preserve"> </w:t>
      </w:r>
      <w:r>
        <w:rPr>
          <w:rFonts w:ascii="Arial" w:hAnsi="Arial" w:cs="Arial"/>
          <w:sz w:val="22"/>
          <w:szCs w:val="22"/>
        </w:rPr>
        <w:t>musi być złożona w</w:t>
      </w:r>
      <w:r w:rsidR="007D46E8">
        <w:rPr>
          <w:rFonts w:ascii="Arial" w:hAnsi="Arial" w:cs="Arial"/>
          <w:sz w:val="22"/>
          <w:szCs w:val="22"/>
        </w:rPr>
        <w:t> </w:t>
      </w:r>
      <w:r w:rsidRPr="006E77BA">
        <w:rPr>
          <w:rFonts w:ascii="Arial" w:hAnsi="Arial" w:cs="Arial"/>
          <w:sz w:val="22"/>
          <w:szCs w:val="22"/>
        </w:rPr>
        <w:t>nieprzejrzystej zamknięt</w:t>
      </w:r>
      <w:r>
        <w:rPr>
          <w:rFonts w:ascii="Arial" w:hAnsi="Arial" w:cs="Arial"/>
          <w:sz w:val="22"/>
          <w:szCs w:val="22"/>
        </w:rPr>
        <w:t xml:space="preserve">ej kopercie, gwarantującej jej </w:t>
      </w:r>
      <w:r w:rsidRPr="006E77BA">
        <w:rPr>
          <w:rFonts w:ascii="Arial" w:hAnsi="Arial" w:cs="Arial"/>
          <w:sz w:val="22"/>
          <w:szCs w:val="22"/>
        </w:rPr>
        <w:t>nienaruszenie do dnia otwarcia</w:t>
      </w:r>
      <w:r w:rsidR="00B60DE5" w:rsidRPr="006E77BA">
        <w:rPr>
          <w:rFonts w:ascii="Arial" w:hAnsi="Arial" w:cs="Arial"/>
          <w:sz w:val="22"/>
          <w:szCs w:val="22"/>
        </w:rPr>
        <w:t xml:space="preserve">, </w:t>
      </w:r>
      <w:r w:rsidR="00B60DE5" w:rsidRPr="006E77BA">
        <w:rPr>
          <w:rFonts w:ascii="Arial" w:hAnsi="Arial" w:cs="Arial"/>
          <w:b/>
          <w:sz w:val="22"/>
          <w:szCs w:val="22"/>
        </w:rPr>
        <w:t>zaadresowan</w:t>
      </w:r>
      <w:r w:rsidR="00E01FE6">
        <w:rPr>
          <w:rFonts w:ascii="Arial" w:hAnsi="Arial" w:cs="Arial"/>
          <w:b/>
          <w:sz w:val="22"/>
          <w:szCs w:val="22"/>
        </w:rPr>
        <w:t>a do Zamawiającego na adres w</w:t>
      </w:r>
      <w:r w:rsidR="000A7C5D">
        <w:rPr>
          <w:rFonts w:ascii="Arial" w:hAnsi="Arial" w:cs="Arial"/>
          <w:b/>
          <w:sz w:val="22"/>
          <w:szCs w:val="22"/>
        </w:rPr>
        <w:t>edłu</w:t>
      </w:r>
      <w:r w:rsidR="00E01FE6">
        <w:rPr>
          <w:rFonts w:ascii="Arial" w:hAnsi="Arial" w:cs="Arial"/>
          <w:b/>
          <w:sz w:val="22"/>
          <w:szCs w:val="22"/>
        </w:rPr>
        <w:t xml:space="preserve">g </w:t>
      </w:r>
      <w:r w:rsidR="00B60DE5" w:rsidRPr="006E77BA">
        <w:rPr>
          <w:rFonts w:ascii="Arial" w:hAnsi="Arial" w:cs="Arial"/>
          <w:b/>
          <w:sz w:val="22"/>
          <w:szCs w:val="22"/>
        </w:rPr>
        <w:t>poniższego wzoru</w:t>
      </w:r>
      <w:r w:rsidR="00B60DE5" w:rsidRPr="006E77BA">
        <w:rPr>
          <w:rFonts w:ascii="Arial" w:hAnsi="Arial" w:cs="Arial"/>
          <w:sz w:val="22"/>
          <w:szCs w:val="22"/>
        </w:rPr>
        <w:t>:</w:t>
      </w:r>
    </w:p>
    <w:p w:rsidR="00C91EF3" w:rsidRDefault="00C91EF3" w:rsidP="00C91EF3">
      <w:pPr>
        <w:spacing w:line="276" w:lineRule="auto"/>
        <w:ind w:right="422"/>
        <w:jc w:val="both"/>
        <w:rPr>
          <w:rFonts w:ascii="Arial" w:hAnsi="Arial" w:cs="Arial"/>
          <w:sz w:val="22"/>
          <w:szCs w:val="22"/>
        </w:rPr>
      </w:pPr>
    </w:p>
    <w:p w:rsidR="00C91EF3" w:rsidRDefault="00C91EF3" w:rsidP="00C91EF3">
      <w:pPr>
        <w:spacing w:line="276" w:lineRule="auto"/>
        <w:ind w:right="422"/>
        <w:jc w:val="both"/>
        <w:rPr>
          <w:rFonts w:ascii="Arial" w:hAnsi="Arial" w:cs="Arial"/>
          <w:sz w:val="22"/>
          <w:szCs w:val="22"/>
        </w:rPr>
      </w:pPr>
    </w:p>
    <w:p w:rsidR="00AD325F" w:rsidRDefault="00B60DE5" w:rsidP="00AD325F">
      <w:pPr>
        <w:pBdr>
          <w:top w:val="single" w:sz="4" w:space="1" w:color="auto"/>
          <w:left w:val="single" w:sz="4" w:space="0" w:color="auto"/>
          <w:bottom w:val="single" w:sz="4" w:space="0" w:color="auto"/>
          <w:right w:val="single" w:sz="4" w:space="4" w:color="auto"/>
        </w:pBdr>
        <w:spacing w:before="120" w:line="276" w:lineRule="auto"/>
        <w:ind w:left="709" w:right="422"/>
        <w:jc w:val="both"/>
        <w:rPr>
          <w:rFonts w:ascii="Arial" w:hAnsi="Arial" w:cs="Arial"/>
          <w:sz w:val="20"/>
          <w:szCs w:val="20"/>
        </w:rPr>
      </w:pPr>
      <w:r w:rsidRPr="003507FD">
        <w:rPr>
          <w:rFonts w:ascii="Arial" w:hAnsi="Arial" w:cs="Arial"/>
          <w:sz w:val="20"/>
          <w:szCs w:val="20"/>
        </w:rPr>
        <w:t>Nazwa (firma) Wykonawcy</w:t>
      </w:r>
      <w:r w:rsidR="00891664">
        <w:rPr>
          <w:rFonts w:ascii="Arial" w:hAnsi="Arial" w:cs="Arial"/>
          <w:sz w:val="20"/>
          <w:szCs w:val="20"/>
        </w:rPr>
        <w:t xml:space="preserve">                   </w:t>
      </w:r>
      <w:r w:rsidR="004316CD">
        <w:rPr>
          <w:rFonts w:ascii="Arial" w:hAnsi="Arial" w:cs="Arial"/>
          <w:sz w:val="20"/>
          <w:szCs w:val="20"/>
        </w:rPr>
        <w:t xml:space="preserve"> </w:t>
      </w:r>
      <w:r w:rsidR="00C91EF3">
        <w:rPr>
          <w:rFonts w:ascii="Arial" w:hAnsi="Arial" w:cs="Arial"/>
          <w:sz w:val="20"/>
          <w:szCs w:val="20"/>
        </w:rPr>
        <w:t xml:space="preserve">                                    </w:t>
      </w:r>
      <w:r w:rsidR="003507FD" w:rsidRPr="003507FD">
        <w:rPr>
          <w:rFonts w:ascii="Arial" w:hAnsi="Arial" w:cs="Arial"/>
          <w:sz w:val="20"/>
          <w:szCs w:val="20"/>
        </w:rPr>
        <w:t>Dział Zamówień Publicznych</w:t>
      </w:r>
      <w:r w:rsidR="00B86A1B">
        <w:rPr>
          <w:rFonts w:ascii="Arial" w:hAnsi="Arial" w:cs="Arial"/>
          <w:sz w:val="20"/>
          <w:szCs w:val="20"/>
        </w:rPr>
        <w:t>,</w:t>
      </w:r>
      <w:r w:rsidR="003507FD" w:rsidRPr="003507FD">
        <w:rPr>
          <w:rFonts w:ascii="Arial" w:hAnsi="Arial" w:cs="Arial"/>
          <w:sz w:val="20"/>
          <w:szCs w:val="20"/>
        </w:rPr>
        <w:t xml:space="preserve"> </w:t>
      </w:r>
    </w:p>
    <w:p w:rsidR="003507FD" w:rsidRDefault="00AD325F" w:rsidP="00AD325F">
      <w:pPr>
        <w:pBdr>
          <w:top w:val="single" w:sz="4" w:space="1" w:color="auto"/>
          <w:left w:val="single" w:sz="4" w:space="0" w:color="auto"/>
          <w:bottom w:val="single" w:sz="4" w:space="0" w:color="auto"/>
          <w:right w:val="single" w:sz="4" w:space="4" w:color="auto"/>
        </w:pBdr>
        <w:spacing w:line="276" w:lineRule="auto"/>
        <w:ind w:left="709" w:right="422"/>
        <w:jc w:val="both"/>
        <w:rPr>
          <w:rFonts w:ascii="Arial" w:hAnsi="Arial" w:cs="Arial"/>
          <w:sz w:val="20"/>
          <w:szCs w:val="20"/>
        </w:rPr>
      </w:pPr>
      <w:r w:rsidRPr="003507FD">
        <w:rPr>
          <w:rFonts w:ascii="Arial" w:hAnsi="Arial" w:cs="Arial"/>
          <w:sz w:val="20"/>
          <w:szCs w:val="20"/>
        </w:rPr>
        <w:t>Adres Wykonawcy</w:t>
      </w:r>
      <w:r w:rsidR="00891664">
        <w:rPr>
          <w:rFonts w:ascii="Arial" w:hAnsi="Arial" w:cs="Arial"/>
          <w:sz w:val="20"/>
          <w:szCs w:val="20"/>
        </w:rPr>
        <w:t xml:space="preserve">                        </w:t>
      </w:r>
      <w:r w:rsidR="004316CD">
        <w:rPr>
          <w:rFonts w:ascii="Arial" w:hAnsi="Arial" w:cs="Arial"/>
          <w:sz w:val="20"/>
          <w:szCs w:val="20"/>
        </w:rPr>
        <w:t xml:space="preserve">  </w:t>
      </w:r>
      <w:r w:rsidR="00C91EF3">
        <w:rPr>
          <w:rFonts w:ascii="Arial" w:hAnsi="Arial" w:cs="Arial"/>
          <w:sz w:val="20"/>
          <w:szCs w:val="20"/>
        </w:rPr>
        <w:t xml:space="preserve">                                              </w:t>
      </w:r>
      <w:r w:rsidR="003507FD" w:rsidRPr="003507FD">
        <w:rPr>
          <w:rFonts w:ascii="Arial" w:hAnsi="Arial" w:cs="Arial"/>
          <w:sz w:val="20"/>
          <w:szCs w:val="20"/>
        </w:rPr>
        <w:t>Uniwersytetu Gdańskiego,</w:t>
      </w:r>
    </w:p>
    <w:p w:rsidR="00B60DE5" w:rsidRPr="003507FD" w:rsidRDefault="00891664" w:rsidP="00B86A1B">
      <w:pPr>
        <w:pBdr>
          <w:top w:val="single" w:sz="4" w:space="1" w:color="auto"/>
          <w:left w:val="single" w:sz="4" w:space="0" w:color="auto"/>
          <w:bottom w:val="single" w:sz="4" w:space="0" w:color="auto"/>
          <w:right w:val="single" w:sz="4" w:space="4" w:color="auto"/>
        </w:pBdr>
        <w:spacing w:line="276" w:lineRule="auto"/>
        <w:ind w:left="709" w:right="422"/>
        <w:jc w:val="both"/>
        <w:rPr>
          <w:rFonts w:ascii="Arial" w:hAnsi="Arial" w:cs="Arial"/>
          <w:sz w:val="20"/>
          <w:szCs w:val="20"/>
        </w:rPr>
      </w:pPr>
      <w:r>
        <w:rPr>
          <w:rFonts w:ascii="Arial" w:hAnsi="Arial" w:cs="Arial"/>
          <w:sz w:val="20"/>
          <w:szCs w:val="20"/>
        </w:rPr>
        <w:t xml:space="preserve">                                        </w:t>
      </w:r>
      <w:r w:rsidR="004316CD">
        <w:rPr>
          <w:rFonts w:ascii="Arial" w:hAnsi="Arial" w:cs="Arial"/>
          <w:sz w:val="20"/>
          <w:szCs w:val="20"/>
        </w:rPr>
        <w:t xml:space="preserve"> </w:t>
      </w:r>
      <w:r w:rsidR="00C91EF3">
        <w:rPr>
          <w:rFonts w:ascii="Arial" w:hAnsi="Arial" w:cs="Arial"/>
          <w:sz w:val="20"/>
          <w:szCs w:val="20"/>
        </w:rPr>
        <w:t xml:space="preserve">                                          </w:t>
      </w:r>
      <w:r w:rsidR="003507FD" w:rsidRPr="003507FD">
        <w:rPr>
          <w:rFonts w:ascii="Arial" w:hAnsi="Arial" w:cs="Arial"/>
          <w:sz w:val="20"/>
          <w:szCs w:val="20"/>
        </w:rPr>
        <w:t>80-</w:t>
      </w:r>
      <w:r w:rsidR="008C6262">
        <w:rPr>
          <w:rFonts w:ascii="Arial" w:hAnsi="Arial" w:cs="Arial"/>
          <w:sz w:val="20"/>
          <w:szCs w:val="20"/>
        </w:rPr>
        <w:t>309</w:t>
      </w:r>
      <w:r w:rsidR="003507FD" w:rsidRPr="003507FD">
        <w:rPr>
          <w:rFonts w:ascii="Arial" w:hAnsi="Arial" w:cs="Arial"/>
          <w:sz w:val="20"/>
          <w:szCs w:val="20"/>
        </w:rPr>
        <w:t xml:space="preserve"> Gdańsk</w:t>
      </w:r>
      <w:r w:rsidR="003507FD">
        <w:rPr>
          <w:rFonts w:ascii="Arial" w:hAnsi="Arial" w:cs="Arial"/>
          <w:sz w:val="20"/>
          <w:szCs w:val="20"/>
        </w:rPr>
        <w:t>,</w:t>
      </w:r>
      <w:r w:rsidR="00B60DE5" w:rsidRPr="003507FD">
        <w:rPr>
          <w:rFonts w:ascii="Arial" w:hAnsi="Arial" w:cs="Arial"/>
          <w:sz w:val="20"/>
          <w:szCs w:val="20"/>
        </w:rPr>
        <w:t xml:space="preserve"> </w:t>
      </w:r>
      <w:r w:rsidR="003507FD" w:rsidRPr="003507FD">
        <w:rPr>
          <w:rFonts w:ascii="Arial" w:hAnsi="Arial" w:cs="Arial"/>
          <w:sz w:val="20"/>
          <w:szCs w:val="20"/>
        </w:rPr>
        <w:t xml:space="preserve">ul. </w:t>
      </w:r>
      <w:r w:rsidR="00B22510">
        <w:rPr>
          <w:rFonts w:ascii="Arial" w:hAnsi="Arial" w:cs="Arial"/>
          <w:sz w:val="20"/>
          <w:szCs w:val="20"/>
        </w:rPr>
        <w:t xml:space="preserve">Jana </w:t>
      </w:r>
      <w:r w:rsidR="003507FD" w:rsidRPr="003507FD">
        <w:rPr>
          <w:rFonts w:ascii="Arial" w:hAnsi="Arial" w:cs="Arial"/>
          <w:sz w:val="20"/>
          <w:szCs w:val="20"/>
        </w:rPr>
        <w:t xml:space="preserve">Bażyńskiego </w:t>
      </w:r>
      <w:r w:rsidR="008C6262">
        <w:rPr>
          <w:rFonts w:ascii="Arial" w:hAnsi="Arial" w:cs="Arial"/>
          <w:sz w:val="20"/>
          <w:szCs w:val="20"/>
        </w:rPr>
        <w:t>8</w:t>
      </w:r>
      <w:r w:rsidR="003507FD" w:rsidRPr="003507FD">
        <w:rPr>
          <w:rFonts w:ascii="Arial" w:hAnsi="Arial" w:cs="Arial"/>
          <w:sz w:val="20"/>
          <w:szCs w:val="20"/>
        </w:rPr>
        <w:t xml:space="preserve">, pok. </w:t>
      </w:r>
      <w:r w:rsidR="008C6262">
        <w:rPr>
          <w:rFonts w:ascii="Arial" w:hAnsi="Arial" w:cs="Arial"/>
          <w:sz w:val="20"/>
          <w:szCs w:val="20"/>
        </w:rPr>
        <w:t>115</w:t>
      </w:r>
      <w:r>
        <w:rPr>
          <w:rFonts w:ascii="Arial" w:hAnsi="Arial" w:cs="Arial"/>
          <w:sz w:val="20"/>
          <w:szCs w:val="20"/>
        </w:rPr>
        <w:t xml:space="preserve">            </w:t>
      </w:r>
    </w:p>
    <w:p w:rsidR="0073178D" w:rsidRDefault="0073178D" w:rsidP="00AD325F">
      <w:pPr>
        <w:pBdr>
          <w:top w:val="single" w:sz="4" w:space="1" w:color="auto"/>
          <w:left w:val="single" w:sz="4" w:space="0" w:color="auto"/>
          <w:bottom w:val="single" w:sz="4" w:space="0" w:color="auto"/>
          <w:right w:val="single" w:sz="4" w:space="4" w:color="auto"/>
        </w:pBdr>
        <w:spacing w:line="276" w:lineRule="auto"/>
        <w:ind w:left="709" w:right="422"/>
        <w:jc w:val="right"/>
        <w:rPr>
          <w:rFonts w:ascii="Arial" w:hAnsi="Arial" w:cs="Arial"/>
          <w:sz w:val="20"/>
          <w:szCs w:val="20"/>
        </w:rPr>
      </w:pPr>
    </w:p>
    <w:p w:rsidR="00B4749F" w:rsidRPr="00A45CF7" w:rsidRDefault="00B60DE5" w:rsidP="00A45CF7">
      <w:pPr>
        <w:pBdr>
          <w:top w:val="single" w:sz="4" w:space="1" w:color="auto"/>
          <w:left w:val="single" w:sz="4" w:space="0" w:color="auto"/>
          <w:bottom w:val="single" w:sz="4" w:space="0" w:color="auto"/>
          <w:right w:val="single" w:sz="4" w:space="4" w:color="auto"/>
        </w:pBdr>
        <w:spacing w:line="276" w:lineRule="auto"/>
        <w:ind w:left="709" w:right="422"/>
        <w:rPr>
          <w:rFonts w:ascii="Arial" w:hAnsi="Arial" w:cs="Arial"/>
          <w:sz w:val="20"/>
          <w:szCs w:val="20"/>
        </w:rPr>
      </w:pPr>
      <w:r w:rsidRPr="003507FD">
        <w:rPr>
          <w:rFonts w:ascii="Arial" w:hAnsi="Arial" w:cs="Arial"/>
          <w:sz w:val="20"/>
          <w:szCs w:val="20"/>
          <w:u w:val="single"/>
        </w:rPr>
        <w:t>postępowanie nr</w:t>
      </w:r>
      <w:r w:rsidR="00891664">
        <w:rPr>
          <w:rFonts w:ascii="Arial" w:hAnsi="Arial" w:cs="Arial"/>
          <w:sz w:val="20"/>
          <w:szCs w:val="20"/>
          <w:u w:val="single"/>
        </w:rPr>
        <w:t xml:space="preserve"> </w:t>
      </w:r>
      <w:r w:rsidRPr="003507FD">
        <w:rPr>
          <w:rFonts w:ascii="Arial" w:hAnsi="Arial" w:cs="Arial"/>
          <w:sz w:val="20"/>
          <w:szCs w:val="20"/>
          <w:u w:val="single"/>
        </w:rPr>
        <w:t>A120-211</w:t>
      </w:r>
      <w:r w:rsidR="004316CD">
        <w:rPr>
          <w:rFonts w:ascii="Arial" w:hAnsi="Arial" w:cs="Arial"/>
          <w:sz w:val="20"/>
          <w:szCs w:val="20"/>
          <w:u w:val="single"/>
        </w:rPr>
        <w:t>-146</w:t>
      </w:r>
      <w:r w:rsidR="004E084F">
        <w:rPr>
          <w:rFonts w:ascii="Arial" w:hAnsi="Arial" w:cs="Arial"/>
          <w:sz w:val="20"/>
          <w:szCs w:val="20"/>
          <w:u w:val="single"/>
        </w:rPr>
        <w:t>/</w:t>
      </w:r>
      <w:r w:rsidRPr="003507FD">
        <w:rPr>
          <w:rFonts w:ascii="Arial" w:hAnsi="Arial" w:cs="Arial"/>
          <w:sz w:val="20"/>
          <w:szCs w:val="20"/>
          <w:u w:val="single"/>
        </w:rPr>
        <w:t>1</w:t>
      </w:r>
      <w:r w:rsidR="00672234">
        <w:rPr>
          <w:rFonts w:ascii="Arial" w:hAnsi="Arial" w:cs="Arial"/>
          <w:sz w:val="20"/>
          <w:szCs w:val="20"/>
          <w:u w:val="single"/>
        </w:rPr>
        <w:t>6</w:t>
      </w:r>
      <w:r w:rsidRPr="003507FD">
        <w:rPr>
          <w:rFonts w:ascii="Arial" w:hAnsi="Arial" w:cs="Arial"/>
          <w:sz w:val="20"/>
          <w:szCs w:val="20"/>
          <w:u w:val="single"/>
        </w:rPr>
        <w:t>/</w:t>
      </w:r>
      <w:r w:rsidR="004316CD">
        <w:rPr>
          <w:rFonts w:ascii="Arial" w:hAnsi="Arial" w:cs="Arial"/>
          <w:sz w:val="20"/>
          <w:szCs w:val="20"/>
          <w:u w:val="single"/>
        </w:rPr>
        <w:t>WW</w:t>
      </w:r>
    </w:p>
    <w:p w:rsidR="004316CD" w:rsidRPr="004316CD" w:rsidRDefault="004316CD" w:rsidP="0026552C">
      <w:pPr>
        <w:pBdr>
          <w:top w:val="single" w:sz="4" w:space="1" w:color="auto"/>
          <w:left w:val="single" w:sz="4" w:space="0" w:color="auto"/>
          <w:bottom w:val="single" w:sz="4" w:space="0" w:color="auto"/>
          <w:right w:val="single" w:sz="4" w:space="4" w:color="auto"/>
        </w:pBdr>
        <w:spacing w:line="276" w:lineRule="auto"/>
        <w:ind w:left="709" w:right="422"/>
        <w:rPr>
          <w:rFonts w:ascii="Arial" w:hAnsi="Arial" w:cs="Arial"/>
          <w:bCs/>
          <w:sz w:val="22"/>
          <w:szCs w:val="22"/>
        </w:rPr>
      </w:pPr>
      <w:r>
        <w:rPr>
          <w:rFonts w:ascii="Arial" w:hAnsi="Arial" w:cs="Arial"/>
          <w:bCs/>
          <w:sz w:val="22"/>
          <w:szCs w:val="22"/>
        </w:rPr>
        <w:t>dostawa</w:t>
      </w:r>
      <w:r w:rsidRPr="004316CD">
        <w:rPr>
          <w:rFonts w:ascii="Arial" w:hAnsi="Arial" w:cs="Arial"/>
          <w:bCs/>
          <w:sz w:val="22"/>
          <w:szCs w:val="22"/>
        </w:rPr>
        <w:t xml:space="preserve"> licencji GGWA LO legalizujących systemy operacyjne Windows Professional </w:t>
      </w:r>
    </w:p>
    <w:p w:rsidR="0073178D" w:rsidRPr="001A5327" w:rsidRDefault="004316CD" w:rsidP="00526DEF">
      <w:pPr>
        <w:pBdr>
          <w:top w:val="single" w:sz="4" w:space="1" w:color="auto"/>
          <w:left w:val="single" w:sz="4" w:space="0" w:color="auto"/>
          <w:bottom w:val="single" w:sz="4" w:space="0" w:color="auto"/>
          <w:right w:val="single" w:sz="4" w:space="4" w:color="auto"/>
        </w:pBdr>
        <w:spacing w:line="276" w:lineRule="auto"/>
        <w:ind w:left="709" w:right="422"/>
        <w:rPr>
          <w:rFonts w:ascii="Arial" w:hAnsi="Arial"/>
          <w:sz w:val="20"/>
          <w:u w:val="single"/>
        </w:rPr>
      </w:pPr>
      <w:r w:rsidRPr="004316CD">
        <w:rPr>
          <w:rFonts w:ascii="Arial" w:hAnsi="Arial" w:cs="Arial"/>
          <w:bCs/>
          <w:sz w:val="22"/>
          <w:szCs w:val="22"/>
        </w:rPr>
        <w:t>dla Uniwersytetu Gdańskiego</w:t>
      </w:r>
      <w:r w:rsidR="00C91EF3">
        <w:rPr>
          <w:rFonts w:ascii="Arial" w:hAnsi="Arial" w:cs="Arial"/>
          <w:bCs/>
          <w:sz w:val="22"/>
          <w:szCs w:val="22"/>
        </w:rPr>
        <w:br/>
      </w:r>
      <w:r w:rsidR="00C83B5B">
        <w:rPr>
          <w:rFonts w:ascii="Arial" w:hAnsi="Arial" w:cs="Arial"/>
          <w:sz w:val="20"/>
          <w:szCs w:val="20"/>
          <w:u w:val="single"/>
        </w:rPr>
        <w:t>nie otwierać przed dniem</w:t>
      </w:r>
      <w:r w:rsidR="003E09A7">
        <w:rPr>
          <w:rFonts w:ascii="Arial" w:hAnsi="Arial" w:cs="Arial"/>
          <w:sz w:val="20"/>
          <w:szCs w:val="20"/>
          <w:u w:val="single"/>
        </w:rPr>
        <w:t xml:space="preserve"> </w:t>
      </w:r>
      <w:r w:rsidR="00DA32F6">
        <w:rPr>
          <w:rFonts w:ascii="Arial" w:hAnsi="Arial" w:cs="Arial"/>
          <w:sz w:val="20"/>
          <w:szCs w:val="20"/>
          <w:u w:val="single"/>
        </w:rPr>
        <w:t>22.09.2016</w:t>
      </w:r>
      <w:r w:rsidR="00B60DE5" w:rsidRPr="00E863AB">
        <w:rPr>
          <w:rFonts w:ascii="Arial" w:hAnsi="Arial" w:cs="Arial"/>
          <w:sz w:val="20"/>
          <w:szCs w:val="20"/>
          <w:u w:val="single"/>
        </w:rPr>
        <w:t xml:space="preserve"> godz</w:t>
      </w:r>
      <w:r w:rsidR="00A45CF7">
        <w:rPr>
          <w:rFonts w:ascii="Arial" w:hAnsi="Arial" w:cs="Arial"/>
          <w:sz w:val="20"/>
          <w:szCs w:val="20"/>
          <w:u w:val="single"/>
        </w:rPr>
        <w:t>.</w:t>
      </w:r>
      <w:r w:rsidR="00DA32F6">
        <w:rPr>
          <w:rFonts w:ascii="Arial" w:hAnsi="Arial" w:cs="Arial"/>
          <w:sz w:val="20"/>
          <w:szCs w:val="20"/>
          <w:u w:val="single"/>
        </w:rPr>
        <w:t>10:00</w:t>
      </w:r>
    </w:p>
    <w:p w:rsidR="006E77BA" w:rsidRDefault="00B60DE5" w:rsidP="0034440A">
      <w:pPr>
        <w:numPr>
          <w:ilvl w:val="0"/>
          <w:numId w:val="11"/>
        </w:numPr>
        <w:spacing w:before="120" w:line="276" w:lineRule="auto"/>
        <w:ind w:right="422" w:hanging="436"/>
        <w:jc w:val="both"/>
        <w:rPr>
          <w:rFonts w:ascii="Arial" w:hAnsi="Arial" w:cs="Arial"/>
          <w:sz w:val="22"/>
          <w:szCs w:val="22"/>
        </w:rPr>
      </w:pPr>
      <w:r w:rsidRPr="004F17BD">
        <w:rPr>
          <w:rFonts w:ascii="Arial" w:hAnsi="Arial" w:cs="Arial"/>
          <w:sz w:val="22"/>
          <w:szCs w:val="22"/>
        </w:rPr>
        <w:t>Każdy Wykonawca może złożyć tylko jedną, jednoznaczną ofertę</w:t>
      </w:r>
      <w:r w:rsidR="00B81871">
        <w:rPr>
          <w:rFonts w:ascii="Arial" w:hAnsi="Arial" w:cs="Arial"/>
          <w:sz w:val="22"/>
          <w:szCs w:val="22"/>
        </w:rPr>
        <w:t xml:space="preserve">, zgodnie z </w:t>
      </w:r>
      <w:r w:rsidRPr="004F17BD">
        <w:rPr>
          <w:rFonts w:ascii="Arial" w:hAnsi="Arial" w:cs="Arial"/>
          <w:sz w:val="22"/>
          <w:szCs w:val="22"/>
        </w:rPr>
        <w:t>przedmiotem zamówienia w określonym poniżej terminie</w:t>
      </w:r>
      <w:r w:rsidRPr="00B44455">
        <w:rPr>
          <w:rFonts w:ascii="Arial" w:hAnsi="Arial" w:cs="Arial"/>
          <w:sz w:val="22"/>
          <w:szCs w:val="22"/>
        </w:rPr>
        <w:t>.</w:t>
      </w:r>
    </w:p>
    <w:p w:rsidR="009C65F8" w:rsidRDefault="009C65F8" w:rsidP="0034440A">
      <w:pPr>
        <w:numPr>
          <w:ilvl w:val="0"/>
          <w:numId w:val="11"/>
        </w:numPr>
        <w:spacing w:line="276" w:lineRule="auto"/>
        <w:ind w:left="709" w:right="422" w:hanging="425"/>
        <w:jc w:val="both"/>
        <w:rPr>
          <w:rFonts w:ascii="Arial" w:hAnsi="Arial" w:cs="Arial"/>
          <w:sz w:val="22"/>
          <w:szCs w:val="22"/>
        </w:rPr>
      </w:pPr>
      <w:r w:rsidRPr="009C65F8">
        <w:rPr>
          <w:rFonts w:ascii="Arial" w:hAnsi="Arial" w:cs="Arial"/>
          <w:sz w:val="22"/>
          <w:szCs w:val="22"/>
        </w:rPr>
        <w:t>Wykonawca może, przed upływem terminu składania ofert, zmienić lub wycofać ofertę.</w:t>
      </w:r>
    </w:p>
    <w:p w:rsidR="009C65F8" w:rsidRDefault="009C65F8" w:rsidP="0034440A">
      <w:pPr>
        <w:numPr>
          <w:ilvl w:val="0"/>
          <w:numId w:val="11"/>
        </w:numPr>
        <w:spacing w:line="276" w:lineRule="auto"/>
        <w:ind w:left="709" w:right="422" w:hanging="425"/>
        <w:jc w:val="both"/>
        <w:rPr>
          <w:rFonts w:ascii="Arial" w:hAnsi="Arial" w:cs="Arial"/>
          <w:sz w:val="22"/>
          <w:szCs w:val="22"/>
        </w:rPr>
      </w:pPr>
      <w:r w:rsidRPr="009C65F8">
        <w:rPr>
          <w:rFonts w:ascii="Arial" w:hAnsi="Arial" w:cs="Arial"/>
          <w:sz w:val="22"/>
          <w:szCs w:val="22"/>
        </w:rPr>
        <w:t>W przypadku zmiany oferty Wykonaw</w:t>
      </w:r>
      <w:r w:rsidR="00AB7943">
        <w:rPr>
          <w:rFonts w:ascii="Arial" w:hAnsi="Arial" w:cs="Arial"/>
          <w:sz w:val="22"/>
          <w:szCs w:val="22"/>
        </w:rPr>
        <w:t xml:space="preserve">ca składa pisemne oświadczenie o </w:t>
      </w:r>
      <w:r w:rsidRPr="009C65F8">
        <w:rPr>
          <w:rFonts w:ascii="Arial" w:hAnsi="Arial" w:cs="Arial"/>
          <w:sz w:val="22"/>
          <w:szCs w:val="22"/>
        </w:rPr>
        <w:t>zmi</w:t>
      </w:r>
      <w:r w:rsidR="00AB7943">
        <w:rPr>
          <w:rFonts w:ascii="Arial" w:hAnsi="Arial" w:cs="Arial"/>
          <w:sz w:val="22"/>
          <w:szCs w:val="22"/>
        </w:rPr>
        <w:t>a</w:t>
      </w:r>
      <w:r w:rsidRPr="009C65F8">
        <w:rPr>
          <w:rFonts w:ascii="Arial" w:hAnsi="Arial" w:cs="Arial"/>
          <w:sz w:val="22"/>
          <w:szCs w:val="22"/>
        </w:rPr>
        <w:t>ni</w:t>
      </w:r>
      <w:r w:rsidR="00AB7943">
        <w:rPr>
          <w:rFonts w:ascii="Arial" w:hAnsi="Arial" w:cs="Arial"/>
          <w:sz w:val="22"/>
          <w:szCs w:val="22"/>
        </w:rPr>
        <w:t>e</w:t>
      </w:r>
      <w:r w:rsidRPr="009C65F8">
        <w:rPr>
          <w:rFonts w:ascii="Arial" w:hAnsi="Arial" w:cs="Arial"/>
          <w:sz w:val="22"/>
          <w:szCs w:val="22"/>
        </w:rPr>
        <w:t xml:space="preserve"> ofert</w:t>
      </w:r>
      <w:r w:rsidR="00AB7943">
        <w:rPr>
          <w:rFonts w:ascii="Arial" w:hAnsi="Arial" w:cs="Arial"/>
          <w:sz w:val="22"/>
          <w:szCs w:val="22"/>
        </w:rPr>
        <w:t>y</w:t>
      </w:r>
      <w:r w:rsidRPr="009C65F8">
        <w:rPr>
          <w:rFonts w:ascii="Arial" w:hAnsi="Arial" w:cs="Arial"/>
          <w:sz w:val="22"/>
          <w:szCs w:val="22"/>
        </w:rPr>
        <w:t xml:space="preserve">, określając zakres tych zmian. Oświadczenie o zmianie oferty musi zawierać nazwę i adres </w:t>
      </w:r>
      <w:r w:rsidRPr="00AB7943">
        <w:rPr>
          <w:rFonts w:ascii="Arial" w:hAnsi="Arial" w:cs="Arial"/>
          <w:sz w:val="22"/>
          <w:szCs w:val="22"/>
        </w:rPr>
        <w:t xml:space="preserve">Wykonawcy oraz </w:t>
      </w:r>
      <w:r w:rsidR="00AB7943" w:rsidRPr="00AB7943">
        <w:rPr>
          <w:rFonts w:ascii="Arial" w:hAnsi="Arial" w:cs="Arial"/>
          <w:sz w:val="22"/>
          <w:szCs w:val="22"/>
        </w:rPr>
        <w:t>musi być podpisane zgodnie z zapisami</w:t>
      </w:r>
      <w:r w:rsidR="00AB7943">
        <w:rPr>
          <w:rFonts w:ascii="Arial" w:hAnsi="Arial" w:cs="Arial"/>
          <w:sz w:val="22"/>
          <w:szCs w:val="22"/>
        </w:rPr>
        <w:t xml:space="preserve"> określonymi w pkt 3</w:t>
      </w:r>
      <w:r w:rsidRPr="009C65F8">
        <w:rPr>
          <w:rFonts w:ascii="Arial" w:hAnsi="Arial" w:cs="Arial"/>
          <w:sz w:val="22"/>
          <w:szCs w:val="22"/>
        </w:rPr>
        <w:t xml:space="preserve">. Oświadczenie o zmianie oferty Wykonawca </w:t>
      </w:r>
      <w:r w:rsidR="00AB7943">
        <w:rPr>
          <w:rFonts w:ascii="Arial" w:hAnsi="Arial" w:cs="Arial"/>
          <w:sz w:val="22"/>
          <w:szCs w:val="22"/>
        </w:rPr>
        <w:t xml:space="preserve">składa według zasad określonych w pkt 9 </w:t>
      </w:r>
      <w:r w:rsidR="005C5FE5">
        <w:rPr>
          <w:rFonts w:ascii="Arial" w:hAnsi="Arial" w:cs="Arial"/>
          <w:sz w:val="22"/>
          <w:szCs w:val="22"/>
        </w:rPr>
        <w:t xml:space="preserve">do upływu terminu </w:t>
      </w:r>
      <w:r w:rsidR="005C5FE5" w:rsidRPr="005C5FE5">
        <w:rPr>
          <w:rFonts w:ascii="Arial" w:hAnsi="Arial" w:cs="Arial"/>
          <w:sz w:val="22"/>
          <w:szCs w:val="22"/>
        </w:rPr>
        <w:t xml:space="preserve">określonego w rozdziale XII pkt 1, </w:t>
      </w:r>
      <w:r w:rsidR="00AB7943" w:rsidRPr="005C5FE5">
        <w:rPr>
          <w:rFonts w:ascii="Arial" w:hAnsi="Arial" w:cs="Arial"/>
          <w:sz w:val="22"/>
          <w:szCs w:val="22"/>
        </w:rPr>
        <w:t>z</w:t>
      </w:r>
      <w:r w:rsidR="00AB7943">
        <w:rPr>
          <w:rFonts w:ascii="Arial" w:hAnsi="Arial" w:cs="Arial"/>
          <w:sz w:val="22"/>
          <w:szCs w:val="22"/>
        </w:rPr>
        <w:t xml:space="preserve"> oznaczeniem</w:t>
      </w:r>
      <w:r w:rsidRPr="009C65F8">
        <w:rPr>
          <w:rFonts w:ascii="Arial" w:hAnsi="Arial" w:cs="Arial"/>
          <w:sz w:val="22"/>
          <w:szCs w:val="22"/>
        </w:rPr>
        <w:t xml:space="preserve">: </w:t>
      </w:r>
      <w:r w:rsidR="00AB7943">
        <w:rPr>
          <w:rFonts w:ascii="Arial" w:hAnsi="Arial" w:cs="Arial"/>
          <w:sz w:val="22"/>
          <w:szCs w:val="22"/>
        </w:rPr>
        <w:t>„</w:t>
      </w:r>
      <w:r w:rsidRPr="009C65F8">
        <w:rPr>
          <w:rFonts w:ascii="Arial" w:hAnsi="Arial" w:cs="Arial"/>
          <w:sz w:val="22"/>
          <w:szCs w:val="22"/>
        </w:rPr>
        <w:t>Zmiana oferty</w:t>
      </w:r>
      <w:r w:rsidR="00AB7943">
        <w:rPr>
          <w:rFonts w:ascii="Arial" w:hAnsi="Arial" w:cs="Arial"/>
          <w:sz w:val="22"/>
          <w:szCs w:val="22"/>
        </w:rPr>
        <w:t>”</w:t>
      </w:r>
      <w:r w:rsidRPr="009C65F8">
        <w:rPr>
          <w:rFonts w:ascii="Arial" w:hAnsi="Arial" w:cs="Arial"/>
          <w:sz w:val="22"/>
          <w:szCs w:val="22"/>
        </w:rPr>
        <w:t>.</w:t>
      </w:r>
    </w:p>
    <w:p w:rsidR="00AB7943" w:rsidRPr="005C5FE5" w:rsidRDefault="00AB7943" w:rsidP="0034440A">
      <w:pPr>
        <w:numPr>
          <w:ilvl w:val="0"/>
          <w:numId w:val="11"/>
        </w:numPr>
        <w:spacing w:line="276" w:lineRule="auto"/>
        <w:ind w:left="709" w:right="422" w:hanging="425"/>
        <w:jc w:val="both"/>
        <w:rPr>
          <w:rFonts w:ascii="Arial" w:hAnsi="Arial" w:cs="Arial"/>
          <w:sz w:val="22"/>
          <w:szCs w:val="22"/>
        </w:rPr>
      </w:pPr>
      <w:r w:rsidRPr="00AB7943">
        <w:rPr>
          <w:rFonts w:ascii="Arial" w:hAnsi="Arial" w:cs="Arial"/>
          <w:sz w:val="22"/>
          <w:szCs w:val="22"/>
        </w:rPr>
        <w:t xml:space="preserve">W przypadku </w:t>
      </w:r>
      <w:r>
        <w:rPr>
          <w:rFonts w:ascii="Arial" w:hAnsi="Arial" w:cs="Arial"/>
          <w:sz w:val="22"/>
          <w:szCs w:val="22"/>
        </w:rPr>
        <w:t>wycofania</w:t>
      </w:r>
      <w:r w:rsidRPr="00AB7943">
        <w:rPr>
          <w:rFonts w:ascii="Arial" w:hAnsi="Arial" w:cs="Arial"/>
          <w:sz w:val="22"/>
          <w:szCs w:val="22"/>
        </w:rPr>
        <w:t xml:space="preserve"> oferty Wykonawca składa pisemne oświadczenie o </w:t>
      </w:r>
      <w:r>
        <w:rPr>
          <w:rFonts w:ascii="Arial" w:hAnsi="Arial" w:cs="Arial"/>
          <w:sz w:val="22"/>
          <w:szCs w:val="22"/>
        </w:rPr>
        <w:t>wycofaniu</w:t>
      </w:r>
      <w:r w:rsidRPr="00AB7943">
        <w:rPr>
          <w:rFonts w:ascii="Arial" w:hAnsi="Arial" w:cs="Arial"/>
          <w:sz w:val="22"/>
          <w:szCs w:val="22"/>
        </w:rPr>
        <w:t xml:space="preserve"> oferty. Oświadczenie o </w:t>
      </w:r>
      <w:r w:rsidR="00242812">
        <w:rPr>
          <w:rFonts w:ascii="Arial" w:hAnsi="Arial" w:cs="Arial"/>
          <w:sz w:val="22"/>
          <w:szCs w:val="22"/>
        </w:rPr>
        <w:t>wycofaniu</w:t>
      </w:r>
      <w:r w:rsidR="00F3589C">
        <w:rPr>
          <w:rFonts w:ascii="Arial" w:hAnsi="Arial" w:cs="Arial"/>
          <w:sz w:val="22"/>
          <w:szCs w:val="22"/>
        </w:rPr>
        <w:t xml:space="preserve"> </w:t>
      </w:r>
      <w:r w:rsidRPr="00AB7943">
        <w:rPr>
          <w:rFonts w:ascii="Arial" w:hAnsi="Arial" w:cs="Arial"/>
          <w:sz w:val="22"/>
          <w:szCs w:val="22"/>
        </w:rPr>
        <w:t>oferty musi zawierać nazwę i adres Wykonawcy</w:t>
      </w:r>
      <w:r w:rsidR="001E2184">
        <w:rPr>
          <w:rFonts w:ascii="Arial" w:hAnsi="Arial" w:cs="Arial"/>
          <w:sz w:val="22"/>
          <w:szCs w:val="22"/>
        </w:rPr>
        <w:t xml:space="preserve">, </w:t>
      </w:r>
      <w:r w:rsidR="001E2184" w:rsidRPr="001E2184">
        <w:rPr>
          <w:rFonts w:ascii="Arial" w:hAnsi="Arial" w:cs="Arial"/>
          <w:sz w:val="22"/>
          <w:szCs w:val="22"/>
        </w:rPr>
        <w:t xml:space="preserve">treść oświadczenia </w:t>
      </w:r>
      <w:r w:rsidR="001E2184">
        <w:rPr>
          <w:rFonts w:ascii="Arial" w:hAnsi="Arial" w:cs="Arial"/>
          <w:sz w:val="22"/>
          <w:szCs w:val="22"/>
        </w:rPr>
        <w:t>W</w:t>
      </w:r>
      <w:r w:rsidR="001E2184" w:rsidRPr="001E2184">
        <w:rPr>
          <w:rFonts w:ascii="Arial" w:hAnsi="Arial" w:cs="Arial"/>
          <w:sz w:val="22"/>
          <w:szCs w:val="22"/>
        </w:rPr>
        <w:t xml:space="preserve">ykonawcy o wycofaniu oferty </w:t>
      </w:r>
      <w:r w:rsidRPr="001E2184">
        <w:rPr>
          <w:rFonts w:ascii="Arial" w:hAnsi="Arial" w:cs="Arial"/>
          <w:sz w:val="22"/>
          <w:szCs w:val="22"/>
        </w:rPr>
        <w:t xml:space="preserve">oraz musi być podpisane zgodnie z zapisami określonymi w pkt 3. Oświadczenie o </w:t>
      </w:r>
      <w:r w:rsidR="001E2184">
        <w:rPr>
          <w:rFonts w:ascii="Arial" w:hAnsi="Arial" w:cs="Arial"/>
          <w:sz w:val="22"/>
          <w:szCs w:val="22"/>
        </w:rPr>
        <w:t>wycofaniu</w:t>
      </w:r>
      <w:r w:rsidRPr="001E2184">
        <w:rPr>
          <w:rFonts w:ascii="Arial" w:hAnsi="Arial" w:cs="Arial"/>
          <w:sz w:val="22"/>
          <w:szCs w:val="22"/>
        </w:rPr>
        <w:t xml:space="preserve"> oferty Wykonawca składa</w:t>
      </w:r>
      <w:r w:rsidR="009841FA">
        <w:rPr>
          <w:rFonts w:ascii="Arial" w:hAnsi="Arial" w:cs="Arial"/>
          <w:sz w:val="22"/>
          <w:szCs w:val="22"/>
        </w:rPr>
        <w:t xml:space="preserve"> do</w:t>
      </w:r>
      <w:r w:rsidR="00BD4F2B">
        <w:rPr>
          <w:rFonts w:ascii="Arial" w:hAnsi="Arial" w:cs="Arial"/>
          <w:sz w:val="22"/>
          <w:szCs w:val="22"/>
        </w:rPr>
        <w:t xml:space="preserve"> </w:t>
      </w:r>
      <w:r w:rsidR="009841FA">
        <w:rPr>
          <w:rFonts w:ascii="Arial" w:hAnsi="Arial" w:cs="Arial"/>
          <w:sz w:val="22"/>
          <w:szCs w:val="22"/>
        </w:rPr>
        <w:t xml:space="preserve">upływu terminu </w:t>
      </w:r>
      <w:r w:rsidR="009841FA" w:rsidRPr="005C5FE5">
        <w:rPr>
          <w:rFonts w:ascii="Arial" w:hAnsi="Arial" w:cs="Arial"/>
          <w:sz w:val="22"/>
          <w:szCs w:val="22"/>
        </w:rPr>
        <w:t xml:space="preserve">określonego w </w:t>
      </w:r>
      <w:r w:rsidR="005C5FE5" w:rsidRPr="005C5FE5">
        <w:rPr>
          <w:rFonts w:ascii="Arial" w:hAnsi="Arial" w:cs="Arial"/>
          <w:sz w:val="22"/>
          <w:szCs w:val="22"/>
        </w:rPr>
        <w:t>rozdziale XII pkt 1</w:t>
      </w:r>
      <w:r w:rsidR="009841FA" w:rsidRPr="005C5FE5">
        <w:rPr>
          <w:rFonts w:ascii="Arial" w:hAnsi="Arial" w:cs="Arial"/>
          <w:sz w:val="22"/>
          <w:szCs w:val="22"/>
        </w:rPr>
        <w:t xml:space="preserve"> z</w:t>
      </w:r>
      <w:r w:rsidRPr="005C5FE5">
        <w:rPr>
          <w:rFonts w:ascii="Arial" w:hAnsi="Arial" w:cs="Arial"/>
          <w:sz w:val="22"/>
          <w:szCs w:val="22"/>
        </w:rPr>
        <w:t xml:space="preserve"> oznaczeniem: „</w:t>
      </w:r>
      <w:r w:rsidR="001E2184" w:rsidRPr="005C5FE5">
        <w:rPr>
          <w:rFonts w:ascii="Arial" w:hAnsi="Arial" w:cs="Arial"/>
          <w:sz w:val="22"/>
          <w:szCs w:val="22"/>
        </w:rPr>
        <w:t>Wycofanie</w:t>
      </w:r>
      <w:r w:rsidRPr="005C5FE5">
        <w:rPr>
          <w:rFonts w:ascii="Arial" w:hAnsi="Arial" w:cs="Arial"/>
          <w:sz w:val="22"/>
          <w:szCs w:val="22"/>
        </w:rPr>
        <w:t xml:space="preserve"> oferty”.</w:t>
      </w:r>
    </w:p>
    <w:p w:rsidR="00591832" w:rsidRDefault="00591832" w:rsidP="0034440A">
      <w:pPr>
        <w:numPr>
          <w:ilvl w:val="0"/>
          <w:numId w:val="11"/>
        </w:numPr>
        <w:spacing w:line="276" w:lineRule="auto"/>
        <w:ind w:right="422" w:hanging="436"/>
        <w:jc w:val="both"/>
        <w:rPr>
          <w:rFonts w:ascii="Arial" w:hAnsi="Arial" w:cs="Arial"/>
          <w:sz w:val="22"/>
          <w:szCs w:val="22"/>
        </w:rPr>
      </w:pPr>
      <w:r w:rsidRPr="005C5FE5">
        <w:rPr>
          <w:rFonts w:ascii="Arial" w:hAnsi="Arial" w:cs="Arial"/>
          <w:sz w:val="22"/>
          <w:szCs w:val="22"/>
        </w:rPr>
        <w:t xml:space="preserve">Zamawiający informuje, iż zgodnie </w:t>
      </w:r>
      <w:r w:rsidR="00154624" w:rsidRPr="005C5FE5">
        <w:rPr>
          <w:rFonts w:ascii="Arial" w:hAnsi="Arial" w:cs="Arial"/>
          <w:sz w:val="22"/>
          <w:szCs w:val="22"/>
        </w:rPr>
        <w:t>z art. 8 w</w:t>
      </w:r>
      <w:r w:rsidR="00154624">
        <w:rPr>
          <w:rFonts w:ascii="Arial" w:hAnsi="Arial" w:cs="Arial"/>
          <w:sz w:val="22"/>
          <w:szCs w:val="22"/>
        </w:rPr>
        <w:t xml:space="preserve"> zw. </w:t>
      </w:r>
      <w:r w:rsidRPr="00ED0316">
        <w:rPr>
          <w:rFonts w:ascii="Arial" w:hAnsi="Arial" w:cs="Arial"/>
          <w:sz w:val="22"/>
          <w:szCs w:val="22"/>
        </w:rPr>
        <w:t>z art. 96 ust 3 ustawy, o</w:t>
      </w:r>
      <w:r w:rsidR="00154624">
        <w:rPr>
          <w:rFonts w:ascii="Arial" w:hAnsi="Arial" w:cs="Arial"/>
          <w:sz w:val="22"/>
          <w:szCs w:val="22"/>
        </w:rPr>
        <w:t>ferty składane w </w:t>
      </w:r>
      <w:r>
        <w:rPr>
          <w:rFonts w:ascii="Arial" w:hAnsi="Arial" w:cs="Arial"/>
          <w:sz w:val="22"/>
          <w:szCs w:val="22"/>
        </w:rPr>
        <w:t>postępowaniu o </w:t>
      </w:r>
      <w:r w:rsidRPr="00ED0316">
        <w:rPr>
          <w:rFonts w:ascii="Arial" w:hAnsi="Arial" w:cs="Arial"/>
          <w:sz w:val="22"/>
          <w:szCs w:val="22"/>
        </w:rPr>
        <w:t>zamówienie publiczne, są jawne i podlegają udostępn</w:t>
      </w:r>
      <w:r>
        <w:rPr>
          <w:rFonts w:ascii="Arial" w:hAnsi="Arial" w:cs="Arial"/>
          <w:sz w:val="22"/>
          <w:szCs w:val="22"/>
        </w:rPr>
        <w:t>ieniu od chwili ich otwarcia, z </w:t>
      </w:r>
      <w:r w:rsidRPr="00ED0316">
        <w:rPr>
          <w:rFonts w:ascii="Arial" w:hAnsi="Arial" w:cs="Arial"/>
          <w:sz w:val="22"/>
          <w:szCs w:val="22"/>
        </w:rPr>
        <w:t>wyjątkiem informacji stanowiących tajemnicę prz</w:t>
      </w:r>
      <w:r w:rsidR="00154624">
        <w:rPr>
          <w:rFonts w:ascii="Arial" w:hAnsi="Arial" w:cs="Arial"/>
          <w:sz w:val="22"/>
          <w:szCs w:val="22"/>
        </w:rPr>
        <w:t>edsiębiorstwa w rozumieniu art. </w:t>
      </w:r>
      <w:r w:rsidRPr="00ED0316">
        <w:rPr>
          <w:rFonts w:ascii="Arial" w:hAnsi="Arial" w:cs="Arial"/>
          <w:sz w:val="22"/>
          <w:szCs w:val="22"/>
        </w:rPr>
        <w:t>11 ust. 4</w:t>
      </w:r>
      <w:r w:rsidR="00F60F2E">
        <w:rPr>
          <w:rFonts w:ascii="Arial" w:hAnsi="Arial" w:cs="Arial"/>
          <w:sz w:val="22"/>
          <w:szCs w:val="22"/>
        </w:rPr>
        <w:t xml:space="preserve"> ustawy z dnia 16 kwietnia 1993</w:t>
      </w:r>
      <w:r w:rsidRPr="00ED0316">
        <w:rPr>
          <w:rFonts w:ascii="Arial" w:hAnsi="Arial" w:cs="Arial"/>
          <w:sz w:val="22"/>
          <w:szCs w:val="22"/>
        </w:rPr>
        <w:t>r. o zwalczaniu n</w:t>
      </w:r>
      <w:r w:rsidR="00154624">
        <w:rPr>
          <w:rFonts w:ascii="Arial" w:hAnsi="Arial" w:cs="Arial"/>
          <w:sz w:val="22"/>
          <w:szCs w:val="22"/>
        </w:rPr>
        <w:t>ieuczciwej konkurencji</w:t>
      </w:r>
      <w:r w:rsidR="00891664">
        <w:rPr>
          <w:rFonts w:ascii="Arial" w:hAnsi="Arial" w:cs="Arial"/>
          <w:sz w:val="22"/>
          <w:szCs w:val="22"/>
        </w:rPr>
        <w:t xml:space="preserve"> </w:t>
      </w:r>
      <w:r w:rsidR="00154624">
        <w:rPr>
          <w:rFonts w:ascii="Arial" w:hAnsi="Arial" w:cs="Arial"/>
          <w:sz w:val="22"/>
          <w:szCs w:val="22"/>
        </w:rPr>
        <w:t>(</w:t>
      </w:r>
      <w:r w:rsidR="00891664">
        <w:rPr>
          <w:rFonts w:ascii="Arial" w:hAnsi="Arial" w:cs="Arial"/>
          <w:sz w:val="22"/>
          <w:szCs w:val="22"/>
        </w:rPr>
        <w:t xml:space="preserve">tekst </w:t>
      </w:r>
      <w:r w:rsidR="00063255">
        <w:rPr>
          <w:rFonts w:ascii="Arial" w:hAnsi="Arial" w:cs="Arial"/>
          <w:sz w:val="22"/>
          <w:szCs w:val="22"/>
        </w:rPr>
        <w:t>j</w:t>
      </w:r>
      <w:r w:rsidR="00891664">
        <w:rPr>
          <w:rFonts w:ascii="Arial" w:hAnsi="Arial" w:cs="Arial"/>
          <w:sz w:val="22"/>
          <w:szCs w:val="22"/>
        </w:rPr>
        <w:t>ednolity</w:t>
      </w:r>
      <w:r w:rsidR="00063255">
        <w:rPr>
          <w:rFonts w:ascii="Arial" w:hAnsi="Arial" w:cs="Arial"/>
          <w:sz w:val="22"/>
          <w:szCs w:val="22"/>
        </w:rPr>
        <w:t xml:space="preserve"> </w:t>
      </w:r>
      <w:proofErr w:type="spellStart"/>
      <w:r w:rsidR="00154624">
        <w:rPr>
          <w:rFonts w:ascii="Arial" w:hAnsi="Arial" w:cs="Arial"/>
          <w:sz w:val="22"/>
          <w:szCs w:val="22"/>
        </w:rPr>
        <w:t>Dz.U</w:t>
      </w:r>
      <w:proofErr w:type="spellEnd"/>
      <w:r w:rsidR="00154624">
        <w:rPr>
          <w:rFonts w:ascii="Arial" w:hAnsi="Arial" w:cs="Arial"/>
          <w:sz w:val="22"/>
          <w:szCs w:val="22"/>
        </w:rPr>
        <w:t>. z </w:t>
      </w:r>
      <w:r w:rsidR="00F60F2E">
        <w:rPr>
          <w:rFonts w:ascii="Arial" w:hAnsi="Arial" w:cs="Arial"/>
          <w:sz w:val="22"/>
          <w:szCs w:val="22"/>
        </w:rPr>
        <w:t>2003</w:t>
      </w:r>
      <w:r w:rsidRPr="00ED0316">
        <w:rPr>
          <w:rFonts w:ascii="Arial" w:hAnsi="Arial" w:cs="Arial"/>
          <w:sz w:val="22"/>
          <w:szCs w:val="22"/>
        </w:rPr>
        <w:t>r. Nr 153, poz. 1503 z późn. zm.), jeśli Wykonawca, nie później niż</w:t>
      </w:r>
      <w:r w:rsidR="00063255">
        <w:rPr>
          <w:rFonts w:ascii="Arial" w:hAnsi="Arial" w:cs="Arial"/>
          <w:sz w:val="22"/>
          <w:szCs w:val="22"/>
        </w:rPr>
        <w:t xml:space="preserve"> </w:t>
      </w:r>
      <w:r w:rsidRPr="00ED0316">
        <w:rPr>
          <w:rFonts w:ascii="Arial" w:hAnsi="Arial" w:cs="Arial"/>
          <w:sz w:val="22"/>
          <w:szCs w:val="22"/>
        </w:rPr>
        <w:t>w</w:t>
      </w:r>
      <w:r w:rsidR="00891664">
        <w:rPr>
          <w:rFonts w:ascii="Arial" w:hAnsi="Arial" w:cs="Arial"/>
          <w:sz w:val="22"/>
          <w:szCs w:val="22"/>
        </w:rPr>
        <w:t> </w:t>
      </w:r>
      <w:r w:rsidRPr="00ED0316">
        <w:rPr>
          <w:rFonts w:ascii="Arial" w:hAnsi="Arial" w:cs="Arial"/>
          <w:sz w:val="22"/>
          <w:szCs w:val="22"/>
        </w:rPr>
        <w:t>terminie składania ofert, zastrzegł, że nie mogą one być udostępniane oraz wykazał,</w:t>
      </w:r>
      <w:r w:rsidR="00891664">
        <w:rPr>
          <w:rFonts w:ascii="Arial" w:hAnsi="Arial" w:cs="Arial"/>
          <w:sz w:val="22"/>
          <w:szCs w:val="22"/>
        </w:rPr>
        <w:t xml:space="preserve"> </w:t>
      </w:r>
      <w:r w:rsidRPr="00ED0316">
        <w:rPr>
          <w:rFonts w:ascii="Arial" w:hAnsi="Arial" w:cs="Arial"/>
          <w:sz w:val="22"/>
          <w:szCs w:val="22"/>
        </w:rPr>
        <w:t>iż</w:t>
      </w:r>
      <w:r w:rsidR="00891664">
        <w:rPr>
          <w:rFonts w:ascii="Arial" w:hAnsi="Arial" w:cs="Arial"/>
          <w:sz w:val="22"/>
          <w:szCs w:val="22"/>
        </w:rPr>
        <w:t> </w:t>
      </w:r>
      <w:r w:rsidRPr="00ED0316">
        <w:rPr>
          <w:rFonts w:ascii="Arial" w:hAnsi="Arial" w:cs="Arial"/>
          <w:sz w:val="22"/>
          <w:szCs w:val="22"/>
        </w:rPr>
        <w:t>zastrzeżone informacje stanowią tajemnicę przedsiębiorstwa.</w:t>
      </w:r>
      <w:r w:rsidR="00262ED1">
        <w:rPr>
          <w:rFonts w:ascii="Arial" w:hAnsi="Arial" w:cs="Arial"/>
          <w:sz w:val="22"/>
          <w:szCs w:val="22"/>
        </w:rPr>
        <w:t xml:space="preserve"> Wykonawca nie może zastrzec informacji, o których mowa </w:t>
      </w:r>
      <w:r w:rsidR="004E445B">
        <w:rPr>
          <w:rFonts w:ascii="Arial" w:hAnsi="Arial" w:cs="Arial"/>
          <w:sz w:val="22"/>
          <w:szCs w:val="22"/>
        </w:rPr>
        <w:t>poniżej (</w:t>
      </w:r>
      <w:r w:rsidR="00262ED1">
        <w:rPr>
          <w:rFonts w:ascii="Arial" w:hAnsi="Arial" w:cs="Arial"/>
          <w:sz w:val="22"/>
          <w:szCs w:val="22"/>
        </w:rPr>
        <w:t>art. 86 ust. 4 ustawy</w:t>
      </w:r>
      <w:r w:rsidR="004E445B">
        <w:rPr>
          <w:rFonts w:ascii="Arial" w:hAnsi="Arial" w:cs="Arial"/>
          <w:sz w:val="22"/>
          <w:szCs w:val="22"/>
        </w:rPr>
        <w:t>)</w:t>
      </w:r>
      <w:r w:rsidR="00262ED1">
        <w:rPr>
          <w:rFonts w:ascii="Arial" w:hAnsi="Arial" w:cs="Arial"/>
          <w:sz w:val="22"/>
          <w:szCs w:val="22"/>
        </w:rPr>
        <w:t>.</w:t>
      </w:r>
    </w:p>
    <w:p w:rsidR="00591832" w:rsidRDefault="00591832" w:rsidP="0034440A">
      <w:pPr>
        <w:numPr>
          <w:ilvl w:val="0"/>
          <w:numId w:val="11"/>
        </w:numPr>
        <w:spacing w:line="276" w:lineRule="auto"/>
        <w:ind w:right="422" w:hanging="436"/>
        <w:jc w:val="both"/>
        <w:rPr>
          <w:rFonts w:ascii="Arial" w:hAnsi="Arial" w:cs="Arial"/>
          <w:sz w:val="22"/>
          <w:szCs w:val="22"/>
        </w:rPr>
      </w:pPr>
      <w:r w:rsidRPr="00ED0316">
        <w:rPr>
          <w:rFonts w:ascii="Arial" w:hAnsi="Arial" w:cs="Arial"/>
          <w:sz w:val="22"/>
          <w:szCs w:val="22"/>
        </w:rPr>
        <w:t>W przypadku, gdy informacje zawarte w ofercie stanow</w:t>
      </w:r>
      <w:r>
        <w:rPr>
          <w:rFonts w:ascii="Arial" w:hAnsi="Arial" w:cs="Arial"/>
          <w:sz w:val="22"/>
          <w:szCs w:val="22"/>
        </w:rPr>
        <w:t>ią tajemnicę przedsiębiorstwa w </w:t>
      </w:r>
      <w:r w:rsidRPr="00ED0316">
        <w:rPr>
          <w:rFonts w:ascii="Arial" w:hAnsi="Arial" w:cs="Arial"/>
          <w:sz w:val="22"/>
          <w:szCs w:val="22"/>
        </w:rPr>
        <w:t xml:space="preserve">rozumieniu przepisów ustawy o zwalczaniu nieuczciwej konkurencji, co do których Wykonawca zastrzega, że nie mogą być udostępnione innym uczestnikom postępowania, muszą być oznaczone klauzulą: </w:t>
      </w:r>
      <w:r w:rsidRPr="00ED0316">
        <w:rPr>
          <w:rFonts w:ascii="Arial" w:hAnsi="Arial" w:cs="Arial"/>
          <w:sz w:val="22"/>
          <w:szCs w:val="22"/>
          <w:u w:val="single"/>
        </w:rPr>
        <w:t>”informacje stanowiące tajemnicę przedsiębiorstwa”</w:t>
      </w:r>
      <w:r>
        <w:rPr>
          <w:rFonts w:ascii="Arial" w:hAnsi="Arial" w:cs="Arial"/>
          <w:sz w:val="22"/>
          <w:szCs w:val="22"/>
        </w:rPr>
        <w:t xml:space="preserve"> i </w:t>
      </w:r>
      <w:r w:rsidRPr="00ED0316">
        <w:rPr>
          <w:rFonts w:ascii="Arial" w:hAnsi="Arial" w:cs="Arial"/>
          <w:sz w:val="22"/>
          <w:szCs w:val="22"/>
        </w:rPr>
        <w:t>dołączone do oferty. Zaleca się, aby informacje te</w:t>
      </w:r>
      <w:r w:rsidR="00891664">
        <w:rPr>
          <w:rFonts w:ascii="Arial" w:hAnsi="Arial" w:cs="Arial"/>
          <w:sz w:val="22"/>
          <w:szCs w:val="22"/>
        </w:rPr>
        <w:t xml:space="preserve"> </w:t>
      </w:r>
      <w:r w:rsidRPr="00ED0316">
        <w:rPr>
          <w:rFonts w:ascii="Arial" w:hAnsi="Arial" w:cs="Arial"/>
          <w:sz w:val="22"/>
          <w:szCs w:val="22"/>
        </w:rPr>
        <w:t>były trwale, oddzielnie spięte.</w:t>
      </w:r>
      <w:r w:rsidR="00154624">
        <w:rPr>
          <w:rFonts w:ascii="Arial" w:hAnsi="Arial" w:cs="Arial"/>
          <w:sz w:val="22"/>
          <w:szCs w:val="22"/>
        </w:rPr>
        <w:t xml:space="preserve"> </w:t>
      </w:r>
      <w:r w:rsidR="00262ED1" w:rsidRPr="00262ED1">
        <w:rPr>
          <w:rFonts w:ascii="Arial" w:hAnsi="Arial" w:cs="Arial"/>
          <w:sz w:val="22"/>
          <w:szCs w:val="22"/>
        </w:rPr>
        <w:t xml:space="preserve">Brak jednoznacznego wskazania, które informacje stanowią tajemnicę przedsiębiorstwa oznaczać będzie, że wszelkie oświadczenia </w:t>
      </w:r>
      <w:r w:rsidR="00262ED1">
        <w:rPr>
          <w:rFonts w:ascii="Arial" w:hAnsi="Arial" w:cs="Arial"/>
          <w:sz w:val="22"/>
          <w:szCs w:val="22"/>
        </w:rPr>
        <w:t>lub dokumenty</w:t>
      </w:r>
      <w:r w:rsidR="00262ED1" w:rsidRPr="00262ED1">
        <w:rPr>
          <w:rFonts w:ascii="Arial" w:hAnsi="Arial" w:cs="Arial"/>
          <w:sz w:val="22"/>
          <w:szCs w:val="22"/>
        </w:rPr>
        <w:t xml:space="preserve"> składane w trakcie niniejszego postępowania są jawne bez zastrzeżeń</w:t>
      </w:r>
      <w:r w:rsidR="00262ED1">
        <w:rPr>
          <w:rFonts w:ascii="Arial" w:hAnsi="Arial" w:cs="Arial"/>
          <w:sz w:val="22"/>
          <w:szCs w:val="22"/>
        </w:rPr>
        <w:t>.</w:t>
      </w:r>
    </w:p>
    <w:p w:rsidR="00262ED1" w:rsidRDefault="00262ED1" w:rsidP="0034440A">
      <w:pPr>
        <w:numPr>
          <w:ilvl w:val="0"/>
          <w:numId w:val="11"/>
        </w:numPr>
        <w:spacing w:line="276" w:lineRule="auto"/>
        <w:ind w:right="422" w:hanging="436"/>
        <w:jc w:val="both"/>
        <w:rPr>
          <w:rFonts w:ascii="Arial" w:hAnsi="Arial" w:cs="Arial"/>
          <w:sz w:val="22"/>
          <w:szCs w:val="22"/>
        </w:rPr>
      </w:pPr>
      <w:r w:rsidRPr="00262ED1">
        <w:rPr>
          <w:rFonts w:ascii="Arial" w:hAnsi="Arial" w:cs="Arial"/>
          <w:sz w:val="22"/>
          <w:szCs w:val="22"/>
        </w:rPr>
        <w:t>Zastrzeżenie informacji, które nie stanowią tajemnicy przedsiębiorstwa w rozumieniu ustawy o zwalczaniu nieuczciwej konkurencji będzie traktowane, jako bezskuteczne i skutkować będzie ich odtajnieniem</w:t>
      </w:r>
      <w:r>
        <w:rPr>
          <w:rFonts w:ascii="Arial" w:hAnsi="Arial" w:cs="Arial"/>
          <w:sz w:val="22"/>
          <w:szCs w:val="22"/>
        </w:rPr>
        <w:t>.</w:t>
      </w:r>
    </w:p>
    <w:p w:rsidR="00591832" w:rsidRPr="00262ED1" w:rsidRDefault="00591832" w:rsidP="0034440A">
      <w:pPr>
        <w:numPr>
          <w:ilvl w:val="0"/>
          <w:numId w:val="11"/>
        </w:numPr>
        <w:spacing w:line="276" w:lineRule="auto"/>
        <w:ind w:right="422" w:hanging="436"/>
        <w:jc w:val="both"/>
        <w:rPr>
          <w:rFonts w:ascii="Arial" w:hAnsi="Arial" w:cs="Arial"/>
          <w:sz w:val="22"/>
          <w:szCs w:val="22"/>
        </w:rPr>
      </w:pPr>
      <w:r w:rsidRPr="00262ED1">
        <w:rPr>
          <w:rFonts w:ascii="Arial" w:hAnsi="Arial" w:cs="Arial"/>
          <w:sz w:val="22"/>
          <w:szCs w:val="22"/>
        </w:rPr>
        <w:t xml:space="preserve">Zgodnie z </w:t>
      </w:r>
      <w:r w:rsidR="00262ED1" w:rsidRPr="00262ED1">
        <w:rPr>
          <w:rFonts w:ascii="Arial" w:hAnsi="Arial" w:cs="Arial"/>
          <w:sz w:val="22"/>
          <w:szCs w:val="22"/>
        </w:rPr>
        <w:t>art. 11 ust. 4</w:t>
      </w:r>
      <w:r w:rsidR="00063255">
        <w:rPr>
          <w:rFonts w:ascii="Arial" w:hAnsi="Arial" w:cs="Arial"/>
          <w:sz w:val="22"/>
          <w:szCs w:val="22"/>
        </w:rPr>
        <w:t xml:space="preserve"> ustawy z dnia 16 kwietnia 1993</w:t>
      </w:r>
      <w:r w:rsidR="00262ED1" w:rsidRPr="00262ED1">
        <w:rPr>
          <w:rFonts w:ascii="Arial" w:hAnsi="Arial" w:cs="Arial"/>
          <w:sz w:val="22"/>
          <w:szCs w:val="22"/>
        </w:rPr>
        <w:t>r. o zwalczaniu nieuczciwej konkurencji</w:t>
      </w:r>
      <w:r w:rsidRPr="00262ED1">
        <w:rPr>
          <w:rFonts w:ascii="Arial" w:hAnsi="Arial" w:cs="Arial"/>
          <w:sz w:val="22"/>
          <w:szCs w:val="22"/>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w:t>
      </w:r>
      <w:r w:rsidR="004E445B">
        <w:rPr>
          <w:rFonts w:ascii="Arial" w:hAnsi="Arial" w:cs="Arial"/>
          <w:sz w:val="22"/>
          <w:szCs w:val="22"/>
        </w:rPr>
        <w:t> </w:t>
      </w:r>
      <w:r w:rsidRPr="00262ED1">
        <w:rPr>
          <w:rFonts w:ascii="Arial" w:hAnsi="Arial" w:cs="Arial"/>
          <w:sz w:val="22"/>
          <w:szCs w:val="22"/>
        </w:rPr>
        <w:t>charakteru zastrzeżonych w niej informacji.</w:t>
      </w:r>
    </w:p>
    <w:p w:rsidR="00591832" w:rsidRPr="00ED0316" w:rsidRDefault="00591832" w:rsidP="00591832">
      <w:pPr>
        <w:spacing w:line="276" w:lineRule="auto"/>
        <w:ind w:left="709" w:right="422"/>
        <w:jc w:val="both"/>
        <w:rPr>
          <w:rFonts w:ascii="Arial" w:hAnsi="Arial" w:cs="Arial"/>
          <w:sz w:val="22"/>
          <w:szCs w:val="22"/>
        </w:rPr>
      </w:pPr>
      <w:r w:rsidRPr="00ED0316">
        <w:rPr>
          <w:rFonts w:ascii="Arial" w:hAnsi="Arial" w:cs="Arial"/>
          <w:sz w:val="22"/>
          <w:szCs w:val="22"/>
        </w:rPr>
        <w:t>Uzasadnienie ma na celu udowodnienie spełniania przesłanek określonych w przywołanym powyżej przepisie, tj. że zastrzeżona informacja:</w:t>
      </w:r>
    </w:p>
    <w:p w:rsidR="00591832" w:rsidRPr="00ED0316" w:rsidRDefault="00591832" w:rsidP="00B86F3F">
      <w:pPr>
        <w:pStyle w:val="Tekstprzypisudolnego"/>
        <w:numPr>
          <w:ilvl w:val="0"/>
          <w:numId w:val="22"/>
        </w:numPr>
        <w:spacing w:line="276" w:lineRule="auto"/>
        <w:ind w:left="993" w:right="422" w:hanging="284"/>
        <w:jc w:val="both"/>
        <w:rPr>
          <w:rFonts w:ascii="Arial" w:hAnsi="Arial" w:cs="Arial"/>
          <w:sz w:val="22"/>
          <w:szCs w:val="22"/>
        </w:rPr>
      </w:pPr>
      <w:r w:rsidRPr="00ED0316">
        <w:rPr>
          <w:rFonts w:ascii="Arial" w:hAnsi="Arial" w:cs="Arial"/>
          <w:sz w:val="22"/>
          <w:szCs w:val="22"/>
        </w:rPr>
        <w:t>ma charakter techniczny, technologiczny lub organizacyjny przedsiębiorstwa,</w:t>
      </w:r>
    </w:p>
    <w:p w:rsidR="00591832" w:rsidRDefault="00591832" w:rsidP="00B86F3F">
      <w:pPr>
        <w:pStyle w:val="Tekstprzypisudolnego"/>
        <w:numPr>
          <w:ilvl w:val="0"/>
          <w:numId w:val="22"/>
        </w:numPr>
        <w:spacing w:line="276" w:lineRule="auto"/>
        <w:ind w:left="993" w:right="422" w:hanging="284"/>
        <w:jc w:val="both"/>
        <w:rPr>
          <w:rFonts w:ascii="Arial" w:hAnsi="Arial" w:cs="Arial"/>
          <w:sz w:val="22"/>
          <w:szCs w:val="22"/>
        </w:rPr>
      </w:pPr>
      <w:r w:rsidRPr="00ED0316">
        <w:rPr>
          <w:rFonts w:ascii="Arial" w:hAnsi="Arial" w:cs="Arial"/>
          <w:sz w:val="22"/>
          <w:szCs w:val="22"/>
        </w:rPr>
        <w:t>nie została ujawniona do publicznej wiadomości,</w:t>
      </w:r>
    </w:p>
    <w:p w:rsidR="00591832" w:rsidRPr="00591832" w:rsidRDefault="00591832" w:rsidP="00B86F3F">
      <w:pPr>
        <w:pStyle w:val="Tekstprzypisudolnego"/>
        <w:numPr>
          <w:ilvl w:val="0"/>
          <w:numId w:val="22"/>
        </w:numPr>
        <w:spacing w:line="276" w:lineRule="auto"/>
        <w:ind w:left="993" w:right="422" w:hanging="284"/>
        <w:jc w:val="both"/>
        <w:rPr>
          <w:rFonts w:ascii="Arial" w:hAnsi="Arial" w:cs="Arial"/>
          <w:sz w:val="22"/>
          <w:szCs w:val="22"/>
        </w:rPr>
      </w:pPr>
      <w:r w:rsidRPr="00591832">
        <w:rPr>
          <w:rFonts w:ascii="Arial" w:hAnsi="Arial" w:cs="Arial"/>
          <w:sz w:val="22"/>
          <w:szCs w:val="22"/>
        </w:rPr>
        <w:t>podjęto w stosunku do niej niezbędne działanie w celu zachowania poufności.</w:t>
      </w:r>
    </w:p>
    <w:p w:rsidR="00B60DE5" w:rsidRPr="00404C31" w:rsidRDefault="00B60DE5" w:rsidP="007442AF">
      <w:pPr>
        <w:pStyle w:val="Dospisu"/>
      </w:pPr>
      <w:bookmarkStart w:id="11" w:name="_Toc459982869"/>
      <w:r w:rsidRPr="004F17BD">
        <w:t>X</w:t>
      </w:r>
      <w:r w:rsidR="005C0C62">
        <w:t>I</w:t>
      </w:r>
      <w:r w:rsidR="00262ED1">
        <w:t>I</w:t>
      </w:r>
      <w:r w:rsidRPr="004F17BD">
        <w:t>.</w:t>
      </w:r>
      <w:r w:rsidR="00891664">
        <w:t xml:space="preserve"> </w:t>
      </w:r>
      <w:r w:rsidRPr="004F17BD">
        <w:t xml:space="preserve">Miejsce </w:t>
      </w:r>
      <w:r>
        <w:t>oraz</w:t>
      </w:r>
      <w:r w:rsidRPr="004F17BD">
        <w:t xml:space="preserve"> </w:t>
      </w:r>
      <w:r>
        <w:t>termin składania i otwarcia ofert</w:t>
      </w:r>
      <w:bookmarkEnd w:id="11"/>
    </w:p>
    <w:p w:rsidR="0030768B" w:rsidRDefault="00B60DE5" w:rsidP="0034440A">
      <w:pPr>
        <w:numPr>
          <w:ilvl w:val="0"/>
          <w:numId w:val="12"/>
        </w:numPr>
        <w:spacing w:line="276" w:lineRule="auto"/>
        <w:ind w:left="709" w:right="422" w:hanging="284"/>
        <w:jc w:val="both"/>
        <w:rPr>
          <w:rFonts w:ascii="Arial" w:hAnsi="Arial" w:cs="Arial"/>
          <w:sz w:val="22"/>
          <w:szCs w:val="22"/>
        </w:rPr>
      </w:pPr>
      <w:r w:rsidRPr="004F17BD">
        <w:rPr>
          <w:rFonts w:ascii="Arial" w:hAnsi="Arial" w:cs="Arial"/>
          <w:sz w:val="22"/>
          <w:szCs w:val="22"/>
        </w:rPr>
        <w:t>Oferty należy składać pod adresem:</w:t>
      </w:r>
    </w:p>
    <w:p w:rsidR="00B60DE5" w:rsidRPr="0030768B" w:rsidRDefault="00B60DE5" w:rsidP="00404C31">
      <w:pPr>
        <w:spacing w:line="276" w:lineRule="auto"/>
        <w:ind w:left="709" w:right="422"/>
        <w:jc w:val="both"/>
        <w:rPr>
          <w:rFonts w:ascii="Arial" w:hAnsi="Arial" w:cs="Arial"/>
          <w:sz w:val="22"/>
          <w:szCs w:val="22"/>
        </w:rPr>
      </w:pPr>
      <w:r w:rsidRPr="0030768B">
        <w:rPr>
          <w:rFonts w:ascii="Arial" w:hAnsi="Arial" w:cs="Arial"/>
          <w:sz w:val="22"/>
          <w:szCs w:val="22"/>
        </w:rPr>
        <w:t xml:space="preserve">Dział Zamówień Publicznych Uniwersytetu Gdańskiego, ul. </w:t>
      </w:r>
      <w:r w:rsidR="00B22510">
        <w:rPr>
          <w:rFonts w:ascii="Arial" w:hAnsi="Arial" w:cs="Arial"/>
          <w:sz w:val="22"/>
          <w:szCs w:val="22"/>
        </w:rPr>
        <w:t xml:space="preserve">Jana </w:t>
      </w:r>
      <w:r w:rsidRPr="0030768B">
        <w:rPr>
          <w:rFonts w:ascii="Arial" w:hAnsi="Arial" w:cs="Arial"/>
          <w:sz w:val="22"/>
          <w:szCs w:val="22"/>
        </w:rPr>
        <w:t xml:space="preserve">Bażyńskiego </w:t>
      </w:r>
      <w:r w:rsidR="008C6262">
        <w:rPr>
          <w:rFonts w:ascii="Arial" w:hAnsi="Arial" w:cs="Arial"/>
          <w:sz w:val="22"/>
          <w:szCs w:val="22"/>
        </w:rPr>
        <w:t>8</w:t>
      </w:r>
      <w:r w:rsidR="009A553E">
        <w:rPr>
          <w:rFonts w:ascii="Arial" w:hAnsi="Arial" w:cs="Arial"/>
          <w:sz w:val="22"/>
          <w:szCs w:val="22"/>
        </w:rPr>
        <w:t xml:space="preserve">, </w:t>
      </w:r>
      <w:r w:rsidR="002B38B2">
        <w:rPr>
          <w:rFonts w:ascii="Arial" w:hAnsi="Arial" w:cs="Arial"/>
          <w:sz w:val="22"/>
          <w:szCs w:val="22"/>
        </w:rPr>
        <w:br/>
      </w:r>
      <w:r w:rsidR="00224B66">
        <w:rPr>
          <w:rFonts w:ascii="Arial" w:hAnsi="Arial" w:cs="Arial"/>
          <w:sz w:val="22"/>
          <w:szCs w:val="22"/>
        </w:rPr>
        <w:t>80-309 </w:t>
      </w:r>
      <w:r w:rsidR="00224B66" w:rsidRPr="0030768B">
        <w:rPr>
          <w:rFonts w:ascii="Arial" w:hAnsi="Arial" w:cs="Arial"/>
          <w:sz w:val="22"/>
          <w:szCs w:val="22"/>
        </w:rPr>
        <w:t>Gdańsk,</w:t>
      </w:r>
      <w:r w:rsidR="00224B66">
        <w:rPr>
          <w:rFonts w:ascii="Arial" w:hAnsi="Arial" w:cs="Arial"/>
          <w:sz w:val="22"/>
          <w:szCs w:val="22"/>
        </w:rPr>
        <w:t xml:space="preserve"> </w:t>
      </w:r>
      <w:r w:rsidR="009A553E">
        <w:rPr>
          <w:rFonts w:ascii="Arial" w:hAnsi="Arial" w:cs="Arial"/>
          <w:sz w:val="22"/>
          <w:szCs w:val="22"/>
        </w:rPr>
        <w:t>pokój nr </w:t>
      </w:r>
      <w:r w:rsidR="005F26D3">
        <w:rPr>
          <w:rFonts w:ascii="Arial" w:hAnsi="Arial" w:cs="Arial"/>
          <w:sz w:val="22"/>
          <w:szCs w:val="22"/>
        </w:rPr>
        <w:t>1</w:t>
      </w:r>
      <w:r w:rsidR="008C6262">
        <w:rPr>
          <w:rFonts w:ascii="Arial" w:hAnsi="Arial" w:cs="Arial"/>
          <w:sz w:val="22"/>
          <w:szCs w:val="22"/>
        </w:rPr>
        <w:t>15</w:t>
      </w:r>
      <w:r w:rsidR="005F26D3">
        <w:rPr>
          <w:rFonts w:ascii="Arial" w:hAnsi="Arial" w:cs="Arial"/>
          <w:sz w:val="22"/>
          <w:szCs w:val="22"/>
        </w:rPr>
        <w:t xml:space="preserve">, I piętro, </w:t>
      </w:r>
      <w:r w:rsidRPr="0030768B">
        <w:rPr>
          <w:rFonts w:ascii="Arial" w:hAnsi="Arial" w:cs="Arial"/>
          <w:sz w:val="22"/>
          <w:szCs w:val="22"/>
        </w:rPr>
        <w:t>w godzinach pracy od 7:00 do 15:00</w:t>
      </w:r>
      <w:r w:rsidR="00FF5D17" w:rsidRPr="0030768B">
        <w:rPr>
          <w:rFonts w:ascii="Arial" w:hAnsi="Arial" w:cs="Arial"/>
          <w:sz w:val="22"/>
          <w:szCs w:val="22"/>
        </w:rPr>
        <w:t xml:space="preserve"> </w:t>
      </w:r>
      <w:r w:rsidRPr="0030768B">
        <w:rPr>
          <w:rFonts w:ascii="Arial" w:hAnsi="Arial" w:cs="Arial"/>
          <w:b/>
          <w:sz w:val="22"/>
          <w:szCs w:val="22"/>
        </w:rPr>
        <w:t xml:space="preserve">w terminie </w:t>
      </w:r>
      <w:r w:rsidR="009E29C2" w:rsidRPr="0030768B">
        <w:rPr>
          <w:rFonts w:ascii="Arial" w:hAnsi="Arial" w:cs="Arial"/>
          <w:b/>
          <w:sz w:val="22"/>
          <w:szCs w:val="22"/>
        </w:rPr>
        <w:t>do</w:t>
      </w:r>
      <w:r w:rsidR="00891664">
        <w:rPr>
          <w:rFonts w:ascii="Arial" w:hAnsi="Arial" w:cs="Arial"/>
          <w:b/>
          <w:sz w:val="22"/>
          <w:szCs w:val="22"/>
        </w:rPr>
        <w:t> </w:t>
      </w:r>
      <w:r w:rsidR="002B38B2">
        <w:rPr>
          <w:rFonts w:ascii="Arial" w:hAnsi="Arial" w:cs="Arial"/>
          <w:b/>
          <w:sz w:val="22"/>
          <w:szCs w:val="22"/>
        </w:rPr>
        <w:t>22.09.2016</w:t>
      </w:r>
      <w:r w:rsidR="00891664">
        <w:rPr>
          <w:rFonts w:ascii="Arial" w:hAnsi="Arial" w:cs="Arial"/>
          <w:b/>
          <w:sz w:val="22"/>
          <w:szCs w:val="22"/>
        </w:rPr>
        <w:t xml:space="preserve"> </w:t>
      </w:r>
      <w:r w:rsidRPr="0030768B">
        <w:rPr>
          <w:rFonts w:ascii="Arial" w:hAnsi="Arial" w:cs="Arial"/>
          <w:b/>
          <w:sz w:val="22"/>
          <w:szCs w:val="22"/>
        </w:rPr>
        <w:t xml:space="preserve">do godz. </w:t>
      </w:r>
      <w:r w:rsidR="002B38B2">
        <w:rPr>
          <w:rFonts w:ascii="Arial" w:hAnsi="Arial" w:cs="Arial"/>
          <w:b/>
          <w:sz w:val="22"/>
          <w:szCs w:val="22"/>
        </w:rPr>
        <w:t>10:00.</w:t>
      </w:r>
    </w:p>
    <w:p w:rsidR="002667A0" w:rsidRDefault="002667A0" w:rsidP="0034440A">
      <w:pPr>
        <w:numPr>
          <w:ilvl w:val="0"/>
          <w:numId w:val="12"/>
        </w:numPr>
        <w:spacing w:line="276" w:lineRule="auto"/>
        <w:ind w:left="709" w:right="422" w:hanging="284"/>
        <w:jc w:val="both"/>
        <w:rPr>
          <w:rFonts w:ascii="Arial" w:hAnsi="Arial" w:cs="Arial"/>
          <w:sz w:val="22"/>
          <w:szCs w:val="22"/>
        </w:rPr>
      </w:pPr>
      <w:r>
        <w:rPr>
          <w:rFonts w:ascii="Arial" w:hAnsi="Arial" w:cs="Arial"/>
          <w:sz w:val="22"/>
          <w:szCs w:val="22"/>
        </w:rPr>
        <w:t>Zamawiający odnotuje kolejny numer oferty, dzień i godzinę jej otrzymania.</w:t>
      </w:r>
      <w:r w:rsidR="00113606">
        <w:rPr>
          <w:rFonts w:ascii="Arial" w:hAnsi="Arial" w:cs="Arial"/>
          <w:sz w:val="22"/>
          <w:szCs w:val="22"/>
        </w:rPr>
        <w:t xml:space="preserve"> </w:t>
      </w:r>
    </w:p>
    <w:p w:rsidR="00C75070" w:rsidRDefault="00C75070" w:rsidP="0034440A">
      <w:pPr>
        <w:numPr>
          <w:ilvl w:val="0"/>
          <w:numId w:val="12"/>
        </w:numPr>
        <w:spacing w:line="276" w:lineRule="auto"/>
        <w:ind w:left="709" w:right="422" w:hanging="284"/>
        <w:jc w:val="both"/>
        <w:rPr>
          <w:rFonts w:ascii="Arial" w:hAnsi="Arial" w:cs="Arial"/>
          <w:sz w:val="22"/>
          <w:szCs w:val="22"/>
        </w:rPr>
      </w:pPr>
      <w:r w:rsidRPr="00C75070">
        <w:rPr>
          <w:rFonts w:ascii="Arial" w:hAnsi="Arial" w:cs="Arial"/>
          <w:sz w:val="22"/>
          <w:szCs w:val="22"/>
        </w:rPr>
        <w:t>W</w:t>
      </w:r>
      <w:r w:rsidR="00B60DE5" w:rsidRPr="00C75070">
        <w:rPr>
          <w:rFonts w:ascii="Arial" w:hAnsi="Arial" w:cs="Arial"/>
          <w:sz w:val="22"/>
          <w:szCs w:val="22"/>
        </w:rPr>
        <w:t xml:space="preserve"> </w:t>
      </w:r>
      <w:r w:rsidR="0033038E">
        <w:rPr>
          <w:rFonts w:ascii="Arial" w:hAnsi="Arial" w:cs="Arial"/>
          <w:sz w:val="22"/>
          <w:szCs w:val="22"/>
        </w:rPr>
        <w:t>prz</w:t>
      </w:r>
      <w:r w:rsidR="00B60DE5" w:rsidRPr="004F17BD">
        <w:rPr>
          <w:rFonts w:ascii="Arial" w:hAnsi="Arial" w:cs="Arial"/>
          <w:sz w:val="22"/>
          <w:szCs w:val="22"/>
        </w:rPr>
        <w:t>ypadku osobistego złożenia oferty - Wykonawca otrzyma</w:t>
      </w:r>
      <w:r w:rsidR="008E66C0">
        <w:rPr>
          <w:rFonts w:ascii="Arial" w:hAnsi="Arial" w:cs="Arial"/>
          <w:sz w:val="22"/>
          <w:szCs w:val="22"/>
        </w:rPr>
        <w:t xml:space="preserve"> pisemne potwierdzenie złożenia </w:t>
      </w:r>
      <w:r w:rsidR="00B60DE5" w:rsidRPr="004F17BD">
        <w:rPr>
          <w:rFonts w:ascii="Arial" w:hAnsi="Arial" w:cs="Arial"/>
          <w:sz w:val="22"/>
          <w:szCs w:val="22"/>
        </w:rPr>
        <w:t xml:space="preserve">oferty z odnotowaniem terminu jej złożenia (dzień, godzina) oraz numerem (symbolem), jakim oferta została oznakowana. </w:t>
      </w:r>
    </w:p>
    <w:p w:rsidR="00C75070" w:rsidRDefault="00B60DE5" w:rsidP="0034440A">
      <w:pPr>
        <w:numPr>
          <w:ilvl w:val="0"/>
          <w:numId w:val="12"/>
        </w:numPr>
        <w:spacing w:line="276" w:lineRule="auto"/>
        <w:ind w:left="709" w:right="422" w:hanging="284"/>
        <w:jc w:val="both"/>
        <w:rPr>
          <w:rFonts w:ascii="Arial" w:hAnsi="Arial" w:cs="Arial"/>
          <w:sz w:val="22"/>
          <w:szCs w:val="22"/>
        </w:rPr>
      </w:pPr>
      <w:r w:rsidRPr="00C75070">
        <w:rPr>
          <w:rFonts w:ascii="Arial" w:hAnsi="Arial" w:cs="Arial"/>
          <w:sz w:val="22"/>
          <w:szCs w:val="22"/>
        </w:rPr>
        <w:t>Datą złożenia oferty jest termin, w którym oferta znajdzie się u Zamawiającego.</w:t>
      </w:r>
      <w:r w:rsidR="00891664">
        <w:rPr>
          <w:rFonts w:ascii="Arial" w:hAnsi="Arial" w:cs="Arial"/>
          <w:sz w:val="22"/>
          <w:szCs w:val="22"/>
        </w:rPr>
        <w:t xml:space="preserve"> </w:t>
      </w:r>
    </w:p>
    <w:p w:rsidR="00B60DE5" w:rsidRPr="00C75070" w:rsidRDefault="00B60DE5" w:rsidP="0034440A">
      <w:pPr>
        <w:numPr>
          <w:ilvl w:val="0"/>
          <w:numId w:val="12"/>
        </w:numPr>
        <w:spacing w:line="276" w:lineRule="auto"/>
        <w:ind w:left="709" w:right="422" w:hanging="284"/>
        <w:jc w:val="both"/>
        <w:rPr>
          <w:rFonts w:ascii="Arial" w:hAnsi="Arial" w:cs="Arial"/>
          <w:sz w:val="22"/>
          <w:szCs w:val="22"/>
        </w:rPr>
      </w:pPr>
      <w:r w:rsidRPr="00C75070">
        <w:rPr>
          <w:rFonts w:ascii="Arial" w:hAnsi="Arial" w:cs="Arial"/>
          <w:sz w:val="22"/>
          <w:szCs w:val="22"/>
        </w:rPr>
        <w:t>W przypadku wysłania oferty drogą pocztową, kurierem, jako termin złożenia oferty</w:t>
      </w:r>
      <w:r w:rsidR="00891664">
        <w:rPr>
          <w:rFonts w:ascii="Arial" w:hAnsi="Arial" w:cs="Arial"/>
          <w:sz w:val="22"/>
          <w:szCs w:val="22"/>
        </w:rPr>
        <w:t xml:space="preserve"> </w:t>
      </w:r>
      <w:r w:rsidRPr="00C75070">
        <w:rPr>
          <w:rFonts w:ascii="Arial" w:hAnsi="Arial" w:cs="Arial"/>
          <w:sz w:val="22"/>
          <w:szCs w:val="22"/>
        </w:rPr>
        <w:t xml:space="preserve">Zamawiający uzna termin, w </w:t>
      </w:r>
      <w:r w:rsidR="00AC1992">
        <w:rPr>
          <w:rFonts w:ascii="Arial" w:hAnsi="Arial" w:cs="Arial"/>
          <w:sz w:val="22"/>
          <w:szCs w:val="22"/>
        </w:rPr>
        <w:t>którym</w:t>
      </w:r>
      <w:r w:rsidRPr="00C75070">
        <w:rPr>
          <w:rFonts w:ascii="Arial" w:hAnsi="Arial" w:cs="Arial"/>
          <w:sz w:val="22"/>
          <w:szCs w:val="22"/>
        </w:rPr>
        <w:t xml:space="preserve"> oferta znalazła się w posiadaniu Zamawiającego.</w:t>
      </w:r>
      <w:r w:rsidRPr="00C75070">
        <w:rPr>
          <w:rFonts w:ascii="Arial" w:hAnsi="Arial" w:cs="Arial"/>
          <w:sz w:val="22"/>
          <w:szCs w:val="22"/>
        </w:rPr>
        <w:tab/>
      </w:r>
    </w:p>
    <w:p w:rsidR="002667A0" w:rsidRPr="002667A0" w:rsidRDefault="00210A94" w:rsidP="0034440A">
      <w:pPr>
        <w:numPr>
          <w:ilvl w:val="0"/>
          <w:numId w:val="12"/>
        </w:numPr>
        <w:spacing w:line="276" w:lineRule="auto"/>
        <w:ind w:left="709" w:right="422" w:hanging="284"/>
        <w:jc w:val="both"/>
        <w:rPr>
          <w:rFonts w:ascii="Arial" w:hAnsi="Arial" w:cs="Arial"/>
          <w:b/>
          <w:sz w:val="22"/>
          <w:szCs w:val="22"/>
        </w:rPr>
      </w:pPr>
      <w:r w:rsidRPr="00210A94">
        <w:rPr>
          <w:rFonts w:ascii="Arial" w:hAnsi="Arial" w:cs="Arial"/>
          <w:sz w:val="22"/>
          <w:szCs w:val="22"/>
        </w:rPr>
        <w:t>W przypadku złożenia oferty po terminie, Zamawiający postąpi zgodnie z zapisami art. 84 ust. 2 ustawy</w:t>
      </w:r>
      <w:r w:rsidR="002667A0">
        <w:rPr>
          <w:rFonts w:ascii="Arial" w:hAnsi="Arial" w:cs="Arial"/>
          <w:sz w:val="22"/>
          <w:szCs w:val="22"/>
        </w:rPr>
        <w:t>.</w:t>
      </w:r>
      <w:r w:rsidR="00B60DE5">
        <w:rPr>
          <w:rFonts w:ascii="Arial" w:hAnsi="Arial" w:cs="Arial"/>
          <w:sz w:val="22"/>
          <w:szCs w:val="22"/>
        </w:rPr>
        <w:t xml:space="preserve"> </w:t>
      </w:r>
    </w:p>
    <w:p w:rsidR="0030768B" w:rsidRDefault="00B60DE5" w:rsidP="0034440A">
      <w:pPr>
        <w:numPr>
          <w:ilvl w:val="0"/>
          <w:numId w:val="12"/>
        </w:numPr>
        <w:spacing w:line="276" w:lineRule="auto"/>
        <w:ind w:left="709" w:right="422" w:hanging="284"/>
        <w:jc w:val="both"/>
        <w:rPr>
          <w:rFonts w:ascii="Arial" w:hAnsi="Arial" w:cs="Arial"/>
          <w:b/>
          <w:sz w:val="22"/>
          <w:szCs w:val="22"/>
        </w:rPr>
      </w:pPr>
      <w:r w:rsidRPr="004F17BD">
        <w:rPr>
          <w:rFonts w:ascii="Arial" w:hAnsi="Arial" w:cs="Arial"/>
          <w:sz w:val="22"/>
          <w:szCs w:val="22"/>
        </w:rPr>
        <w:t>Otwarcie ofert nastąpi</w:t>
      </w:r>
      <w:r>
        <w:rPr>
          <w:rFonts w:ascii="Arial" w:hAnsi="Arial" w:cs="Arial"/>
          <w:sz w:val="22"/>
          <w:szCs w:val="22"/>
        </w:rPr>
        <w:t>:</w:t>
      </w:r>
    </w:p>
    <w:p w:rsidR="00647337" w:rsidRDefault="00B60DE5" w:rsidP="00404C31">
      <w:pPr>
        <w:spacing w:line="276" w:lineRule="auto"/>
        <w:ind w:left="709" w:right="422"/>
        <w:jc w:val="both"/>
        <w:rPr>
          <w:rFonts w:ascii="Arial" w:hAnsi="Arial" w:cs="Arial"/>
          <w:sz w:val="22"/>
          <w:szCs w:val="22"/>
        </w:rPr>
      </w:pPr>
      <w:r w:rsidRPr="0030768B">
        <w:rPr>
          <w:rFonts w:ascii="Arial" w:hAnsi="Arial" w:cs="Arial"/>
          <w:sz w:val="22"/>
          <w:szCs w:val="22"/>
        </w:rPr>
        <w:t>w budynku Rektoratu Uniwersytetu Gdańsk</w:t>
      </w:r>
      <w:r w:rsidR="005F26D3">
        <w:rPr>
          <w:rFonts w:ascii="Arial" w:hAnsi="Arial" w:cs="Arial"/>
          <w:sz w:val="22"/>
          <w:szCs w:val="22"/>
        </w:rPr>
        <w:t xml:space="preserve">iego, ul. </w:t>
      </w:r>
      <w:r w:rsidR="00B22510">
        <w:rPr>
          <w:rFonts w:ascii="Arial" w:hAnsi="Arial" w:cs="Arial"/>
          <w:sz w:val="22"/>
          <w:szCs w:val="22"/>
        </w:rPr>
        <w:t xml:space="preserve">Jana </w:t>
      </w:r>
      <w:r w:rsidR="005F26D3">
        <w:rPr>
          <w:rFonts w:ascii="Arial" w:hAnsi="Arial" w:cs="Arial"/>
          <w:sz w:val="22"/>
          <w:szCs w:val="22"/>
        </w:rPr>
        <w:t xml:space="preserve">Bażyńskiego </w:t>
      </w:r>
      <w:r w:rsidR="008C6262">
        <w:rPr>
          <w:rFonts w:ascii="Arial" w:hAnsi="Arial" w:cs="Arial"/>
          <w:sz w:val="22"/>
          <w:szCs w:val="22"/>
        </w:rPr>
        <w:t>8</w:t>
      </w:r>
      <w:r w:rsidR="005F26D3">
        <w:rPr>
          <w:rFonts w:ascii="Arial" w:hAnsi="Arial" w:cs="Arial"/>
          <w:sz w:val="22"/>
          <w:szCs w:val="22"/>
        </w:rPr>
        <w:t>, 80-</w:t>
      </w:r>
      <w:r w:rsidR="008C6262">
        <w:rPr>
          <w:rFonts w:ascii="Arial" w:hAnsi="Arial" w:cs="Arial"/>
          <w:sz w:val="22"/>
          <w:szCs w:val="22"/>
        </w:rPr>
        <w:t>309</w:t>
      </w:r>
      <w:r w:rsidRPr="0030768B">
        <w:rPr>
          <w:rFonts w:ascii="Arial" w:hAnsi="Arial" w:cs="Arial"/>
          <w:sz w:val="22"/>
          <w:szCs w:val="22"/>
        </w:rPr>
        <w:t xml:space="preserve"> Gdańsk</w:t>
      </w:r>
      <w:r w:rsidR="00FD0E53">
        <w:rPr>
          <w:rFonts w:ascii="Arial" w:hAnsi="Arial" w:cs="Arial"/>
          <w:sz w:val="22"/>
          <w:szCs w:val="22"/>
        </w:rPr>
        <w:t>, pokój nr </w:t>
      </w:r>
      <w:r w:rsidR="00DA32F6">
        <w:rPr>
          <w:rFonts w:ascii="Arial" w:hAnsi="Arial" w:cs="Arial"/>
          <w:sz w:val="22"/>
          <w:szCs w:val="22"/>
        </w:rPr>
        <w:t>109</w:t>
      </w:r>
      <w:r w:rsidRPr="0030768B">
        <w:rPr>
          <w:rFonts w:ascii="Arial" w:hAnsi="Arial" w:cs="Arial"/>
          <w:sz w:val="22"/>
          <w:szCs w:val="22"/>
        </w:rPr>
        <w:t xml:space="preserve">, I piętro </w:t>
      </w:r>
      <w:r w:rsidRPr="0030768B">
        <w:rPr>
          <w:rFonts w:ascii="Arial" w:hAnsi="Arial" w:cs="Arial"/>
          <w:b/>
          <w:sz w:val="22"/>
          <w:szCs w:val="22"/>
        </w:rPr>
        <w:t>dnia</w:t>
      </w:r>
      <w:r w:rsidR="009E29C2" w:rsidRPr="0030768B">
        <w:rPr>
          <w:rFonts w:ascii="Arial" w:hAnsi="Arial" w:cs="Arial"/>
          <w:b/>
          <w:sz w:val="22"/>
          <w:szCs w:val="22"/>
        </w:rPr>
        <w:t xml:space="preserve"> </w:t>
      </w:r>
      <w:r w:rsidR="00DA32F6">
        <w:rPr>
          <w:rFonts w:ascii="Arial" w:hAnsi="Arial" w:cs="Arial"/>
          <w:b/>
          <w:sz w:val="22"/>
          <w:szCs w:val="22"/>
        </w:rPr>
        <w:t>22.09.2016</w:t>
      </w:r>
      <w:r w:rsidRPr="0030768B">
        <w:rPr>
          <w:rFonts w:ascii="Arial" w:hAnsi="Arial" w:cs="Arial"/>
          <w:b/>
          <w:sz w:val="22"/>
          <w:szCs w:val="22"/>
        </w:rPr>
        <w:t xml:space="preserve"> o godz. </w:t>
      </w:r>
      <w:r w:rsidR="00DA32F6">
        <w:rPr>
          <w:rFonts w:ascii="Arial" w:hAnsi="Arial" w:cs="Arial"/>
          <w:b/>
          <w:sz w:val="22"/>
          <w:szCs w:val="22"/>
        </w:rPr>
        <w:t>10:15.</w:t>
      </w:r>
    </w:p>
    <w:p w:rsidR="00E01FE6" w:rsidRPr="00262ED1" w:rsidRDefault="00E01FE6" w:rsidP="0034440A">
      <w:pPr>
        <w:numPr>
          <w:ilvl w:val="0"/>
          <w:numId w:val="12"/>
        </w:numPr>
        <w:spacing w:line="276" w:lineRule="auto"/>
        <w:ind w:left="709" w:right="422" w:hanging="284"/>
        <w:jc w:val="both"/>
        <w:rPr>
          <w:rFonts w:ascii="Arial" w:hAnsi="Arial" w:cs="Arial"/>
          <w:b/>
          <w:sz w:val="22"/>
          <w:szCs w:val="22"/>
        </w:rPr>
      </w:pPr>
      <w:r w:rsidRPr="003E7B81">
        <w:rPr>
          <w:rFonts w:ascii="Arial" w:hAnsi="Arial" w:cs="Arial"/>
          <w:sz w:val="22"/>
          <w:szCs w:val="22"/>
        </w:rPr>
        <w:t>Bezpośrednio przed otwarciem ofert Zamawiający poda kwotę, jaką zamierza przeznaczyć na sfinansowanie zamówienia</w:t>
      </w:r>
      <w:r>
        <w:rPr>
          <w:rFonts w:ascii="Arial" w:hAnsi="Arial" w:cs="Arial"/>
          <w:sz w:val="22"/>
          <w:szCs w:val="22"/>
        </w:rPr>
        <w:t>.</w:t>
      </w:r>
    </w:p>
    <w:p w:rsidR="00262ED1" w:rsidRPr="00262ED1" w:rsidRDefault="00262ED1" w:rsidP="0034440A">
      <w:pPr>
        <w:numPr>
          <w:ilvl w:val="0"/>
          <w:numId w:val="12"/>
        </w:numPr>
        <w:spacing w:line="276" w:lineRule="auto"/>
        <w:ind w:left="709" w:right="422" w:hanging="284"/>
        <w:jc w:val="both"/>
        <w:rPr>
          <w:rFonts w:ascii="Arial" w:hAnsi="Arial" w:cs="Arial"/>
          <w:b/>
          <w:sz w:val="22"/>
          <w:szCs w:val="22"/>
        </w:rPr>
      </w:pPr>
      <w:r>
        <w:rPr>
          <w:rFonts w:ascii="Arial" w:hAnsi="Arial" w:cs="Arial"/>
          <w:sz w:val="22"/>
          <w:szCs w:val="22"/>
        </w:rPr>
        <w:t xml:space="preserve">Niezwłocznie po otwarciu ofert Zamawiający zamieści na </w:t>
      </w:r>
      <w:r w:rsidRPr="00262ED1">
        <w:rPr>
          <w:rFonts w:ascii="Arial" w:hAnsi="Arial" w:cs="Arial"/>
          <w:sz w:val="22"/>
          <w:szCs w:val="22"/>
        </w:rPr>
        <w:t xml:space="preserve">stronie internetowej </w:t>
      </w:r>
      <w:hyperlink r:id="rId15" w:history="1">
        <w:r w:rsidRPr="00262ED1">
          <w:rPr>
            <w:rStyle w:val="Hipercze"/>
            <w:rFonts w:ascii="Arial" w:hAnsi="Arial" w:cs="Arial"/>
            <w:sz w:val="22"/>
            <w:szCs w:val="22"/>
          </w:rPr>
          <w:t>www.ug.edu.pl</w:t>
        </w:r>
      </w:hyperlink>
      <w:r w:rsidRPr="00262ED1">
        <w:rPr>
          <w:rFonts w:ascii="Arial" w:hAnsi="Arial" w:cs="Arial"/>
          <w:sz w:val="22"/>
          <w:szCs w:val="22"/>
        </w:rPr>
        <w:t>, na której udostępniona jest SIWZ</w:t>
      </w:r>
      <w:r>
        <w:rPr>
          <w:rFonts w:ascii="Arial" w:hAnsi="Arial" w:cs="Arial"/>
          <w:sz w:val="22"/>
          <w:szCs w:val="22"/>
        </w:rPr>
        <w:t xml:space="preserve"> informacje dotyczące:</w:t>
      </w:r>
    </w:p>
    <w:p w:rsidR="00262ED1" w:rsidRPr="004F4283" w:rsidRDefault="00262ED1" w:rsidP="00B86F3F">
      <w:pPr>
        <w:numPr>
          <w:ilvl w:val="0"/>
          <w:numId w:val="35"/>
        </w:numPr>
        <w:spacing w:line="276" w:lineRule="auto"/>
        <w:ind w:left="993" w:right="422" w:hanging="284"/>
        <w:jc w:val="both"/>
        <w:rPr>
          <w:rFonts w:ascii="Arial" w:hAnsi="Arial" w:cs="Arial"/>
          <w:sz w:val="22"/>
          <w:szCs w:val="22"/>
        </w:rPr>
      </w:pPr>
      <w:r w:rsidRPr="004F4283">
        <w:rPr>
          <w:rFonts w:ascii="Arial" w:hAnsi="Arial" w:cs="Arial"/>
          <w:sz w:val="22"/>
          <w:szCs w:val="22"/>
        </w:rPr>
        <w:t>kwoty, jaką zamierza przeznaczyć na sfinansowanie zamówienia</w:t>
      </w:r>
      <w:r w:rsidR="004F4283" w:rsidRPr="004F4283">
        <w:rPr>
          <w:rFonts w:ascii="Arial" w:hAnsi="Arial" w:cs="Arial"/>
          <w:sz w:val="22"/>
          <w:szCs w:val="22"/>
        </w:rPr>
        <w:t>,</w:t>
      </w:r>
    </w:p>
    <w:p w:rsidR="004F4283" w:rsidRPr="004F4283" w:rsidRDefault="004F4283" w:rsidP="00B86F3F">
      <w:pPr>
        <w:numPr>
          <w:ilvl w:val="0"/>
          <w:numId w:val="35"/>
        </w:numPr>
        <w:spacing w:line="276" w:lineRule="auto"/>
        <w:ind w:left="993" w:right="422" w:hanging="284"/>
        <w:jc w:val="both"/>
        <w:rPr>
          <w:rFonts w:ascii="Arial" w:hAnsi="Arial" w:cs="Arial"/>
          <w:sz w:val="22"/>
          <w:szCs w:val="22"/>
        </w:rPr>
      </w:pPr>
      <w:r w:rsidRPr="004F4283">
        <w:rPr>
          <w:rFonts w:ascii="Arial" w:hAnsi="Arial" w:cs="Arial"/>
          <w:sz w:val="22"/>
          <w:szCs w:val="22"/>
        </w:rPr>
        <w:t>firm oraz adresów Wykonawców, którzy złożyli oferty w terminie,</w:t>
      </w:r>
    </w:p>
    <w:p w:rsidR="004F4283" w:rsidRPr="004F4283" w:rsidRDefault="004F4283" w:rsidP="00B86F3F">
      <w:pPr>
        <w:numPr>
          <w:ilvl w:val="0"/>
          <w:numId w:val="35"/>
        </w:numPr>
        <w:spacing w:line="276" w:lineRule="auto"/>
        <w:ind w:left="993" w:right="422" w:hanging="284"/>
        <w:jc w:val="both"/>
        <w:rPr>
          <w:rFonts w:ascii="Arial" w:hAnsi="Arial" w:cs="Arial"/>
          <w:sz w:val="22"/>
          <w:szCs w:val="22"/>
        </w:rPr>
      </w:pPr>
      <w:r w:rsidRPr="004F4283">
        <w:rPr>
          <w:rFonts w:ascii="Arial" w:hAnsi="Arial" w:cs="Arial"/>
          <w:sz w:val="22"/>
          <w:szCs w:val="22"/>
        </w:rPr>
        <w:t>ceny, terminu wykonania zamówienia, okresu gwarancji i</w:t>
      </w:r>
      <w:r>
        <w:rPr>
          <w:rFonts w:ascii="Arial" w:hAnsi="Arial" w:cs="Arial"/>
          <w:sz w:val="22"/>
          <w:szCs w:val="22"/>
        </w:rPr>
        <w:t xml:space="preserve"> warunków płatności zawartych w </w:t>
      </w:r>
      <w:r w:rsidRPr="004F4283">
        <w:rPr>
          <w:rFonts w:ascii="Arial" w:hAnsi="Arial" w:cs="Arial"/>
          <w:sz w:val="22"/>
          <w:szCs w:val="22"/>
        </w:rPr>
        <w:t>ofertach.</w:t>
      </w:r>
    </w:p>
    <w:p w:rsidR="00B60DE5" w:rsidRPr="00404C31" w:rsidRDefault="00B60DE5" w:rsidP="007442AF">
      <w:pPr>
        <w:pStyle w:val="Dospisu"/>
      </w:pPr>
      <w:bookmarkStart w:id="12" w:name="_Toc459982870"/>
      <w:r w:rsidRPr="004F17BD">
        <w:t>X</w:t>
      </w:r>
      <w:r w:rsidR="006242BA">
        <w:t>I</w:t>
      </w:r>
      <w:r w:rsidRPr="004F17BD">
        <w:t>I</w:t>
      </w:r>
      <w:r w:rsidR="005C0C62">
        <w:t>I</w:t>
      </w:r>
      <w:r>
        <w:t>. Opis sposobu obliczenia ceny</w:t>
      </w:r>
      <w:bookmarkEnd w:id="12"/>
    </w:p>
    <w:p w:rsidR="00051887" w:rsidRDefault="00D35062" w:rsidP="0034440A">
      <w:pPr>
        <w:numPr>
          <w:ilvl w:val="1"/>
          <w:numId w:val="13"/>
        </w:numPr>
        <w:spacing w:line="276" w:lineRule="auto"/>
        <w:ind w:left="709" w:right="422" w:hanging="284"/>
        <w:jc w:val="both"/>
        <w:rPr>
          <w:rFonts w:ascii="Arial" w:hAnsi="Arial" w:cs="Arial"/>
          <w:sz w:val="22"/>
          <w:szCs w:val="22"/>
        </w:rPr>
      </w:pPr>
      <w:r>
        <w:rPr>
          <w:rFonts w:ascii="Arial" w:hAnsi="Arial" w:cs="Arial"/>
          <w:sz w:val="22"/>
          <w:szCs w:val="22"/>
        </w:rPr>
        <w:t>C</w:t>
      </w:r>
      <w:r w:rsidR="00880F8E" w:rsidRPr="00DC14AB">
        <w:rPr>
          <w:rFonts w:ascii="Arial" w:hAnsi="Arial" w:cs="Arial"/>
          <w:sz w:val="22"/>
          <w:szCs w:val="22"/>
        </w:rPr>
        <w:t>en</w:t>
      </w:r>
      <w:r>
        <w:rPr>
          <w:rFonts w:ascii="Arial" w:hAnsi="Arial" w:cs="Arial"/>
          <w:sz w:val="22"/>
          <w:szCs w:val="22"/>
        </w:rPr>
        <w:t>a</w:t>
      </w:r>
      <w:r w:rsidR="00880F8E" w:rsidRPr="00DC14AB">
        <w:rPr>
          <w:rFonts w:ascii="Arial" w:hAnsi="Arial" w:cs="Arial"/>
          <w:sz w:val="22"/>
          <w:szCs w:val="22"/>
        </w:rPr>
        <w:t xml:space="preserve"> </w:t>
      </w:r>
      <w:r w:rsidR="00051887">
        <w:rPr>
          <w:rFonts w:ascii="Arial" w:hAnsi="Arial" w:cs="Arial"/>
          <w:sz w:val="22"/>
          <w:szCs w:val="22"/>
        </w:rPr>
        <w:t xml:space="preserve">oferty </w:t>
      </w:r>
      <w:r>
        <w:rPr>
          <w:rFonts w:ascii="Arial" w:hAnsi="Arial" w:cs="Arial"/>
          <w:sz w:val="22"/>
          <w:szCs w:val="22"/>
        </w:rPr>
        <w:t>musi być wyrażona w złotych polskich</w:t>
      </w:r>
      <w:r w:rsidR="00880F8E" w:rsidRPr="00DC14AB">
        <w:rPr>
          <w:rFonts w:ascii="Arial" w:hAnsi="Arial" w:cs="Arial"/>
          <w:sz w:val="22"/>
          <w:szCs w:val="22"/>
        </w:rPr>
        <w:t xml:space="preserve"> </w:t>
      </w:r>
      <w:r w:rsidR="00BE5EC2">
        <w:rPr>
          <w:rFonts w:ascii="Arial" w:hAnsi="Arial" w:cs="Arial"/>
          <w:sz w:val="22"/>
          <w:szCs w:val="22"/>
        </w:rPr>
        <w:t>(</w:t>
      </w:r>
      <w:r w:rsidR="00880F8E" w:rsidRPr="00DC14AB">
        <w:rPr>
          <w:rFonts w:ascii="Arial" w:hAnsi="Arial" w:cs="Arial"/>
          <w:sz w:val="22"/>
          <w:szCs w:val="22"/>
        </w:rPr>
        <w:t>PLN</w:t>
      </w:r>
      <w:r w:rsidR="00BE5EC2">
        <w:rPr>
          <w:rFonts w:ascii="Arial" w:hAnsi="Arial" w:cs="Arial"/>
          <w:sz w:val="22"/>
          <w:szCs w:val="22"/>
        </w:rPr>
        <w:t>)</w:t>
      </w:r>
      <w:r w:rsidR="00051887">
        <w:rPr>
          <w:rFonts w:ascii="Arial" w:hAnsi="Arial" w:cs="Arial"/>
          <w:sz w:val="22"/>
          <w:szCs w:val="22"/>
        </w:rPr>
        <w:t>.</w:t>
      </w:r>
    </w:p>
    <w:p w:rsidR="00B42A71" w:rsidRDefault="00661738" w:rsidP="0034440A">
      <w:pPr>
        <w:numPr>
          <w:ilvl w:val="1"/>
          <w:numId w:val="13"/>
        </w:numPr>
        <w:tabs>
          <w:tab w:val="left" w:pos="426"/>
          <w:tab w:val="left" w:pos="567"/>
        </w:tabs>
        <w:spacing w:line="276" w:lineRule="auto"/>
        <w:ind w:left="709" w:right="422" w:hanging="284"/>
        <w:jc w:val="both"/>
        <w:rPr>
          <w:rFonts w:ascii="Arial" w:hAnsi="Arial" w:cs="Arial"/>
          <w:sz w:val="22"/>
          <w:szCs w:val="22"/>
        </w:rPr>
      </w:pPr>
      <w:r w:rsidRPr="00661738">
        <w:rPr>
          <w:rFonts w:ascii="Arial" w:hAnsi="Arial" w:cs="Arial"/>
          <w:sz w:val="22"/>
          <w:szCs w:val="22"/>
        </w:rPr>
        <w:t>Zamawiający wymaga, aby Wyk</w:t>
      </w:r>
      <w:r w:rsidR="00980B45">
        <w:rPr>
          <w:rFonts w:ascii="Arial" w:hAnsi="Arial" w:cs="Arial"/>
          <w:sz w:val="22"/>
          <w:szCs w:val="22"/>
        </w:rPr>
        <w:t xml:space="preserve">onawca wypełnił załącznik nr 1 </w:t>
      </w:r>
      <w:r w:rsidRPr="00661738">
        <w:rPr>
          <w:rFonts w:ascii="Arial" w:hAnsi="Arial" w:cs="Arial"/>
          <w:sz w:val="22"/>
          <w:szCs w:val="22"/>
        </w:rPr>
        <w:t>do SIWZ</w:t>
      </w:r>
      <w:r w:rsidR="00980B45">
        <w:rPr>
          <w:rFonts w:ascii="Arial" w:hAnsi="Arial" w:cs="Arial"/>
          <w:sz w:val="22"/>
          <w:szCs w:val="22"/>
        </w:rPr>
        <w:t xml:space="preserve"> – formularz </w:t>
      </w:r>
      <w:r w:rsidRPr="00661738">
        <w:rPr>
          <w:rFonts w:ascii="Arial" w:hAnsi="Arial" w:cs="Arial"/>
          <w:sz w:val="22"/>
          <w:szCs w:val="22"/>
        </w:rPr>
        <w:t>ofertowy, podając</w:t>
      </w:r>
      <w:r w:rsidR="00B42A71">
        <w:rPr>
          <w:rFonts w:ascii="Arial" w:hAnsi="Arial" w:cs="Arial"/>
          <w:sz w:val="22"/>
          <w:szCs w:val="22"/>
        </w:rPr>
        <w:t>:</w:t>
      </w:r>
      <w:r w:rsidRPr="00661738">
        <w:rPr>
          <w:rFonts w:ascii="Arial" w:hAnsi="Arial" w:cs="Arial"/>
          <w:sz w:val="22"/>
          <w:szCs w:val="22"/>
        </w:rPr>
        <w:t xml:space="preserve"> </w:t>
      </w:r>
    </w:p>
    <w:p w:rsidR="00D8052C" w:rsidRPr="00B3104C" w:rsidRDefault="006F5961" w:rsidP="00B86F3F">
      <w:pPr>
        <w:numPr>
          <w:ilvl w:val="0"/>
          <w:numId w:val="28"/>
        </w:numPr>
        <w:spacing w:line="276" w:lineRule="auto"/>
        <w:ind w:left="993" w:right="422" w:hanging="284"/>
        <w:jc w:val="both"/>
        <w:rPr>
          <w:rFonts w:ascii="Arial" w:hAnsi="Arial" w:cs="Arial"/>
          <w:sz w:val="22"/>
          <w:szCs w:val="22"/>
        </w:rPr>
      </w:pPr>
      <w:r>
        <w:rPr>
          <w:rFonts w:ascii="Arial" w:hAnsi="Arial" w:cs="Arial"/>
          <w:sz w:val="22"/>
          <w:szCs w:val="22"/>
        </w:rPr>
        <w:t>cenę brutto w PLN.</w:t>
      </w:r>
    </w:p>
    <w:p w:rsidR="00F10A54" w:rsidRDefault="00E105E3" w:rsidP="0034440A">
      <w:pPr>
        <w:numPr>
          <w:ilvl w:val="1"/>
          <w:numId w:val="13"/>
        </w:numPr>
        <w:tabs>
          <w:tab w:val="left" w:pos="426"/>
          <w:tab w:val="left" w:pos="567"/>
        </w:tabs>
        <w:spacing w:line="276" w:lineRule="auto"/>
        <w:ind w:left="709" w:right="422" w:hanging="284"/>
        <w:jc w:val="both"/>
        <w:rPr>
          <w:rFonts w:ascii="Arial" w:hAnsi="Arial" w:cs="Arial"/>
          <w:sz w:val="22"/>
          <w:szCs w:val="22"/>
        </w:rPr>
      </w:pPr>
      <w:r>
        <w:rPr>
          <w:rFonts w:ascii="Arial" w:hAnsi="Arial" w:cs="Arial"/>
          <w:sz w:val="22"/>
          <w:szCs w:val="22"/>
        </w:rPr>
        <w:t>C</w:t>
      </w:r>
      <w:r w:rsidR="00F10A54">
        <w:rPr>
          <w:rFonts w:ascii="Arial" w:hAnsi="Arial" w:cs="Arial"/>
          <w:sz w:val="22"/>
          <w:szCs w:val="22"/>
        </w:rPr>
        <w:t>ena</w:t>
      </w:r>
      <w:r w:rsidR="00F10A54" w:rsidRPr="00F10A54">
        <w:rPr>
          <w:rFonts w:ascii="Arial" w:hAnsi="Arial" w:cs="Arial"/>
          <w:sz w:val="22"/>
          <w:szCs w:val="22"/>
        </w:rPr>
        <w:t xml:space="preserve"> brutto</w:t>
      </w:r>
      <w:r w:rsidR="00F10A54">
        <w:rPr>
          <w:rFonts w:ascii="Arial" w:hAnsi="Arial" w:cs="Arial"/>
          <w:sz w:val="22"/>
          <w:szCs w:val="22"/>
        </w:rPr>
        <w:t xml:space="preserve"> z formularza ofertowego –</w:t>
      </w:r>
      <w:r w:rsidR="00F10A54" w:rsidRPr="00F10A54">
        <w:rPr>
          <w:rFonts w:ascii="Arial" w:hAnsi="Arial" w:cs="Arial"/>
          <w:sz w:val="22"/>
          <w:szCs w:val="22"/>
        </w:rPr>
        <w:t xml:space="preserve"> </w:t>
      </w:r>
      <w:r w:rsidR="00980B45">
        <w:rPr>
          <w:rFonts w:ascii="Arial" w:hAnsi="Arial" w:cs="Arial"/>
          <w:sz w:val="22"/>
          <w:szCs w:val="22"/>
        </w:rPr>
        <w:t xml:space="preserve">załącznik nr 1 </w:t>
      </w:r>
      <w:r w:rsidR="00F10A54" w:rsidRPr="00C42939">
        <w:rPr>
          <w:rFonts w:ascii="Arial" w:hAnsi="Arial" w:cs="Arial"/>
          <w:sz w:val="22"/>
          <w:szCs w:val="22"/>
        </w:rPr>
        <w:t>do SIWZ</w:t>
      </w:r>
      <w:r w:rsidR="00F10A54">
        <w:rPr>
          <w:rFonts w:ascii="Arial" w:hAnsi="Arial" w:cs="Arial"/>
          <w:sz w:val="22"/>
          <w:szCs w:val="22"/>
        </w:rPr>
        <w:t xml:space="preserve"> </w:t>
      </w:r>
      <w:r w:rsidR="00F10A54" w:rsidRPr="00F10A54">
        <w:rPr>
          <w:rFonts w:ascii="Arial" w:hAnsi="Arial" w:cs="Arial"/>
          <w:sz w:val="22"/>
          <w:szCs w:val="22"/>
        </w:rPr>
        <w:t xml:space="preserve">stanowić będzie </w:t>
      </w:r>
      <w:r>
        <w:rPr>
          <w:rFonts w:ascii="Arial" w:hAnsi="Arial" w:cs="Arial"/>
          <w:sz w:val="22"/>
          <w:szCs w:val="22"/>
        </w:rPr>
        <w:t xml:space="preserve">łączne </w:t>
      </w:r>
      <w:r w:rsidR="00F10A54" w:rsidRPr="00F10A54">
        <w:rPr>
          <w:rFonts w:ascii="Arial" w:hAnsi="Arial" w:cs="Arial"/>
          <w:sz w:val="22"/>
          <w:szCs w:val="22"/>
        </w:rPr>
        <w:t>wynagrodzenie Wykonawcy</w:t>
      </w:r>
      <w:r w:rsidR="00F10A54">
        <w:rPr>
          <w:rFonts w:ascii="Arial" w:hAnsi="Arial" w:cs="Arial"/>
          <w:sz w:val="22"/>
          <w:szCs w:val="22"/>
        </w:rPr>
        <w:t>.</w:t>
      </w:r>
    </w:p>
    <w:p w:rsidR="00D8052C" w:rsidRDefault="002100B5" w:rsidP="0034440A">
      <w:pPr>
        <w:numPr>
          <w:ilvl w:val="1"/>
          <w:numId w:val="13"/>
        </w:numPr>
        <w:tabs>
          <w:tab w:val="left" w:pos="426"/>
          <w:tab w:val="left" w:pos="567"/>
        </w:tabs>
        <w:spacing w:line="276" w:lineRule="auto"/>
        <w:ind w:left="709" w:right="422" w:hanging="284"/>
        <w:jc w:val="both"/>
        <w:rPr>
          <w:rFonts w:ascii="Arial" w:hAnsi="Arial" w:cs="Arial"/>
          <w:sz w:val="22"/>
          <w:szCs w:val="22"/>
        </w:rPr>
      </w:pPr>
      <w:r>
        <w:rPr>
          <w:rFonts w:ascii="Arial" w:hAnsi="Arial" w:cs="Arial"/>
          <w:sz w:val="22"/>
          <w:szCs w:val="22"/>
        </w:rPr>
        <w:t>C</w:t>
      </w:r>
      <w:r w:rsidR="00F10A54" w:rsidRPr="00F10A54">
        <w:rPr>
          <w:rFonts w:ascii="Arial" w:hAnsi="Arial" w:cs="Arial"/>
          <w:sz w:val="22"/>
          <w:szCs w:val="22"/>
        </w:rPr>
        <w:t>ena brutto</w:t>
      </w:r>
      <w:r w:rsidR="00C42939" w:rsidRPr="00C42939">
        <w:rPr>
          <w:rFonts w:ascii="Arial" w:hAnsi="Arial" w:cs="Arial"/>
          <w:sz w:val="22"/>
          <w:szCs w:val="22"/>
        </w:rPr>
        <w:t xml:space="preserve"> </w:t>
      </w:r>
      <w:r w:rsidR="00D8052C" w:rsidRPr="00C42939">
        <w:rPr>
          <w:rFonts w:ascii="Arial" w:hAnsi="Arial" w:cs="Arial"/>
          <w:sz w:val="22"/>
          <w:szCs w:val="22"/>
        </w:rPr>
        <w:t xml:space="preserve">z formularza ofertowego – załącznik nr 1 do SIWZ </w:t>
      </w:r>
      <w:r w:rsidR="004F12C0" w:rsidRPr="004F12C0">
        <w:rPr>
          <w:rFonts w:ascii="Arial" w:hAnsi="Arial" w:cs="Arial"/>
          <w:sz w:val="22"/>
          <w:szCs w:val="22"/>
        </w:rPr>
        <w:t>traktowana będzie jako cena oferty i służyć będzie do oceny i porównania złożo</w:t>
      </w:r>
      <w:r>
        <w:rPr>
          <w:rFonts w:ascii="Arial" w:hAnsi="Arial" w:cs="Arial"/>
          <w:sz w:val="22"/>
          <w:szCs w:val="22"/>
        </w:rPr>
        <w:t>nych ofert w ramach kryterium „c</w:t>
      </w:r>
      <w:r w:rsidR="004F12C0" w:rsidRPr="004F12C0">
        <w:rPr>
          <w:rFonts w:ascii="Arial" w:hAnsi="Arial" w:cs="Arial"/>
          <w:sz w:val="22"/>
          <w:szCs w:val="22"/>
        </w:rPr>
        <w:t>ena oferty”</w:t>
      </w:r>
      <w:r w:rsidR="00D8052C" w:rsidRPr="00C42939">
        <w:rPr>
          <w:rFonts w:ascii="Arial" w:hAnsi="Arial" w:cs="Arial"/>
          <w:sz w:val="22"/>
          <w:szCs w:val="22"/>
        </w:rPr>
        <w:t>.</w:t>
      </w:r>
    </w:p>
    <w:p w:rsidR="00D8052C" w:rsidRPr="00363302" w:rsidRDefault="00D8052C" w:rsidP="0034440A">
      <w:pPr>
        <w:numPr>
          <w:ilvl w:val="1"/>
          <w:numId w:val="13"/>
        </w:numPr>
        <w:spacing w:line="276" w:lineRule="auto"/>
        <w:ind w:left="709" w:right="422" w:hanging="283"/>
        <w:jc w:val="both"/>
        <w:rPr>
          <w:rFonts w:ascii="Arial" w:hAnsi="Arial" w:cs="Arial"/>
          <w:sz w:val="22"/>
          <w:szCs w:val="22"/>
        </w:rPr>
      </w:pPr>
      <w:r w:rsidRPr="00363302">
        <w:rPr>
          <w:rFonts w:ascii="Arial" w:hAnsi="Arial" w:cs="Arial"/>
          <w:sz w:val="22"/>
          <w:szCs w:val="22"/>
        </w:rPr>
        <w:t xml:space="preserve">Cena oferty musi zawierać należny podatek VAT zgodnie z ustawą </w:t>
      </w:r>
      <w:r w:rsidR="00CE3007">
        <w:rPr>
          <w:rFonts w:ascii="Arial" w:hAnsi="Arial" w:cs="Arial"/>
          <w:sz w:val="22"/>
          <w:szCs w:val="22"/>
        </w:rPr>
        <w:t>z dnia 11 marca 2004</w:t>
      </w:r>
      <w:r w:rsidR="00CE3007" w:rsidRPr="00363302">
        <w:rPr>
          <w:rFonts w:ascii="Arial" w:hAnsi="Arial" w:cs="Arial"/>
          <w:sz w:val="22"/>
          <w:szCs w:val="22"/>
        </w:rPr>
        <w:t xml:space="preserve">r. </w:t>
      </w:r>
      <w:r w:rsidR="00CE3007">
        <w:rPr>
          <w:rFonts w:ascii="Arial" w:hAnsi="Arial" w:cs="Arial"/>
          <w:sz w:val="22"/>
          <w:szCs w:val="22"/>
        </w:rPr>
        <w:t>o </w:t>
      </w:r>
      <w:r w:rsidRPr="00363302">
        <w:rPr>
          <w:rFonts w:ascii="Arial" w:hAnsi="Arial" w:cs="Arial"/>
          <w:sz w:val="22"/>
          <w:szCs w:val="22"/>
        </w:rPr>
        <w:t>podatku od towar</w:t>
      </w:r>
      <w:r w:rsidR="00B86A1B">
        <w:rPr>
          <w:rFonts w:ascii="Arial" w:hAnsi="Arial" w:cs="Arial"/>
          <w:sz w:val="22"/>
          <w:szCs w:val="22"/>
        </w:rPr>
        <w:t>ów i usług (t</w:t>
      </w:r>
      <w:r w:rsidR="00891664">
        <w:rPr>
          <w:rFonts w:ascii="Arial" w:hAnsi="Arial" w:cs="Arial"/>
          <w:sz w:val="22"/>
          <w:szCs w:val="22"/>
        </w:rPr>
        <w:t xml:space="preserve">ekst </w:t>
      </w:r>
      <w:r w:rsidR="00B86A1B">
        <w:rPr>
          <w:rFonts w:ascii="Arial" w:hAnsi="Arial" w:cs="Arial"/>
          <w:sz w:val="22"/>
          <w:szCs w:val="22"/>
        </w:rPr>
        <w:t>j</w:t>
      </w:r>
      <w:r w:rsidR="00891664">
        <w:rPr>
          <w:rFonts w:ascii="Arial" w:hAnsi="Arial" w:cs="Arial"/>
          <w:sz w:val="22"/>
          <w:szCs w:val="22"/>
        </w:rPr>
        <w:t>ednolity</w:t>
      </w:r>
      <w:r w:rsidR="00B86A1B">
        <w:rPr>
          <w:rFonts w:ascii="Arial" w:hAnsi="Arial" w:cs="Arial"/>
          <w:sz w:val="22"/>
          <w:szCs w:val="22"/>
        </w:rPr>
        <w:t xml:space="preserve"> Dz. U. z 2011</w:t>
      </w:r>
      <w:r w:rsidRPr="00363302">
        <w:rPr>
          <w:rFonts w:ascii="Arial" w:hAnsi="Arial" w:cs="Arial"/>
          <w:sz w:val="22"/>
          <w:szCs w:val="22"/>
        </w:rPr>
        <w:t>r. N</w:t>
      </w:r>
      <w:r w:rsidR="00B86A1B">
        <w:rPr>
          <w:rFonts w:ascii="Arial" w:hAnsi="Arial" w:cs="Arial"/>
          <w:sz w:val="22"/>
          <w:szCs w:val="22"/>
        </w:rPr>
        <w:t xml:space="preserve">r 177, poz. 1054 z późn. zm.) </w:t>
      </w:r>
      <w:r w:rsidRPr="00363302">
        <w:rPr>
          <w:rFonts w:ascii="Arial" w:hAnsi="Arial" w:cs="Arial"/>
          <w:sz w:val="22"/>
          <w:szCs w:val="22"/>
        </w:rPr>
        <w:t xml:space="preserve">z zastrzeżeniem pkt </w:t>
      </w:r>
      <w:r w:rsidR="002100B5">
        <w:rPr>
          <w:rFonts w:ascii="Arial" w:hAnsi="Arial" w:cs="Arial"/>
          <w:sz w:val="22"/>
          <w:szCs w:val="22"/>
        </w:rPr>
        <w:t>6</w:t>
      </w:r>
      <w:r w:rsidR="00F10A54">
        <w:rPr>
          <w:rFonts w:ascii="Arial" w:hAnsi="Arial" w:cs="Arial"/>
          <w:sz w:val="22"/>
          <w:szCs w:val="22"/>
        </w:rPr>
        <w:t xml:space="preserve"> </w:t>
      </w:r>
      <w:r w:rsidR="00B86A1B">
        <w:rPr>
          <w:rFonts w:ascii="Arial" w:hAnsi="Arial" w:cs="Arial"/>
          <w:sz w:val="22"/>
          <w:szCs w:val="22"/>
        </w:rPr>
        <w:t>niniejszego rozdziału</w:t>
      </w:r>
      <w:r w:rsidRPr="00363302">
        <w:rPr>
          <w:rFonts w:ascii="Arial" w:hAnsi="Arial" w:cs="Arial"/>
          <w:sz w:val="22"/>
          <w:szCs w:val="22"/>
        </w:rPr>
        <w:t>, wszystkie przewidywan</w:t>
      </w:r>
      <w:r w:rsidR="005820A5">
        <w:rPr>
          <w:rFonts w:ascii="Arial" w:hAnsi="Arial" w:cs="Arial"/>
          <w:sz w:val="22"/>
          <w:szCs w:val="22"/>
        </w:rPr>
        <w:t xml:space="preserve">e koszty kompletnego wykonania </w:t>
      </w:r>
      <w:r w:rsidR="00E132A3">
        <w:rPr>
          <w:rFonts w:ascii="Arial" w:hAnsi="Arial" w:cs="Arial"/>
          <w:sz w:val="22"/>
          <w:szCs w:val="22"/>
        </w:rPr>
        <w:t>p</w:t>
      </w:r>
      <w:r w:rsidRPr="00363302">
        <w:rPr>
          <w:rFonts w:ascii="Arial" w:hAnsi="Arial" w:cs="Arial"/>
          <w:sz w:val="22"/>
          <w:szCs w:val="22"/>
        </w:rPr>
        <w:t xml:space="preserve">rzedmiotu zamówienia, musi uwzględniać wymagania SIWZ oraz obejmować wszelkie koszty, jakie poniesie Wykonawca z tytułu należytej oraz zgodnej z obowiązującymi przepisami realizacji </w:t>
      </w:r>
      <w:r w:rsidR="00E132A3">
        <w:rPr>
          <w:rFonts w:ascii="Arial" w:hAnsi="Arial" w:cs="Arial"/>
          <w:sz w:val="22"/>
          <w:szCs w:val="22"/>
        </w:rPr>
        <w:t>p</w:t>
      </w:r>
      <w:r w:rsidRPr="00363302">
        <w:rPr>
          <w:rFonts w:ascii="Arial" w:hAnsi="Arial" w:cs="Arial"/>
          <w:sz w:val="22"/>
          <w:szCs w:val="22"/>
        </w:rPr>
        <w:t>rzedmiotu zamówienia. Skutki finansowe jakichkolwiek błędów obciążają Wykonawcę, który musi przewidzieć wszystkie okoliczności mogące mieć wpływ na cenę zamówienia.</w:t>
      </w:r>
    </w:p>
    <w:p w:rsidR="00325C71" w:rsidRPr="00F10A54" w:rsidRDefault="00FE1C05" w:rsidP="0034440A">
      <w:pPr>
        <w:numPr>
          <w:ilvl w:val="1"/>
          <w:numId w:val="13"/>
        </w:numPr>
        <w:spacing w:line="276" w:lineRule="auto"/>
        <w:ind w:left="709" w:right="422" w:hanging="283"/>
        <w:jc w:val="both"/>
        <w:rPr>
          <w:rFonts w:ascii="Arial" w:hAnsi="Arial" w:cs="Arial"/>
          <w:sz w:val="22"/>
          <w:szCs w:val="22"/>
        </w:rPr>
      </w:pPr>
      <w:r w:rsidRPr="00FE1C05">
        <w:rPr>
          <w:rFonts w:ascii="Arial" w:hAnsi="Arial" w:cs="Arial"/>
          <w:sz w:val="22"/>
          <w:szCs w:val="22"/>
        </w:rPr>
        <w:t>W sytuacji gdy Wykonawca składa ofertę, której w</w:t>
      </w:r>
      <w:r>
        <w:rPr>
          <w:rFonts w:ascii="Arial" w:hAnsi="Arial" w:cs="Arial"/>
          <w:sz w:val="22"/>
          <w:szCs w:val="22"/>
        </w:rPr>
        <w:t>ybór prowadziłby do powstania u </w:t>
      </w:r>
      <w:r w:rsidRPr="00FE1C05">
        <w:rPr>
          <w:rFonts w:ascii="Arial" w:hAnsi="Arial" w:cs="Arial"/>
          <w:sz w:val="22"/>
          <w:szCs w:val="22"/>
        </w:rPr>
        <w:t xml:space="preserve">Zamawiającego obowiązku podatkowego zgodnie z przepisami </w:t>
      </w:r>
      <w:r>
        <w:rPr>
          <w:rFonts w:ascii="Arial" w:hAnsi="Arial" w:cs="Arial"/>
          <w:sz w:val="22"/>
          <w:szCs w:val="22"/>
        </w:rPr>
        <w:t xml:space="preserve">ustawy </w:t>
      </w:r>
      <w:r w:rsidRPr="00FE1C05">
        <w:rPr>
          <w:rFonts w:ascii="Arial" w:hAnsi="Arial" w:cs="Arial"/>
          <w:sz w:val="22"/>
          <w:szCs w:val="22"/>
        </w:rPr>
        <w:t xml:space="preserve">o podatku od towarów </w:t>
      </w:r>
      <w:r>
        <w:rPr>
          <w:rFonts w:ascii="Arial" w:hAnsi="Arial" w:cs="Arial"/>
          <w:sz w:val="22"/>
          <w:szCs w:val="22"/>
        </w:rPr>
        <w:t>i </w:t>
      </w:r>
      <w:r w:rsidRPr="00FE1C05">
        <w:rPr>
          <w:rFonts w:ascii="Arial" w:hAnsi="Arial" w:cs="Arial"/>
          <w:sz w:val="22"/>
          <w:szCs w:val="22"/>
        </w:rPr>
        <w:t xml:space="preserve">usług, Zamawiający w celu oceny takiej oferty dolicza do przedstawionej w niej ceny podatek od towarów i usług, który miałby obowiązek rozliczyć zgodnie z tymi przepisami. Wykonawca, składając taką ofertę, </w:t>
      </w:r>
      <w:r w:rsidRPr="00FA1F47">
        <w:rPr>
          <w:rFonts w:ascii="Arial" w:hAnsi="Arial" w:cs="Arial"/>
          <w:sz w:val="22"/>
          <w:szCs w:val="22"/>
          <w:u w:val="single"/>
        </w:rPr>
        <w:t>informuje Zamawiającego</w:t>
      </w:r>
      <w:r w:rsidRPr="00FE1C0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CC1ACC" w:rsidRDefault="00D8052C">
      <w:pPr>
        <w:numPr>
          <w:ilvl w:val="1"/>
          <w:numId w:val="13"/>
        </w:numPr>
        <w:spacing w:line="276" w:lineRule="auto"/>
        <w:ind w:left="709" w:right="422" w:hanging="283"/>
        <w:jc w:val="both"/>
        <w:rPr>
          <w:rFonts w:ascii="Arial" w:hAnsi="Arial" w:cs="Arial"/>
          <w:sz w:val="22"/>
          <w:szCs w:val="22"/>
        </w:rPr>
      </w:pPr>
      <w:r w:rsidRPr="00BF4586">
        <w:rPr>
          <w:rFonts w:ascii="Arial" w:hAnsi="Arial" w:cs="Arial"/>
          <w:sz w:val="22"/>
          <w:szCs w:val="22"/>
        </w:rPr>
        <w:t xml:space="preserve">Wykonawcy zobowiązani są do zaokrąglenia cen do pełnych groszy, czyli do dwóch miejsc po przecinku, przy czym końcówki poniżej 0,5 grosza pomija się, a końcówki 0,5 grosza i wyższe zaokrągla się do 1 grosza. </w:t>
      </w:r>
    </w:p>
    <w:p w:rsidR="00CC1ACC" w:rsidRDefault="00D8052C">
      <w:pPr>
        <w:numPr>
          <w:ilvl w:val="1"/>
          <w:numId w:val="13"/>
        </w:numPr>
        <w:spacing w:line="276" w:lineRule="auto"/>
        <w:ind w:left="709" w:right="422" w:hanging="283"/>
        <w:jc w:val="both"/>
        <w:rPr>
          <w:rFonts w:ascii="Arial" w:hAnsi="Arial" w:cs="Arial"/>
          <w:sz w:val="22"/>
          <w:szCs w:val="22"/>
        </w:rPr>
      </w:pPr>
      <w:r w:rsidRPr="00BF4586">
        <w:rPr>
          <w:rFonts w:ascii="Arial" w:hAnsi="Arial" w:cs="Arial"/>
          <w:sz w:val="22"/>
          <w:szCs w:val="22"/>
        </w:rPr>
        <w:t xml:space="preserve">Rozliczenia między Zamawiającym a Wykonawcą będą prowadzone wyłącznie w złotych polskich. </w:t>
      </w:r>
    </w:p>
    <w:p w:rsidR="00CC1ACC" w:rsidRDefault="00D8052C">
      <w:pPr>
        <w:numPr>
          <w:ilvl w:val="1"/>
          <w:numId w:val="13"/>
        </w:numPr>
        <w:spacing w:line="276" w:lineRule="auto"/>
        <w:ind w:left="709" w:right="422" w:hanging="283"/>
        <w:jc w:val="both"/>
        <w:rPr>
          <w:rFonts w:ascii="Arial" w:hAnsi="Arial" w:cs="Arial"/>
          <w:sz w:val="22"/>
          <w:szCs w:val="22"/>
        </w:rPr>
      </w:pPr>
      <w:r w:rsidRPr="00BF4586">
        <w:rPr>
          <w:rFonts w:ascii="Arial" w:hAnsi="Arial" w:cs="Arial"/>
          <w:sz w:val="22"/>
          <w:szCs w:val="22"/>
        </w:rPr>
        <w:t xml:space="preserve">Wykonawca w </w:t>
      </w:r>
      <w:r>
        <w:rPr>
          <w:rFonts w:ascii="Arial" w:hAnsi="Arial" w:cs="Arial"/>
          <w:sz w:val="22"/>
          <w:szCs w:val="22"/>
        </w:rPr>
        <w:t>przedsta</w:t>
      </w:r>
      <w:r w:rsidRPr="00BF4586">
        <w:rPr>
          <w:rFonts w:ascii="Arial" w:hAnsi="Arial" w:cs="Arial"/>
          <w:sz w:val="22"/>
          <w:szCs w:val="22"/>
        </w:rPr>
        <w:t>wionej ofercie winien zaoferować cenę jednoznaczną. Podanie ceny wariantowej wyrażonej w „widełkach cenowych” lub zawierającej warunki i zastrzeżenia spowoduje odrzucenie oferty.</w:t>
      </w:r>
    </w:p>
    <w:p w:rsidR="00CC1ACC" w:rsidRDefault="00D8052C">
      <w:pPr>
        <w:numPr>
          <w:ilvl w:val="1"/>
          <w:numId w:val="13"/>
        </w:numPr>
        <w:spacing w:line="276" w:lineRule="auto"/>
        <w:ind w:left="709" w:right="422" w:hanging="425"/>
        <w:jc w:val="both"/>
        <w:rPr>
          <w:rFonts w:ascii="Arial" w:hAnsi="Arial" w:cs="Arial"/>
          <w:sz w:val="22"/>
          <w:szCs w:val="22"/>
        </w:rPr>
      </w:pPr>
      <w:r w:rsidRPr="00BF4586">
        <w:rPr>
          <w:rFonts w:ascii="Arial" w:hAnsi="Arial" w:cs="Arial"/>
          <w:color w:val="000000"/>
          <w:sz w:val="22"/>
          <w:szCs w:val="22"/>
        </w:rPr>
        <w:t>Cena oferty nie podlega negocjacjom czy zmianom</w:t>
      </w:r>
      <w:r w:rsidR="00880F8E" w:rsidRPr="00BF4586">
        <w:rPr>
          <w:rFonts w:ascii="Arial" w:hAnsi="Arial" w:cs="Arial"/>
          <w:sz w:val="22"/>
          <w:szCs w:val="22"/>
        </w:rPr>
        <w:t>.</w:t>
      </w:r>
    </w:p>
    <w:p w:rsidR="00F8105B" w:rsidRPr="00BF4586" w:rsidRDefault="00880F8E" w:rsidP="0034440A">
      <w:pPr>
        <w:numPr>
          <w:ilvl w:val="1"/>
          <w:numId w:val="13"/>
        </w:numPr>
        <w:spacing w:line="276" w:lineRule="auto"/>
        <w:ind w:left="709" w:right="422" w:hanging="426"/>
        <w:jc w:val="both"/>
        <w:rPr>
          <w:rFonts w:ascii="Arial" w:hAnsi="Arial" w:cs="Arial"/>
          <w:sz w:val="22"/>
          <w:szCs w:val="22"/>
        </w:rPr>
      </w:pPr>
      <w:r w:rsidRPr="00BF4586">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podpisującą(e) ofertę. </w:t>
      </w:r>
    </w:p>
    <w:p w:rsidR="00B60DE5" w:rsidRPr="00404C31" w:rsidRDefault="006242BA" w:rsidP="007442AF">
      <w:pPr>
        <w:pStyle w:val="Dospisu"/>
      </w:pPr>
      <w:bookmarkStart w:id="13" w:name="_Toc459982871"/>
      <w:r>
        <w:t>X</w:t>
      </w:r>
      <w:r w:rsidR="005C0C62">
        <w:t>I</w:t>
      </w:r>
      <w:r>
        <w:t>V</w:t>
      </w:r>
      <w:r w:rsidR="00B60DE5" w:rsidRPr="004F17BD">
        <w:t>.</w:t>
      </w:r>
      <w:r w:rsidR="00891664">
        <w:t xml:space="preserve"> </w:t>
      </w:r>
      <w:r w:rsidR="00B60DE5" w:rsidRPr="004F17BD">
        <w:t>Opis kryteriów, którymi Zamawiający będzie s</w:t>
      </w:r>
      <w:r w:rsidR="00B60DE5">
        <w:t>ię kierował przy wyborze oferty</w:t>
      </w:r>
      <w:bookmarkEnd w:id="13"/>
    </w:p>
    <w:p w:rsidR="001E5E99" w:rsidRDefault="001E5E99" w:rsidP="001E5E99">
      <w:pPr>
        <w:numPr>
          <w:ilvl w:val="0"/>
          <w:numId w:val="1"/>
        </w:numPr>
        <w:suppressAutoHyphens w:val="0"/>
        <w:spacing w:line="276" w:lineRule="auto"/>
        <w:ind w:left="709" w:right="422" w:hanging="284"/>
        <w:jc w:val="both"/>
        <w:rPr>
          <w:rFonts w:ascii="Arial" w:hAnsi="Arial" w:cs="Arial"/>
          <w:sz w:val="22"/>
          <w:szCs w:val="22"/>
        </w:rPr>
      </w:pPr>
      <w:r w:rsidRPr="004F17BD">
        <w:rPr>
          <w:rFonts w:ascii="Arial" w:hAnsi="Arial" w:cs="Arial"/>
          <w:sz w:val="22"/>
          <w:szCs w:val="22"/>
        </w:rPr>
        <w:t xml:space="preserve">Przy wyborze najkorzystniejszej oferty </w:t>
      </w:r>
      <w:r>
        <w:rPr>
          <w:rFonts w:ascii="Arial" w:hAnsi="Arial" w:cs="Arial"/>
          <w:sz w:val="22"/>
          <w:szCs w:val="22"/>
        </w:rPr>
        <w:t>Z</w:t>
      </w:r>
      <w:r w:rsidRPr="004F17BD">
        <w:rPr>
          <w:rFonts w:ascii="Arial" w:hAnsi="Arial" w:cs="Arial"/>
          <w:sz w:val="22"/>
          <w:szCs w:val="22"/>
        </w:rPr>
        <w:t>amawiający będzie się kierował następującym</w:t>
      </w:r>
      <w:r w:rsidR="00891664">
        <w:rPr>
          <w:rFonts w:ascii="Arial" w:hAnsi="Arial" w:cs="Arial"/>
          <w:sz w:val="22"/>
          <w:szCs w:val="22"/>
        </w:rPr>
        <w:t xml:space="preserve"> </w:t>
      </w:r>
      <w:r>
        <w:rPr>
          <w:rFonts w:ascii="Arial" w:hAnsi="Arial" w:cs="Arial"/>
          <w:sz w:val="22"/>
          <w:szCs w:val="22"/>
        </w:rPr>
        <w:t>kryteri</w:t>
      </w:r>
      <w:r w:rsidR="002100B5">
        <w:rPr>
          <w:rFonts w:ascii="Arial" w:hAnsi="Arial" w:cs="Arial"/>
          <w:sz w:val="22"/>
          <w:szCs w:val="22"/>
        </w:rPr>
        <w:t>um</w:t>
      </w:r>
      <w:r>
        <w:rPr>
          <w:rFonts w:ascii="Arial" w:hAnsi="Arial" w:cs="Arial"/>
          <w:sz w:val="22"/>
          <w:szCs w:val="22"/>
        </w:rPr>
        <w:t>:</w:t>
      </w:r>
    </w:p>
    <w:p w:rsidR="001E5E99" w:rsidRPr="00567B3A" w:rsidRDefault="001F0FBD" w:rsidP="00B86F3F">
      <w:pPr>
        <w:numPr>
          <w:ilvl w:val="0"/>
          <w:numId w:val="23"/>
        </w:numPr>
        <w:suppressAutoHyphens w:val="0"/>
        <w:spacing w:line="276" w:lineRule="auto"/>
        <w:ind w:left="993" w:right="422" w:hanging="283"/>
        <w:jc w:val="both"/>
        <w:rPr>
          <w:rFonts w:ascii="Arial" w:hAnsi="Arial" w:cs="Arial"/>
          <w:sz w:val="22"/>
          <w:szCs w:val="22"/>
        </w:rPr>
      </w:pPr>
      <w:r>
        <w:rPr>
          <w:rFonts w:ascii="Arial" w:hAnsi="Arial" w:cs="Arial"/>
          <w:b/>
          <w:sz w:val="22"/>
          <w:szCs w:val="22"/>
        </w:rPr>
        <w:t>c</w:t>
      </w:r>
      <w:r w:rsidR="001E5E99">
        <w:rPr>
          <w:rFonts w:ascii="Arial" w:hAnsi="Arial" w:cs="Arial"/>
          <w:b/>
          <w:sz w:val="22"/>
          <w:szCs w:val="22"/>
        </w:rPr>
        <w:t>ena oferty</w:t>
      </w:r>
      <w:r w:rsidR="00891664">
        <w:rPr>
          <w:rFonts w:ascii="Arial" w:hAnsi="Arial" w:cs="Arial"/>
          <w:b/>
          <w:sz w:val="22"/>
          <w:szCs w:val="22"/>
        </w:rPr>
        <w:t xml:space="preserve"> </w:t>
      </w:r>
      <w:r w:rsidR="001E5E99">
        <w:rPr>
          <w:rFonts w:ascii="Arial" w:hAnsi="Arial" w:cs="Arial"/>
          <w:b/>
          <w:sz w:val="22"/>
          <w:szCs w:val="22"/>
        </w:rPr>
        <w:t>–</w:t>
      </w:r>
      <w:r w:rsidR="001E5E99" w:rsidRPr="00AA4E27">
        <w:rPr>
          <w:rFonts w:ascii="Arial" w:hAnsi="Arial" w:cs="Arial"/>
          <w:b/>
          <w:sz w:val="22"/>
          <w:szCs w:val="22"/>
        </w:rPr>
        <w:t xml:space="preserve"> </w:t>
      </w:r>
      <w:r w:rsidR="006F5961">
        <w:rPr>
          <w:rFonts w:ascii="Arial" w:hAnsi="Arial" w:cs="Arial"/>
          <w:b/>
          <w:sz w:val="22"/>
          <w:szCs w:val="22"/>
        </w:rPr>
        <w:t>10</w:t>
      </w:r>
      <w:r w:rsidR="009114D3">
        <w:rPr>
          <w:rFonts w:ascii="Arial" w:hAnsi="Arial" w:cs="Arial"/>
          <w:b/>
          <w:sz w:val="22"/>
          <w:szCs w:val="22"/>
        </w:rPr>
        <w:t>0</w:t>
      </w:r>
      <w:r w:rsidR="001E5E99" w:rsidRPr="00AA4E27">
        <w:rPr>
          <w:rFonts w:ascii="Arial" w:hAnsi="Arial" w:cs="Arial"/>
          <w:b/>
          <w:sz w:val="22"/>
          <w:szCs w:val="22"/>
        </w:rPr>
        <w:t>% wagi</w:t>
      </w:r>
    </w:p>
    <w:p w:rsidR="001E5E99" w:rsidRPr="009954C4" w:rsidRDefault="001E5E99" w:rsidP="001E5E99">
      <w:pPr>
        <w:suppressAutoHyphens w:val="0"/>
        <w:spacing w:line="276" w:lineRule="auto"/>
        <w:ind w:left="993" w:right="422"/>
        <w:jc w:val="both"/>
        <w:rPr>
          <w:rFonts w:ascii="Arial" w:hAnsi="Arial" w:cs="Arial"/>
          <w:sz w:val="22"/>
          <w:szCs w:val="22"/>
        </w:rPr>
      </w:pPr>
      <w:r w:rsidRPr="0042392D">
        <w:rPr>
          <w:rFonts w:ascii="Arial" w:hAnsi="Arial" w:cs="Arial"/>
          <w:sz w:val="22"/>
          <w:szCs w:val="22"/>
        </w:rPr>
        <w:t xml:space="preserve">Zamawiający dokona oceny </w:t>
      </w:r>
      <w:r>
        <w:rPr>
          <w:rFonts w:ascii="Arial" w:hAnsi="Arial" w:cs="Arial"/>
          <w:sz w:val="22"/>
          <w:szCs w:val="22"/>
        </w:rPr>
        <w:t xml:space="preserve">na </w:t>
      </w:r>
      <w:r w:rsidRPr="00567B3A">
        <w:rPr>
          <w:rFonts w:ascii="Arial" w:hAnsi="Arial" w:cs="Arial"/>
          <w:sz w:val="22"/>
          <w:szCs w:val="22"/>
        </w:rPr>
        <w:t xml:space="preserve">podstawie </w:t>
      </w:r>
      <w:r w:rsidR="00161593">
        <w:rPr>
          <w:rFonts w:ascii="Arial" w:hAnsi="Arial" w:cs="Arial"/>
          <w:sz w:val="22"/>
          <w:szCs w:val="22"/>
        </w:rPr>
        <w:t xml:space="preserve">zaoferowanej przez Wykonawcę </w:t>
      </w:r>
      <w:r>
        <w:rPr>
          <w:rFonts w:ascii="Arial" w:hAnsi="Arial" w:cs="Arial"/>
          <w:sz w:val="22"/>
          <w:szCs w:val="22"/>
        </w:rPr>
        <w:t>ceny oferty brutto w PLN podanej w formularzu ofertowym (załącznik nr 1 do SIWZ)</w:t>
      </w:r>
      <w:r w:rsidRPr="00061D62">
        <w:rPr>
          <w:rStyle w:val="FontStyle24"/>
          <w:rFonts w:ascii="Arial" w:hAnsi="Arial" w:cs="Arial"/>
        </w:rPr>
        <w:t>.</w:t>
      </w:r>
    </w:p>
    <w:p w:rsidR="00C1445A" w:rsidRDefault="00307627" w:rsidP="001E5E99">
      <w:pPr>
        <w:numPr>
          <w:ilvl w:val="0"/>
          <w:numId w:val="1"/>
        </w:numPr>
        <w:suppressAutoHyphens w:val="0"/>
        <w:spacing w:before="60" w:line="276" w:lineRule="auto"/>
        <w:ind w:left="709" w:right="422" w:hanging="284"/>
        <w:jc w:val="both"/>
        <w:rPr>
          <w:rFonts w:ascii="Arial" w:hAnsi="Arial" w:cs="Arial"/>
          <w:sz w:val="22"/>
          <w:szCs w:val="22"/>
        </w:rPr>
      </w:pPr>
      <w:r>
        <w:rPr>
          <w:rFonts w:ascii="Arial" w:hAnsi="Arial" w:cs="Arial"/>
          <w:sz w:val="22"/>
          <w:szCs w:val="22"/>
        </w:rPr>
        <w:t>Punkty za kryterium</w:t>
      </w:r>
      <w:r w:rsidR="00F126B2">
        <w:rPr>
          <w:rFonts w:ascii="Arial" w:hAnsi="Arial" w:cs="Arial"/>
          <w:sz w:val="22"/>
          <w:szCs w:val="22"/>
        </w:rPr>
        <w:t xml:space="preserve"> </w:t>
      </w:r>
      <w:r>
        <w:rPr>
          <w:rFonts w:ascii="Arial" w:hAnsi="Arial" w:cs="Arial"/>
          <w:sz w:val="22"/>
          <w:szCs w:val="22"/>
        </w:rPr>
        <w:t>„</w:t>
      </w:r>
      <w:r w:rsidR="001F0FBD">
        <w:rPr>
          <w:rFonts w:ascii="Arial" w:hAnsi="Arial" w:cs="Arial"/>
          <w:sz w:val="22"/>
          <w:szCs w:val="22"/>
        </w:rPr>
        <w:t>c</w:t>
      </w:r>
      <w:r w:rsidR="00C1445A" w:rsidRPr="00D86C9D">
        <w:rPr>
          <w:rFonts w:ascii="Arial" w:hAnsi="Arial" w:cs="Arial"/>
          <w:sz w:val="22"/>
          <w:szCs w:val="22"/>
        </w:rPr>
        <w:t xml:space="preserve">ena </w:t>
      </w:r>
      <w:r w:rsidR="00C1445A">
        <w:rPr>
          <w:rFonts w:ascii="Arial" w:hAnsi="Arial" w:cs="Arial"/>
          <w:sz w:val="22"/>
          <w:szCs w:val="22"/>
        </w:rPr>
        <w:t>oferty</w:t>
      </w:r>
      <w:r>
        <w:rPr>
          <w:rFonts w:ascii="Arial" w:hAnsi="Arial" w:cs="Arial"/>
          <w:sz w:val="22"/>
          <w:szCs w:val="22"/>
        </w:rPr>
        <w:t>” zostaną przyznane</w:t>
      </w:r>
      <w:r w:rsidR="00C1445A" w:rsidRPr="00D86C9D">
        <w:rPr>
          <w:rFonts w:ascii="Arial" w:hAnsi="Arial" w:cs="Arial"/>
          <w:sz w:val="22"/>
          <w:szCs w:val="22"/>
        </w:rPr>
        <w:t xml:space="preserve"> według wzoru</w:t>
      </w:r>
      <w:r w:rsidR="00C1445A">
        <w:rPr>
          <w:rFonts w:ascii="Arial" w:hAnsi="Arial" w:cs="Arial"/>
          <w:sz w:val="22"/>
          <w:szCs w:val="22"/>
        </w:rPr>
        <w:t>:</w:t>
      </w:r>
    </w:p>
    <w:p w:rsidR="00C1445A" w:rsidRPr="004F17BD" w:rsidRDefault="00C1445A" w:rsidP="00891664">
      <w:pPr>
        <w:spacing w:before="120"/>
        <w:ind w:left="1843" w:right="422"/>
        <w:jc w:val="both"/>
        <w:rPr>
          <w:rFonts w:ascii="Arial" w:hAnsi="Arial" w:cs="Arial"/>
          <w:sz w:val="22"/>
          <w:szCs w:val="22"/>
        </w:rPr>
      </w:pPr>
      <w:proofErr w:type="spellStart"/>
      <w:r w:rsidRPr="004F17BD">
        <w:rPr>
          <w:rFonts w:ascii="Arial" w:hAnsi="Arial" w:cs="Arial"/>
          <w:sz w:val="22"/>
          <w:szCs w:val="22"/>
        </w:rPr>
        <w:t>Cn</w:t>
      </w:r>
      <w:proofErr w:type="spellEnd"/>
    </w:p>
    <w:p w:rsidR="00C1445A" w:rsidRPr="004F17BD" w:rsidRDefault="00C1445A" w:rsidP="00C1445A">
      <w:pPr>
        <w:ind w:left="993" w:right="422"/>
        <w:jc w:val="both"/>
        <w:rPr>
          <w:rFonts w:ascii="Arial" w:hAnsi="Arial" w:cs="Arial"/>
          <w:sz w:val="22"/>
          <w:szCs w:val="22"/>
        </w:rPr>
      </w:pPr>
      <w:r w:rsidRPr="004F17BD">
        <w:rPr>
          <w:rFonts w:ascii="Arial" w:hAnsi="Arial" w:cs="Arial"/>
          <w:sz w:val="22"/>
          <w:szCs w:val="22"/>
        </w:rPr>
        <w:t>P</w:t>
      </w:r>
      <w:r>
        <w:rPr>
          <w:rFonts w:ascii="Arial" w:hAnsi="Arial" w:cs="Arial"/>
          <w:sz w:val="22"/>
          <w:szCs w:val="22"/>
        </w:rPr>
        <w:t xml:space="preserve">(c) </w:t>
      </w:r>
      <w:r w:rsidRPr="004F17BD">
        <w:rPr>
          <w:rFonts w:ascii="Arial" w:hAnsi="Arial" w:cs="Arial"/>
          <w:sz w:val="22"/>
          <w:szCs w:val="22"/>
        </w:rPr>
        <w:t>=</w:t>
      </w:r>
      <w:r w:rsidR="00891664">
        <w:rPr>
          <w:rFonts w:ascii="Arial" w:hAnsi="Arial" w:cs="Arial"/>
          <w:sz w:val="22"/>
          <w:szCs w:val="22"/>
        </w:rPr>
        <w:t xml:space="preserve"> </w:t>
      </w:r>
      <w:r>
        <w:rPr>
          <w:rFonts w:ascii="Arial" w:hAnsi="Arial" w:cs="Arial"/>
          <w:sz w:val="22"/>
          <w:szCs w:val="22"/>
        </w:rPr>
        <w:t xml:space="preserve"> </w:t>
      </w:r>
      <w:r w:rsidRPr="004F17BD">
        <w:rPr>
          <w:rFonts w:ascii="Arial" w:hAnsi="Arial" w:cs="Arial"/>
          <w:sz w:val="22"/>
          <w:szCs w:val="22"/>
        </w:rPr>
        <w:t xml:space="preserve">––––– x </w:t>
      </w:r>
      <w:r w:rsidR="006F5961">
        <w:rPr>
          <w:rFonts w:ascii="Arial" w:hAnsi="Arial" w:cs="Arial"/>
          <w:sz w:val="22"/>
          <w:szCs w:val="22"/>
        </w:rPr>
        <w:t>1</w:t>
      </w:r>
      <w:r w:rsidR="0084170E">
        <w:rPr>
          <w:rFonts w:ascii="Arial" w:hAnsi="Arial" w:cs="Arial"/>
          <w:sz w:val="22"/>
          <w:szCs w:val="22"/>
        </w:rPr>
        <w:t>0</w:t>
      </w:r>
      <w:r w:rsidRPr="004F17BD">
        <w:rPr>
          <w:rFonts w:ascii="Arial" w:hAnsi="Arial" w:cs="Arial"/>
          <w:sz w:val="22"/>
          <w:szCs w:val="22"/>
        </w:rPr>
        <w:t xml:space="preserve"> </w:t>
      </w:r>
    </w:p>
    <w:p w:rsidR="00C1445A" w:rsidRDefault="00C1445A" w:rsidP="00891664">
      <w:pPr>
        <w:ind w:left="1843" w:right="422"/>
        <w:jc w:val="both"/>
        <w:rPr>
          <w:rFonts w:ascii="Arial" w:hAnsi="Arial" w:cs="Arial"/>
          <w:sz w:val="22"/>
          <w:szCs w:val="22"/>
        </w:rPr>
      </w:pPr>
      <w:r w:rsidRPr="004F17BD">
        <w:rPr>
          <w:rFonts w:ascii="Arial" w:hAnsi="Arial" w:cs="Arial"/>
          <w:sz w:val="22"/>
          <w:szCs w:val="22"/>
        </w:rPr>
        <w:t>C</w:t>
      </w:r>
      <w:r w:rsidR="00F3561A">
        <w:rPr>
          <w:rFonts w:ascii="Arial" w:hAnsi="Arial" w:cs="Arial"/>
          <w:sz w:val="22"/>
          <w:szCs w:val="22"/>
        </w:rPr>
        <w:t>o</w:t>
      </w:r>
    </w:p>
    <w:p w:rsidR="00C1445A" w:rsidRPr="00593C9D" w:rsidRDefault="00C1445A" w:rsidP="00C1445A">
      <w:pPr>
        <w:spacing w:before="120" w:line="276" w:lineRule="auto"/>
        <w:ind w:left="993" w:right="422"/>
        <w:jc w:val="both"/>
        <w:rPr>
          <w:rFonts w:ascii="Arial" w:hAnsi="Arial" w:cs="Arial"/>
          <w:sz w:val="22"/>
          <w:szCs w:val="22"/>
        </w:rPr>
      </w:pPr>
      <w:r w:rsidRPr="00593C9D">
        <w:rPr>
          <w:rFonts w:ascii="Arial" w:hAnsi="Arial" w:cs="Arial"/>
          <w:sz w:val="22"/>
          <w:szCs w:val="22"/>
        </w:rPr>
        <w:t>gdzie:</w:t>
      </w:r>
      <w:r w:rsidR="00891664">
        <w:rPr>
          <w:rFonts w:ascii="Arial" w:hAnsi="Arial" w:cs="Arial"/>
          <w:sz w:val="22"/>
          <w:szCs w:val="22"/>
        </w:rPr>
        <w:t xml:space="preserve"> </w:t>
      </w:r>
    </w:p>
    <w:p w:rsidR="00C1445A" w:rsidRPr="00A11C20" w:rsidRDefault="00C1445A" w:rsidP="00C1445A">
      <w:pPr>
        <w:spacing w:line="276" w:lineRule="auto"/>
        <w:ind w:left="993" w:right="422"/>
        <w:jc w:val="both"/>
        <w:rPr>
          <w:rFonts w:ascii="Arial" w:hAnsi="Arial" w:cs="Arial"/>
          <w:sz w:val="22"/>
          <w:szCs w:val="22"/>
        </w:rPr>
      </w:pPr>
      <w:r w:rsidRPr="00A11C20">
        <w:rPr>
          <w:rFonts w:ascii="Arial" w:hAnsi="Arial" w:cs="Arial"/>
          <w:i/>
          <w:sz w:val="22"/>
          <w:szCs w:val="22"/>
        </w:rPr>
        <w:t>P(c)</w:t>
      </w:r>
      <w:r w:rsidRPr="00A11C20">
        <w:rPr>
          <w:rFonts w:ascii="Arial" w:hAnsi="Arial" w:cs="Arial"/>
          <w:sz w:val="22"/>
          <w:szCs w:val="22"/>
        </w:rPr>
        <w:t xml:space="preserve"> - ilość punktów</w:t>
      </w:r>
      <w:r w:rsidR="002D3023" w:rsidRPr="00A11C20">
        <w:rPr>
          <w:rFonts w:ascii="Arial" w:hAnsi="Arial" w:cs="Arial"/>
          <w:sz w:val="22"/>
          <w:szCs w:val="22"/>
        </w:rPr>
        <w:t xml:space="preserve"> </w:t>
      </w:r>
      <w:r w:rsidR="00F3561A" w:rsidRPr="00A11C20">
        <w:rPr>
          <w:rFonts w:ascii="Arial" w:hAnsi="Arial" w:cs="Arial"/>
          <w:sz w:val="22"/>
          <w:szCs w:val="22"/>
        </w:rPr>
        <w:t>przyznana ocenianej ofercie</w:t>
      </w:r>
      <w:r w:rsidR="002D3023" w:rsidRPr="00A11C20">
        <w:rPr>
          <w:rFonts w:ascii="Arial" w:hAnsi="Arial" w:cs="Arial"/>
          <w:sz w:val="22"/>
          <w:szCs w:val="22"/>
        </w:rPr>
        <w:t xml:space="preserve"> w </w:t>
      </w:r>
      <w:r w:rsidR="00F3561A" w:rsidRPr="00A11C20">
        <w:rPr>
          <w:rFonts w:ascii="Arial" w:hAnsi="Arial" w:cs="Arial"/>
          <w:sz w:val="22"/>
          <w:szCs w:val="22"/>
        </w:rPr>
        <w:t xml:space="preserve">ramach </w:t>
      </w:r>
      <w:r w:rsidR="001F0FBD">
        <w:rPr>
          <w:rFonts w:ascii="Arial" w:hAnsi="Arial" w:cs="Arial"/>
          <w:sz w:val="22"/>
          <w:szCs w:val="22"/>
        </w:rPr>
        <w:t>kryterium „c</w:t>
      </w:r>
      <w:r w:rsidR="002D3023" w:rsidRPr="00A11C20">
        <w:rPr>
          <w:rFonts w:ascii="Arial" w:hAnsi="Arial" w:cs="Arial"/>
          <w:sz w:val="22"/>
          <w:szCs w:val="22"/>
        </w:rPr>
        <w:t>ena oferty”</w:t>
      </w:r>
    </w:p>
    <w:p w:rsidR="00C1445A" w:rsidRPr="00A11C20" w:rsidRDefault="00C1445A" w:rsidP="006D7D72">
      <w:pPr>
        <w:spacing w:line="276" w:lineRule="auto"/>
        <w:ind w:left="1418" w:right="422" w:hanging="425"/>
        <w:jc w:val="both"/>
        <w:rPr>
          <w:rFonts w:ascii="Arial" w:hAnsi="Arial" w:cs="Arial"/>
          <w:sz w:val="22"/>
          <w:szCs w:val="22"/>
        </w:rPr>
      </w:pPr>
      <w:proofErr w:type="spellStart"/>
      <w:r w:rsidRPr="00A11C20">
        <w:rPr>
          <w:rFonts w:ascii="Arial" w:hAnsi="Arial" w:cs="Arial"/>
          <w:i/>
          <w:sz w:val="22"/>
          <w:szCs w:val="22"/>
        </w:rPr>
        <w:t>Cn</w:t>
      </w:r>
      <w:proofErr w:type="spellEnd"/>
      <w:r w:rsidRPr="00A11C20">
        <w:rPr>
          <w:rFonts w:ascii="Arial" w:hAnsi="Arial" w:cs="Arial"/>
          <w:i/>
          <w:sz w:val="22"/>
          <w:szCs w:val="22"/>
        </w:rPr>
        <w:t xml:space="preserve"> -</w:t>
      </w:r>
      <w:r w:rsidRPr="00A11C20">
        <w:rPr>
          <w:rFonts w:ascii="Arial" w:hAnsi="Arial" w:cs="Arial"/>
          <w:i/>
          <w:sz w:val="22"/>
          <w:szCs w:val="22"/>
          <w:vertAlign w:val="subscript"/>
        </w:rPr>
        <w:t xml:space="preserve"> </w:t>
      </w:r>
      <w:r w:rsidR="006D7D72" w:rsidRPr="006D7D72">
        <w:rPr>
          <w:rFonts w:ascii="Arial" w:hAnsi="Arial" w:cs="Arial"/>
          <w:sz w:val="22"/>
          <w:szCs w:val="22"/>
        </w:rPr>
        <w:t>najniższa zaoferowana cena w PLN brutto spośród złożonych ofert niepodlegających odrzuceniu</w:t>
      </w:r>
      <w:r w:rsidRPr="00A11C20">
        <w:rPr>
          <w:rFonts w:ascii="Arial" w:hAnsi="Arial" w:cs="Arial"/>
          <w:sz w:val="22"/>
          <w:szCs w:val="22"/>
        </w:rPr>
        <w:t xml:space="preserve"> </w:t>
      </w:r>
    </w:p>
    <w:p w:rsidR="00C1445A" w:rsidRDefault="00C1445A" w:rsidP="00C1445A">
      <w:pPr>
        <w:spacing w:line="276" w:lineRule="auto"/>
        <w:ind w:left="993" w:right="422"/>
        <w:jc w:val="both"/>
        <w:rPr>
          <w:rFonts w:ascii="Arial" w:hAnsi="Arial" w:cs="Arial"/>
          <w:sz w:val="22"/>
          <w:szCs w:val="22"/>
        </w:rPr>
      </w:pPr>
      <w:r w:rsidRPr="00A11C20">
        <w:rPr>
          <w:rFonts w:ascii="Arial" w:hAnsi="Arial" w:cs="Arial"/>
          <w:i/>
          <w:sz w:val="22"/>
          <w:szCs w:val="22"/>
        </w:rPr>
        <w:t>C</w:t>
      </w:r>
      <w:r w:rsidR="00F3561A" w:rsidRPr="00A11C20">
        <w:rPr>
          <w:rFonts w:ascii="Arial" w:hAnsi="Arial" w:cs="Arial"/>
          <w:i/>
          <w:sz w:val="22"/>
          <w:szCs w:val="22"/>
        </w:rPr>
        <w:t>o</w:t>
      </w:r>
      <w:r w:rsidRPr="00A11C20">
        <w:rPr>
          <w:rFonts w:ascii="Arial" w:hAnsi="Arial" w:cs="Arial"/>
          <w:sz w:val="22"/>
          <w:szCs w:val="22"/>
        </w:rPr>
        <w:t xml:space="preserve"> - cena </w:t>
      </w:r>
      <w:r w:rsidR="00122D75" w:rsidRPr="00A11C20">
        <w:rPr>
          <w:rFonts w:ascii="Arial" w:hAnsi="Arial" w:cs="Arial"/>
          <w:sz w:val="22"/>
          <w:szCs w:val="22"/>
        </w:rPr>
        <w:t xml:space="preserve">w PLN </w:t>
      </w:r>
      <w:r w:rsidRPr="00A11C20">
        <w:rPr>
          <w:rFonts w:ascii="Arial" w:hAnsi="Arial" w:cs="Arial"/>
          <w:sz w:val="22"/>
          <w:szCs w:val="22"/>
        </w:rPr>
        <w:t>brutto</w:t>
      </w:r>
      <w:r w:rsidR="002D3023" w:rsidRPr="00A11C20">
        <w:rPr>
          <w:rFonts w:ascii="Arial" w:hAnsi="Arial" w:cs="Arial"/>
          <w:sz w:val="22"/>
          <w:szCs w:val="22"/>
        </w:rPr>
        <w:t xml:space="preserve"> </w:t>
      </w:r>
      <w:r w:rsidR="00F3561A" w:rsidRPr="00A11C20">
        <w:rPr>
          <w:rFonts w:ascii="Arial" w:hAnsi="Arial" w:cs="Arial"/>
          <w:sz w:val="22"/>
          <w:szCs w:val="22"/>
        </w:rPr>
        <w:t>ocenianej</w:t>
      </w:r>
      <w:r w:rsidR="002D3023" w:rsidRPr="00A11C20">
        <w:rPr>
          <w:rFonts w:ascii="Arial" w:hAnsi="Arial" w:cs="Arial"/>
          <w:sz w:val="22"/>
          <w:szCs w:val="22"/>
        </w:rPr>
        <w:t xml:space="preserve"> oferty</w:t>
      </w:r>
    </w:p>
    <w:p w:rsidR="001A5398" w:rsidRDefault="001A5398" w:rsidP="00F10639">
      <w:pPr>
        <w:spacing w:before="120" w:line="276" w:lineRule="auto"/>
        <w:ind w:left="709" w:right="422"/>
        <w:jc w:val="both"/>
        <w:rPr>
          <w:rFonts w:ascii="Arial" w:hAnsi="Arial" w:cs="Arial"/>
          <w:sz w:val="22"/>
          <w:szCs w:val="22"/>
        </w:rPr>
      </w:pPr>
      <w:r w:rsidRPr="001A5398">
        <w:rPr>
          <w:rFonts w:ascii="Arial" w:hAnsi="Arial" w:cs="Arial"/>
          <w:sz w:val="22"/>
          <w:szCs w:val="22"/>
        </w:rPr>
        <w:t>Maksymalna ilość punktów jaką może</w:t>
      </w:r>
      <w:r w:rsidR="001F0FBD">
        <w:rPr>
          <w:rFonts w:ascii="Arial" w:hAnsi="Arial" w:cs="Arial"/>
          <w:sz w:val="22"/>
          <w:szCs w:val="22"/>
        </w:rPr>
        <w:t xml:space="preserve"> otrzymać oferta za kryterium „c</w:t>
      </w:r>
      <w:r w:rsidRPr="001A5398">
        <w:rPr>
          <w:rFonts w:ascii="Arial" w:hAnsi="Arial" w:cs="Arial"/>
          <w:sz w:val="22"/>
          <w:szCs w:val="22"/>
        </w:rPr>
        <w:t xml:space="preserve">ena oferty” wynosi </w:t>
      </w:r>
      <w:r w:rsidR="006F5961">
        <w:rPr>
          <w:rFonts w:ascii="Arial" w:hAnsi="Arial" w:cs="Arial"/>
          <w:sz w:val="22"/>
          <w:szCs w:val="22"/>
        </w:rPr>
        <w:t>1</w:t>
      </w:r>
      <w:r w:rsidR="0084170E">
        <w:rPr>
          <w:rFonts w:ascii="Arial" w:hAnsi="Arial" w:cs="Arial"/>
          <w:sz w:val="22"/>
          <w:szCs w:val="22"/>
        </w:rPr>
        <w:t>0</w:t>
      </w:r>
      <w:r w:rsidRPr="001A5398">
        <w:rPr>
          <w:rFonts w:ascii="Arial" w:hAnsi="Arial" w:cs="Arial"/>
          <w:sz w:val="22"/>
          <w:szCs w:val="22"/>
        </w:rPr>
        <w:t> pkt.</w:t>
      </w:r>
    </w:p>
    <w:p w:rsidR="00E90457" w:rsidRPr="00D45F59" w:rsidRDefault="00E90457" w:rsidP="001F0FBD">
      <w:pPr>
        <w:numPr>
          <w:ilvl w:val="0"/>
          <w:numId w:val="1"/>
        </w:numPr>
        <w:suppressAutoHyphens w:val="0"/>
        <w:spacing w:before="120" w:line="276" w:lineRule="auto"/>
        <w:ind w:left="709" w:right="422" w:hanging="284"/>
        <w:jc w:val="both"/>
        <w:rPr>
          <w:rFonts w:ascii="Arial" w:hAnsi="Arial" w:cs="Arial"/>
          <w:sz w:val="22"/>
          <w:szCs w:val="22"/>
        </w:rPr>
      </w:pPr>
      <w:r w:rsidRPr="00E90457">
        <w:rPr>
          <w:rFonts w:ascii="Arial" w:hAnsi="Arial" w:cs="Arial"/>
          <w:color w:val="000000"/>
          <w:sz w:val="22"/>
          <w:szCs w:val="22"/>
        </w:rPr>
        <w:t xml:space="preserve">Zamawiający uzna za najkorzystniejszą ofertę, która uzyska najwyższą ilość punktów </w:t>
      </w:r>
      <w:r w:rsidR="001F0FBD">
        <w:rPr>
          <w:rFonts w:ascii="Arial" w:hAnsi="Arial" w:cs="Arial"/>
          <w:color w:val="000000"/>
          <w:sz w:val="22"/>
          <w:szCs w:val="22"/>
        </w:rPr>
        <w:t xml:space="preserve">w kryterium „cena oferty” </w:t>
      </w:r>
      <w:r w:rsidR="001F0FBD" w:rsidRPr="00D45F59">
        <w:rPr>
          <w:rFonts w:ascii="Arial" w:hAnsi="Arial" w:cs="Arial"/>
          <w:b/>
          <w:sz w:val="22"/>
          <w:szCs w:val="22"/>
        </w:rPr>
        <w:t>P(c)</w:t>
      </w:r>
      <w:r w:rsidR="001F0FBD" w:rsidRPr="001F0FBD">
        <w:rPr>
          <w:rFonts w:ascii="Arial" w:hAnsi="Arial" w:cs="Arial"/>
          <w:sz w:val="22"/>
          <w:szCs w:val="22"/>
        </w:rPr>
        <w:t>.</w:t>
      </w:r>
      <w:r w:rsidR="001F0FBD">
        <w:rPr>
          <w:rFonts w:ascii="Arial" w:hAnsi="Arial" w:cs="Arial"/>
          <w:b/>
          <w:sz w:val="22"/>
          <w:szCs w:val="22"/>
        </w:rPr>
        <w:t xml:space="preserve"> </w:t>
      </w:r>
    </w:p>
    <w:p w:rsidR="00C1445A" w:rsidRPr="00AA4E27" w:rsidRDefault="00C1445A" w:rsidP="00692875">
      <w:pPr>
        <w:numPr>
          <w:ilvl w:val="0"/>
          <w:numId w:val="1"/>
        </w:numPr>
        <w:suppressAutoHyphens w:val="0"/>
        <w:spacing w:line="276" w:lineRule="auto"/>
        <w:ind w:left="709" w:right="422" w:hanging="283"/>
        <w:jc w:val="both"/>
        <w:rPr>
          <w:rFonts w:ascii="Arial" w:hAnsi="Arial" w:cs="Arial"/>
          <w:sz w:val="22"/>
          <w:szCs w:val="22"/>
        </w:rPr>
      </w:pPr>
      <w:r w:rsidRPr="00AA4E27">
        <w:rPr>
          <w:rFonts w:ascii="Arial" w:hAnsi="Arial" w:cs="Arial"/>
          <w:sz w:val="22"/>
          <w:szCs w:val="22"/>
        </w:rPr>
        <w:t xml:space="preserve">Zamawiający oceniał będzie złożone oferty wyłącznie w </w:t>
      </w:r>
      <w:r w:rsidR="00E90457">
        <w:rPr>
          <w:rFonts w:ascii="Arial" w:hAnsi="Arial" w:cs="Arial"/>
          <w:sz w:val="22"/>
          <w:szCs w:val="22"/>
        </w:rPr>
        <w:t xml:space="preserve">oparciu o wskazane </w:t>
      </w:r>
      <w:r w:rsidR="00D42409">
        <w:rPr>
          <w:rFonts w:ascii="Arial" w:hAnsi="Arial" w:cs="Arial"/>
          <w:sz w:val="22"/>
          <w:szCs w:val="22"/>
        </w:rPr>
        <w:t xml:space="preserve">powyżej </w:t>
      </w:r>
      <w:r w:rsidR="00E90457">
        <w:rPr>
          <w:rFonts w:ascii="Arial" w:hAnsi="Arial" w:cs="Arial"/>
          <w:sz w:val="22"/>
          <w:szCs w:val="22"/>
        </w:rPr>
        <w:t>kryteria</w:t>
      </w:r>
      <w:r w:rsidRPr="00D45F59">
        <w:rPr>
          <w:rFonts w:ascii="Arial" w:hAnsi="Arial" w:cs="Arial"/>
          <w:sz w:val="22"/>
          <w:szCs w:val="22"/>
        </w:rPr>
        <w:t>.</w:t>
      </w:r>
    </w:p>
    <w:p w:rsidR="00D42409" w:rsidRPr="00A03054" w:rsidRDefault="00D42409" w:rsidP="00D42409">
      <w:pPr>
        <w:numPr>
          <w:ilvl w:val="0"/>
          <w:numId w:val="1"/>
        </w:numPr>
        <w:suppressAutoHyphens w:val="0"/>
        <w:spacing w:line="276" w:lineRule="auto"/>
        <w:ind w:left="709" w:right="422" w:hanging="283"/>
        <w:jc w:val="both"/>
        <w:rPr>
          <w:rFonts w:ascii="Arial" w:hAnsi="Arial" w:cs="Arial"/>
          <w:sz w:val="22"/>
          <w:szCs w:val="22"/>
        </w:rPr>
      </w:pPr>
      <w:r w:rsidRPr="004F17BD">
        <w:rPr>
          <w:rFonts w:ascii="Arial" w:hAnsi="Arial" w:cs="Arial"/>
          <w:sz w:val="22"/>
          <w:szCs w:val="22"/>
        </w:rPr>
        <w:t>Zamawiający zastosuje zaokrąglenie wyników do dwóch miejsc po przecinku.</w:t>
      </w:r>
    </w:p>
    <w:p w:rsidR="00D42409" w:rsidRDefault="00D42409" w:rsidP="00D42409">
      <w:pPr>
        <w:numPr>
          <w:ilvl w:val="0"/>
          <w:numId w:val="1"/>
        </w:numPr>
        <w:suppressAutoHyphens w:val="0"/>
        <w:spacing w:line="276" w:lineRule="auto"/>
        <w:ind w:left="709" w:right="422" w:hanging="283"/>
        <w:jc w:val="both"/>
        <w:rPr>
          <w:rFonts w:ascii="Arial" w:hAnsi="Arial" w:cs="Arial"/>
          <w:sz w:val="22"/>
          <w:szCs w:val="22"/>
        </w:rPr>
      </w:pPr>
      <w:r w:rsidRPr="00D42409">
        <w:rPr>
          <w:rFonts w:ascii="Arial" w:hAnsi="Arial" w:cs="Arial"/>
          <w:sz w:val="22"/>
          <w:szCs w:val="22"/>
        </w:rPr>
        <w:t>Jeżeli nie można będzie wybrać oferty najkorzystniejszej z uwagi na to, że dwie lub więcej ofert przedstawiać będzie taki sam bilans ceny</w:t>
      </w:r>
      <w:r w:rsidR="001E2184">
        <w:rPr>
          <w:rFonts w:ascii="Arial" w:hAnsi="Arial" w:cs="Arial"/>
          <w:sz w:val="22"/>
          <w:szCs w:val="22"/>
        </w:rPr>
        <w:t xml:space="preserve"> </w:t>
      </w:r>
      <w:r w:rsidRPr="00D42409">
        <w:rPr>
          <w:rFonts w:ascii="Arial" w:hAnsi="Arial" w:cs="Arial"/>
          <w:sz w:val="22"/>
          <w:szCs w:val="22"/>
        </w:rPr>
        <w:t xml:space="preserve">i innych kryteriów oceny ofert, Zamawiający spośród tych ofert wybierze ofertę z </w:t>
      </w:r>
      <w:r w:rsidR="001E2184">
        <w:rPr>
          <w:rFonts w:ascii="Arial" w:hAnsi="Arial" w:cs="Arial"/>
          <w:sz w:val="22"/>
          <w:szCs w:val="22"/>
        </w:rPr>
        <w:t>naj</w:t>
      </w:r>
      <w:r w:rsidRPr="00D42409">
        <w:rPr>
          <w:rFonts w:ascii="Arial" w:hAnsi="Arial" w:cs="Arial"/>
          <w:sz w:val="22"/>
          <w:szCs w:val="22"/>
        </w:rPr>
        <w:t>niższą ceną</w:t>
      </w:r>
      <w:r w:rsidR="001E2184">
        <w:rPr>
          <w:rFonts w:ascii="Arial" w:hAnsi="Arial" w:cs="Arial"/>
          <w:sz w:val="22"/>
          <w:szCs w:val="22"/>
        </w:rPr>
        <w:t>, a jeżeli zostały złożone oferty o takiej samej cenie, Zamawiający wzywa Wykonawców, którzy z</w:t>
      </w:r>
      <w:r w:rsidR="006242BA">
        <w:rPr>
          <w:rFonts w:ascii="Arial" w:hAnsi="Arial" w:cs="Arial"/>
          <w:sz w:val="22"/>
          <w:szCs w:val="22"/>
        </w:rPr>
        <w:t>łożyli te oferty, do złożenia w </w:t>
      </w:r>
      <w:r w:rsidR="001E2184">
        <w:rPr>
          <w:rFonts w:ascii="Arial" w:hAnsi="Arial" w:cs="Arial"/>
          <w:sz w:val="22"/>
          <w:szCs w:val="22"/>
        </w:rPr>
        <w:t xml:space="preserve">terminie określonym przez Zamawiającego ofert dodatkowych </w:t>
      </w:r>
      <w:r w:rsidRPr="00D42409">
        <w:rPr>
          <w:rFonts w:ascii="Arial" w:hAnsi="Arial" w:cs="Arial"/>
          <w:sz w:val="22"/>
          <w:szCs w:val="22"/>
        </w:rPr>
        <w:t>– art. 91 ust.4 ustawy</w:t>
      </w:r>
      <w:r>
        <w:rPr>
          <w:rFonts w:ascii="Arial" w:hAnsi="Arial" w:cs="Arial"/>
          <w:sz w:val="22"/>
          <w:szCs w:val="22"/>
        </w:rPr>
        <w:t>.</w:t>
      </w:r>
    </w:p>
    <w:p w:rsidR="0046156E" w:rsidRPr="00B31CFF" w:rsidRDefault="006242BA" w:rsidP="007442AF">
      <w:pPr>
        <w:pStyle w:val="Dospisu"/>
      </w:pPr>
      <w:bookmarkStart w:id="14" w:name="_Toc459982872"/>
      <w:r>
        <w:t>X</w:t>
      </w:r>
      <w:r w:rsidR="005C0C62">
        <w:t>V</w:t>
      </w:r>
      <w:r w:rsidR="00B60DE5" w:rsidRPr="004F17BD">
        <w:t>.</w:t>
      </w:r>
      <w:r w:rsidR="00891664">
        <w:t xml:space="preserve"> </w:t>
      </w:r>
      <w:r w:rsidR="00A03054">
        <w:t>Wybór najkorzystniejszej oferty</w:t>
      </w:r>
      <w:r w:rsidR="00B31CFF">
        <w:t xml:space="preserve"> i </w:t>
      </w:r>
      <w:r w:rsidR="000C79A9" w:rsidRPr="004F17BD">
        <w:t>informacje</w:t>
      </w:r>
      <w:r w:rsidR="00B31CFF" w:rsidRPr="004F17BD">
        <w:t xml:space="preserve"> o </w:t>
      </w:r>
      <w:r w:rsidR="00B31CFF">
        <w:t>wyniku postępowania</w:t>
      </w:r>
      <w:bookmarkEnd w:id="14"/>
    </w:p>
    <w:p w:rsidR="00A03054" w:rsidRDefault="00A03054" w:rsidP="00B86F3F">
      <w:pPr>
        <w:numPr>
          <w:ilvl w:val="0"/>
          <w:numId w:val="18"/>
        </w:numPr>
        <w:spacing w:line="276" w:lineRule="auto"/>
        <w:ind w:left="709" w:right="422" w:hanging="284"/>
        <w:jc w:val="both"/>
        <w:rPr>
          <w:rFonts w:ascii="Arial" w:hAnsi="Arial" w:cs="Arial"/>
          <w:sz w:val="22"/>
          <w:szCs w:val="22"/>
        </w:rPr>
      </w:pPr>
      <w:r w:rsidRPr="00A03054">
        <w:rPr>
          <w:rFonts w:ascii="Arial" w:hAnsi="Arial" w:cs="Arial"/>
          <w:sz w:val="22"/>
          <w:szCs w:val="22"/>
        </w:rPr>
        <w:t>Ocena, porównanie i wybór najkorzystniejszej oferty będ</w:t>
      </w:r>
      <w:r w:rsidR="0033038E">
        <w:rPr>
          <w:rFonts w:ascii="Arial" w:hAnsi="Arial" w:cs="Arial"/>
          <w:sz w:val="22"/>
          <w:szCs w:val="22"/>
        </w:rPr>
        <w:t>ą</w:t>
      </w:r>
      <w:r w:rsidRPr="00A03054">
        <w:rPr>
          <w:rFonts w:ascii="Arial" w:hAnsi="Arial" w:cs="Arial"/>
          <w:sz w:val="22"/>
          <w:szCs w:val="22"/>
        </w:rPr>
        <w:t xml:space="preserve"> przeprowadzon</w:t>
      </w:r>
      <w:r w:rsidR="0033038E">
        <w:rPr>
          <w:rFonts w:ascii="Arial" w:hAnsi="Arial" w:cs="Arial"/>
          <w:sz w:val="22"/>
          <w:szCs w:val="22"/>
        </w:rPr>
        <w:t>e</w:t>
      </w:r>
      <w:r w:rsidRPr="00A03054">
        <w:rPr>
          <w:rFonts w:ascii="Arial" w:hAnsi="Arial" w:cs="Arial"/>
          <w:sz w:val="22"/>
          <w:szCs w:val="22"/>
        </w:rPr>
        <w:t xml:space="preserve"> przez komisję</w:t>
      </w:r>
      <w:r w:rsidR="00891664">
        <w:rPr>
          <w:rFonts w:ascii="Arial" w:hAnsi="Arial" w:cs="Arial"/>
          <w:sz w:val="22"/>
          <w:szCs w:val="22"/>
        </w:rPr>
        <w:t xml:space="preserve"> </w:t>
      </w:r>
      <w:r w:rsidRPr="00A03054">
        <w:rPr>
          <w:rFonts w:ascii="Arial" w:hAnsi="Arial" w:cs="Arial"/>
          <w:sz w:val="22"/>
          <w:szCs w:val="22"/>
        </w:rPr>
        <w:t>przetargową, powołaną przez Zamawiającego. Ocena zostani</w:t>
      </w:r>
      <w:r w:rsidR="000863C2">
        <w:rPr>
          <w:rFonts w:ascii="Arial" w:hAnsi="Arial" w:cs="Arial"/>
          <w:sz w:val="22"/>
          <w:szCs w:val="22"/>
        </w:rPr>
        <w:t xml:space="preserve">e dokonana na podstawie </w:t>
      </w:r>
      <w:r w:rsidR="00B64883">
        <w:rPr>
          <w:rFonts w:ascii="Arial" w:hAnsi="Arial" w:cs="Arial"/>
          <w:sz w:val="22"/>
          <w:szCs w:val="22"/>
        </w:rPr>
        <w:t>określonych w rozdziale XIV</w:t>
      </w:r>
      <w:r w:rsidRPr="00A03054">
        <w:rPr>
          <w:rFonts w:ascii="Arial" w:hAnsi="Arial" w:cs="Arial"/>
          <w:sz w:val="22"/>
          <w:szCs w:val="22"/>
        </w:rPr>
        <w:t xml:space="preserve"> kryteri</w:t>
      </w:r>
      <w:r w:rsidR="00961FD7">
        <w:rPr>
          <w:rFonts w:ascii="Arial" w:hAnsi="Arial" w:cs="Arial"/>
          <w:sz w:val="22"/>
          <w:szCs w:val="22"/>
        </w:rPr>
        <w:t>ów</w:t>
      </w:r>
      <w:r w:rsidR="00B64883">
        <w:rPr>
          <w:rFonts w:ascii="Arial" w:hAnsi="Arial" w:cs="Arial"/>
          <w:sz w:val="22"/>
          <w:szCs w:val="22"/>
        </w:rPr>
        <w:t xml:space="preserve"> oceny ofert</w:t>
      </w:r>
      <w:r>
        <w:rPr>
          <w:rFonts w:ascii="Arial" w:hAnsi="Arial" w:cs="Arial"/>
          <w:sz w:val="22"/>
          <w:szCs w:val="22"/>
        </w:rPr>
        <w:t>.</w:t>
      </w:r>
    </w:p>
    <w:p w:rsidR="00A03054" w:rsidRDefault="0073283F" w:rsidP="00B86F3F">
      <w:pPr>
        <w:numPr>
          <w:ilvl w:val="0"/>
          <w:numId w:val="18"/>
        </w:numPr>
        <w:spacing w:line="276" w:lineRule="auto"/>
        <w:ind w:left="709" w:right="422" w:hanging="284"/>
        <w:jc w:val="both"/>
        <w:rPr>
          <w:rFonts w:ascii="Arial" w:hAnsi="Arial" w:cs="Arial"/>
          <w:sz w:val="22"/>
          <w:szCs w:val="22"/>
        </w:rPr>
      </w:pPr>
      <w:r w:rsidRPr="0073283F">
        <w:rPr>
          <w:rFonts w:ascii="Arial" w:hAnsi="Arial" w:cs="Arial"/>
          <w:sz w:val="22"/>
          <w:szCs w:val="22"/>
        </w:rPr>
        <w:t xml:space="preserve">Zamawiający udzieli zamówienia Wykonawcy, który nie podlega wykluczeniu z postępowania o udzieleniu zamówienia, którego oferta nie podlega odrzuceniu i została oceniona jako najkorzystniejsza w oparciu o podane kryteria </w:t>
      </w:r>
      <w:r w:rsidR="00B64883">
        <w:rPr>
          <w:rFonts w:ascii="Arial" w:hAnsi="Arial" w:cs="Arial"/>
          <w:sz w:val="22"/>
          <w:szCs w:val="22"/>
        </w:rPr>
        <w:t>oceny ofert</w:t>
      </w:r>
      <w:r w:rsidR="00A03054">
        <w:rPr>
          <w:rFonts w:ascii="Arial" w:hAnsi="Arial" w:cs="Arial"/>
          <w:sz w:val="22"/>
          <w:szCs w:val="22"/>
        </w:rPr>
        <w:t>.</w:t>
      </w:r>
    </w:p>
    <w:p w:rsidR="00781E69" w:rsidRDefault="00B64883" w:rsidP="00B86F3F">
      <w:pPr>
        <w:numPr>
          <w:ilvl w:val="0"/>
          <w:numId w:val="18"/>
        </w:numPr>
        <w:spacing w:line="276" w:lineRule="auto"/>
        <w:ind w:left="709" w:right="422" w:hanging="284"/>
        <w:jc w:val="both"/>
        <w:rPr>
          <w:rFonts w:ascii="Arial" w:hAnsi="Arial" w:cs="Arial"/>
          <w:sz w:val="22"/>
          <w:szCs w:val="22"/>
        </w:rPr>
      </w:pPr>
      <w:r>
        <w:rPr>
          <w:rFonts w:ascii="Arial" w:hAnsi="Arial" w:cs="Arial"/>
          <w:sz w:val="22"/>
          <w:szCs w:val="22"/>
        </w:rPr>
        <w:t>W toku badania i oceny ofert</w:t>
      </w:r>
      <w:r w:rsidR="00591832" w:rsidRPr="00A03054">
        <w:rPr>
          <w:rFonts w:ascii="Arial" w:hAnsi="Arial" w:cs="Arial"/>
          <w:sz w:val="22"/>
          <w:szCs w:val="22"/>
        </w:rPr>
        <w:t xml:space="preserve">, Zamawiający może </w:t>
      </w:r>
      <w:r>
        <w:rPr>
          <w:rFonts w:ascii="Arial" w:hAnsi="Arial" w:cs="Arial"/>
          <w:sz w:val="22"/>
          <w:szCs w:val="22"/>
        </w:rPr>
        <w:t>żądać od</w:t>
      </w:r>
      <w:r w:rsidR="00591832" w:rsidRPr="00A03054">
        <w:rPr>
          <w:rFonts w:ascii="Arial" w:hAnsi="Arial" w:cs="Arial"/>
          <w:sz w:val="22"/>
          <w:szCs w:val="22"/>
        </w:rPr>
        <w:t xml:space="preserve"> Wykonawc</w:t>
      </w:r>
      <w:r>
        <w:rPr>
          <w:rFonts w:ascii="Arial" w:hAnsi="Arial" w:cs="Arial"/>
          <w:sz w:val="22"/>
          <w:szCs w:val="22"/>
        </w:rPr>
        <w:t>y</w:t>
      </w:r>
      <w:r w:rsidR="00591832" w:rsidRPr="00A03054">
        <w:rPr>
          <w:rFonts w:ascii="Arial" w:hAnsi="Arial" w:cs="Arial"/>
          <w:sz w:val="22"/>
          <w:szCs w:val="22"/>
        </w:rPr>
        <w:t xml:space="preserve"> wyjaśnie</w:t>
      </w:r>
      <w:r>
        <w:rPr>
          <w:rFonts w:ascii="Arial" w:hAnsi="Arial" w:cs="Arial"/>
          <w:sz w:val="22"/>
          <w:szCs w:val="22"/>
        </w:rPr>
        <w:t>ń</w:t>
      </w:r>
      <w:r w:rsidR="00591832" w:rsidRPr="00A03054">
        <w:rPr>
          <w:rFonts w:ascii="Arial" w:hAnsi="Arial" w:cs="Arial"/>
          <w:sz w:val="22"/>
          <w:szCs w:val="22"/>
        </w:rPr>
        <w:t xml:space="preserve"> </w:t>
      </w:r>
      <w:r>
        <w:rPr>
          <w:rFonts w:ascii="Arial" w:hAnsi="Arial" w:cs="Arial"/>
          <w:sz w:val="22"/>
          <w:szCs w:val="22"/>
        </w:rPr>
        <w:t xml:space="preserve">dotyczących treści </w:t>
      </w:r>
      <w:r w:rsidR="00075DDF">
        <w:rPr>
          <w:rFonts w:ascii="Arial" w:hAnsi="Arial" w:cs="Arial"/>
          <w:sz w:val="22"/>
          <w:szCs w:val="22"/>
        </w:rPr>
        <w:t xml:space="preserve">złożonej oferty. Niedopuszczalne jest prowadzenie między Zamawiającym a Wykonawcą negocjacji dotyczących złożonej oferty oraz, z zastrzeżeniem pkt 4, dokonywanie jakiejkolwiek zmiany w jej treści </w:t>
      </w:r>
      <w:r w:rsidR="00591832">
        <w:rPr>
          <w:rFonts w:ascii="Arial" w:hAnsi="Arial" w:cs="Arial"/>
          <w:sz w:val="22"/>
          <w:szCs w:val="22"/>
        </w:rPr>
        <w:t>(art. 87 ust. 1 ustawy).</w:t>
      </w:r>
    </w:p>
    <w:p w:rsidR="00075DDF" w:rsidRPr="004F17BD" w:rsidRDefault="00075DDF" w:rsidP="00B86F3F">
      <w:pPr>
        <w:numPr>
          <w:ilvl w:val="0"/>
          <w:numId w:val="18"/>
        </w:numPr>
        <w:spacing w:line="276" w:lineRule="auto"/>
        <w:ind w:left="709" w:right="422" w:hanging="284"/>
        <w:jc w:val="both"/>
        <w:rPr>
          <w:rFonts w:ascii="Arial" w:hAnsi="Arial" w:cs="Arial"/>
          <w:sz w:val="22"/>
          <w:szCs w:val="22"/>
        </w:rPr>
      </w:pPr>
      <w:r w:rsidRPr="004F17BD">
        <w:rPr>
          <w:rFonts w:ascii="Arial" w:hAnsi="Arial" w:cs="Arial"/>
          <w:sz w:val="22"/>
          <w:szCs w:val="22"/>
        </w:rPr>
        <w:t>Zamawiający poprawia</w:t>
      </w:r>
      <w:r>
        <w:rPr>
          <w:rFonts w:ascii="Arial" w:hAnsi="Arial" w:cs="Arial"/>
          <w:sz w:val="22"/>
          <w:szCs w:val="22"/>
        </w:rPr>
        <w:t xml:space="preserve"> – </w:t>
      </w:r>
      <w:r w:rsidRPr="004F17BD">
        <w:rPr>
          <w:rFonts w:ascii="Arial" w:hAnsi="Arial" w:cs="Arial"/>
          <w:sz w:val="22"/>
          <w:szCs w:val="22"/>
        </w:rPr>
        <w:t>niezwłocznie zawiadamiając o tym Wykonawcę, którego</w:t>
      </w:r>
      <w:r w:rsidR="00891664">
        <w:rPr>
          <w:rFonts w:ascii="Arial" w:hAnsi="Arial" w:cs="Arial"/>
          <w:sz w:val="22"/>
          <w:szCs w:val="22"/>
        </w:rPr>
        <w:t xml:space="preserve"> </w:t>
      </w:r>
      <w:r w:rsidRPr="004F17BD">
        <w:rPr>
          <w:rFonts w:ascii="Arial" w:hAnsi="Arial" w:cs="Arial"/>
          <w:sz w:val="22"/>
          <w:szCs w:val="22"/>
        </w:rPr>
        <w:t>oferta</w:t>
      </w:r>
      <w:r>
        <w:rPr>
          <w:rFonts w:ascii="Arial" w:hAnsi="Arial" w:cs="Arial"/>
          <w:sz w:val="22"/>
          <w:szCs w:val="22"/>
        </w:rPr>
        <w:t xml:space="preserve"> </w:t>
      </w:r>
      <w:r w:rsidRPr="004F17BD">
        <w:rPr>
          <w:rFonts w:ascii="Arial" w:hAnsi="Arial" w:cs="Arial"/>
          <w:sz w:val="22"/>
          <w:szCs w:val="22"/>
        </w:rPr>
        <w:t>została</w:t>
      </w:r>
      <w:r>
        <w:rPr>
          <w:rFonts w:ascii="Arial" w:hAnsi="Arial" w:cs="Arial"/>
          <w:sz w:val="22"/>
          <w:szCs w:val="22"/>
        </w:rPr>
        <w:t xml:space="preserve"> </w:t>
      </w:r>
      <w:r w:rsidRPr="004F17BD">
        <w:rPr>
          <w:rFonts w:ascii="Arial" w:hAnsi="Arial" w:cs="Arial"/>
          <w:sz w:val="22"/>
          <w:szCs w:val="22"/>
        </w:rPr>
        <w:t>poprawiona, oczywiste omyłki pisarskie i rachunkowe zgodnie z art. 87 ust. 2</w:t>
      </w:r>
      <w:r w:rsidR="00891664">
        <w:rPr>
          <w:rFonts w:ascii="Arial" w:hAnsi="Arial" w:cs="Arial"/>
          <w:sz w:val="22"/>
          <w:szCs w:val="22"/>
        </w:rPr>
        <w:t xml:space="preserve"> </w:t>
      </w:r>
      <w:r w:rsidRPr="004F17BD">
        <w:rPr>
          <w:rFonts w:ascii="Arial" w:hAnsi="Arial" w:cs="Arial"/>
          <w:sz w:val="22"/>
          <w:szCs w:val="22"/>
        </w:rPr>
        <w:t>ustawy według poniższych reguł:</w:t>
      </w:r>
    </w:p>
    <w:p w:rsidR="00075DDF" w:rsidRPr="004F17BD" w:rsidRDefault="00075DDF" w:rsidP="00B86F3F">
      <w:pPr>
        <w:numPr>
          <w:ilvl w:val="0"/>
          <w:numId w:val="19"/>
        </w:numPr>
        <w:spacing w:line="276" w:lineRule="auto"/>
        <w:ind w:left="993" w:right="422" w:hanging="283"/>
        <w:jc w:val="both"/>
        <w:rPr>
          <w:rFonts w:ascii="Arial" w:hAnsi="Arial" w:cs="Arial"/>
          <w:sz w:val="22"/>
          <w:szCs w:val="22"/>
        </w:rPr>
      </w:pPr>
      <w:r w:rsidRPr="004F17BD">
        <w:rPr>
          <w:rFonts w:ascii="Arial" w:hAnsi="Arial" w:cs="Arial"/>
          <w:sz w:val="22"/>
          <w:szCs w:val="22"/>
        </w:rPr>
        <w:t>oczywista omyłka pisarska – bezs</w:t>
      </w:r>
      <w:r>
        <w:rPr>
          <w:rFonts w:ascii="Arial" w:hAnsi="Arial" w:cs="Arial"/>
          <w:sz w:val="22"/>
          <w:szCs w:val="22"/>
        </w:rPr>
        <w:t>porna, nie</w:t>
      </w:r>
      <w:r w:rsidRPr="004F17BD">
        <w:rPr>
          <w:rFonts w:ascii="Arial" w:hAnsi="Arial" w:cs="Arial"/>
          <w:sz w:val="22"/>
          <w:szCs w:val="22"/>
        </w:rPr>
        <w:t>budząca wątpliwości omyłka</w:t>
      </w:r>
      <w:r>
        <w:rPr>
          <w:rFonts w:ascii="Arial" w:hAnsi="Arial" w:cs="Arial"/>
          <w:sz w:val="22"/>
          <w:szCs w:val="22"/>
        </w:rPr>
        <w:t xml:space="preserve"> </w:t>
      </w:r>
      <w:r w:rsidRPr="004F17BD">
        <w:rPr>
          <w:rFonts w:ascii="Arial" w:hAnsi="Arial" w:cs="Arial"/>
          <w:sz w:val="22"/>
          <w:szCs w:val="22"/>
        </w:rPr>
        <w:t>dotycząca wyrazów, np.:</w:t>
      </w:r>
    </w:p>
    <w:p w:rsidR="00075DDF" w:rsidRPr="004F17BD" w:rsidRDefault="00075DDF" w:rsidP="00B86F3F">
      <w:pPr>
        <w:numPr>
          <w:ilvl w:val="0"/>
          <w:numId w:val="16"/>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widoczna mylna pisownia wyrazu,</w:t>
      </w:r>
    </w:p>
    <w:p w:rsidR="00075DDF" w:rsidRPr="004F17BD" w:rsidRDefault="00075DDF" w:rsidP="00B86F3F">
      <w:pPr>
        <w:numPr>
          <w:ilvl w:val="0"/>
          <w:numId w:val="16"/>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ewidentny błąd gramatyczny,</w:t>
      </w:r>
    </w:p>
    <w:p w:rsidR="00075DDF" w:rsidRPr="004F17BD" w:rsidRDefault="00075DDF" w:rsidP="00B86F3F">
      <w:pPr>
        <w:numPr>
          <w:ilvl w:val="0"/>
          <w:numId w:val="16"/>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niezamierzone opuszczenie wyrazu lub jego części,</w:t>
      </w:r>
    </w:p>
    <w:p w:rsidR="00075DDF" w:rsidRPr="004F17BD" w:rsidRDefault="00075DDF" w:rsidP="00B86F3F">
      <w:pPr>
        <w:numPr>
          <w:ilvl w:val="0"/>
          <w:numId w:val="16"/>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ewidentny błąd rzeczowy</w:t>
      </w:r>
      <w:r>
        <w:rPr>
          <w:rFonts w:ascii="Arial" w:hAnsi="Arial" w:cs="Arial"/>
          <w:sz w:val="22"/>
          <w:szCs w:val="22"/>
        </w:rPr>
        <w:t>,</w:t>
      </w:r>
      <w:r w:rsidRPr="004F17BD">
        <w:rPr>
          <w:rFonts w:ascii="Arial" w:hAnsi="Arial" w:cs="Arial"/>
          <w:sz w:val="22"/>
          <w:szCs w:val="22"/>
        </w:rPr>
        <w:t xml:space="preserve"> np. 31 listopada</w:t>
      </w:r>
      <w:r>
        <w:rPr>
          <w:rFonts w:ascii="Arial" w:hAnsi="Arial" w:cs="Arial"/>
          <w:sz w:val="22"/>
          <w:szCs w:val="22"/>
        </w:rPr>
        <w:t>,</w:t>
      </w:r>
    </w:p>
    <w:p w:rsidR="00075DDF" w:rsidRPr="004F17BD" w:rsidRDefault="00075DDF" w:rsidP="00B86F3F">
      <w:pPr>
        <w:numPr>
          <w:ilvl w:val="0"/>
          <w:numId w:val="16"/>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rozbieżność pomiędzy ceną wpisaną liczbą i słownie.</w:t>
      </w:r>
      <w:r>
        <w:rPr>
          <w:rFonts w:ascii="Arial" w:hAnsi="Arial" w:cs="Arial"/>
          <w:sz w:val="22"/>
          <w:szCs w:val="22"/>
        </w:rPr>
        <w:t xml:space="preserve"> </w:t>
      </w:r>
      <w:r w:rsidRPr="00A53558">
        <w:rPr>
          <w:rFonts w:ascii="Arial" w:hAnsi="Arial" w:cs="Arial"/>
          <w:sz w:val="22"/>
          <w:szCs w:val="22"/>
        </w:rPr>
        <w:t>W przypadku rozbieżności jako prawidłową Zamawiający przyjmie cenę wpisaną liczbą, biorąc przy tym pod uwagę opisan</w:t>
      </w:r>
      <w:r>
        <w:rPr>
          <w:rFonts w:ascii="Arial" w:hAnsi="Arial" w:cs="Arial"/>
          <w:sz w:val="22"/>
          <w:szCs w:val="22"/>
        </w:rPr>
        <w:t>y w SIWZ sposób obliczania ceny</w:t>
      </w:r>
      <w:r w:rsidRPr="00A53558">
        <w:rPr>
          <w:rFonts w:ascii="Arial" w:hAnsi="Arial" w:cs="Arial"/>
          <w:sz w:val="22"/>
          <w:szCs w:val="22"/>
        </w:rPr>
        <w:t xml:space="preserve"> oraz to</w:t>
      </w:r>
      <w:r>
        <w:rPr>
          <w:rFonts w:ascii="Arial" w:hAnsi="Arial" w:cs="Arial"/>
          <w:sz w:val="22"/>
          <w:szCs w:val="22"/>
        </w:rPr>
        <w:t>,</w:t>
      </w:r>
      <w:r w:rsidRPr="00A53558">
        <w:rPr>
          <w:rFonts w:ascii="Arial" w:hAnsi="Arial" w:cs="Arial"/>
          <w:sz w:val="22"/>
          <w:szCs w:val="22"/>
        </w:rPr>
        <w:t xml:space="preserve"> że kwota wyrażona słownie pojawia się na końcu tego procesu</w:t>
      </w:r>
      <w:r>
        <w:rPr>
          <w:rFonts w:ascii="Arial" w:hAnsi="Arial" w:cs="Arial"/>
          <w:sz w:val="22"/>
          <w:szCs w:val="22"/>
        </w:rPr>
        <w:t>.</w:t>
      </w:r>
    </w:p>
    <w:p w:rsidR="00075DDF" w:rsidRPr="004F17BD" w:rsidRDefault="00075DDF" w:rsidP="00B86F3F">
      <w:pPr>
        <w:numPr>
          <w:ilvl w:val="0"/>
          <w:numId w:val="19"/>
        </w:numPr>
        <w:spacing w:line="276" w:lineRule="auto"/>
        <w:ind w:left="993" w:right="422" w:hanging="283"/>
        <w:jc w:val="both"/>
        <w:rPr>
          <w:rFonts w:ascii="Arial" w:hAnsi="Arial" w:cs="Arial"/>
          <w:sz w:val="22"/>
          <w:szCs w:val="22"/>
        </w:rPr>
      </w:pPr>
      <w:r w:rsidRPr="004F17BD">
        <w:rPr>
          <w:rFonts w:ascii="Arial" w:hAnsi="Arial" w:cs="Arial"/>
          <w:sz w:val="22"/>
          <w:szCs w:val="22"/>
        </w:rPr>
        <w:t>oczywista omyłka rachunkowa</w:t>
      </w:r>
      <w:r w:rsidR="00B0181A">
        <w:rPr>
          <w:rFonts w:ascii="Arial" w:hAnsi="Arial" w:cs="Arial"/>
          <w:sz w:val="22"/>
          <w:szCs w:val="22"/>
        </w:rPr>
        <w:t>, z uwzględnieniem konsekwencji rachunkowych dokonanych poprawek</w:t>
      </w:r>
      <w:r w:rsidRPr="004F17BD">
        <w:rPr>
          <w:rFonts w:ascii="Arial" w:hAnsi="Arial" w:cs="Arial"/>
          <w:sz w:val="22"/>
          <w:szCs w:val="22"/>
        </w:rPr>
        <w:t xml:space="preserve"> – omyłka dotycząca działań arytmetycznych na</w:t>
      </w:r>
      <w:r>
        <w:rPr>
          <w:rFonts w:ascii="Arial" w:hAnsi="Arial" w:cs="Arial"/>
          <w:sz w:val="22"/>
          <w:szCs w:val="22"/>
        </w:rPr>
        <w:t xml:space="preserve"> </w:t>
      </w:r>
      <w:r w:rsidRPr="004F17BD">
        <w:rPr>
          <w:rFonts w:ascii="Arial" w:hAnsi="Arial" w:cs="Arial"/>
          <w:sz w:val="22"/>
          <w:szCs w:val="22"/>
        </w:rPr>
        <w:t>liczbach, np.:</w:t>
      </w:r>
    </w:p>
    <w:p w:rsidR="00075DDF" w:rsidRPr="004F17BD" w:rsidRDefault="00075DDF" w:rsidP="00B86F3F">
      <w:pPr>
        <w:numPr>
          <w:ilvl w:val="0"/>
          <w:numId w:val="17"/>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błędne obliczenie prawidłowo podanej w ofercie stawki podatku od towarów i usług,</w:t>
      </w:r>
    </w:p>
    <w:p w:rsidR="00075DDF" w:rsidRPr="004F17BD" w:rsidRDefault="00075DDF" w:rsidP="00B86F3F">
      <w:pPr>
        <w:numPr>
          <w:ilvl w:val="0"/>
          <w:numId w:val="17"/>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błędne zsumowanie w ofercie wartości netto i kwoty po</w:t>
      </w:r>
      <w:r>
        <w:rPr>
          <w:rFonts w:ascii="Arial" w:hAnsi="Arial" w:cs="Arial"/>
          <w:sz w:val="22"/>
          <w:szCs w:val="22"/>
        </w:rPr>
        <w:t>datku od towarów</w:t>
      </w:r>
      <w:r w:rsidRPr="004F17BD">
        <w:rPr>
          <w:rFonts w:ascii="Arial" w:hAnsi="Arial" w:cs="Arial"/>
          <w:sz w:val="22"/>
          <w:szCs w:val="22"/>
        </w:rPr>
        <w:t xml:space="preserve"> i usług,</w:t>
      </w:r>
    </w:p>
    <w:p w:rsidR="00075DDF" w:rsidRPr="004F17BD" w:rsidRDefault="00075DDF" w:rsidP="00B86F3F">
      <w:pPr>
        <w:numPr>
          <w:ilvl w:val="0"/>
          <w:numId w:val="17"/>
        </w:numPr>
        <w:suppressAutoHyphens w:val="0"/>
        <w:spacing w:line="276" w:lineRule="auto"/>
        <w:ind w:left="1276" w:right="422" w:hanging="283"/>
        <w:jc w:val="both"/>
        <w:rPr>
          <w:rFonts w:ascii="Arial" w:hAnsi="Arial" w:cs="Arial"/>
          <w:sz w:val="22"/>
          <w:szCs w:val="22"/>
        </w:rPr>
      </w:pPr>
      <w:r w:rsidRPr="004F17BD">
        <w:rPr>
          <w:rFonts w:ascii="Arial" w:hAnsi="Arial" w:cs="Arial"/>
          <w:sz w:val="22"/>
          <w:szCs w:val="22"/>
        </w:rPr>
        <w:t>błędny wynik działania matematycznego wynikający z dodawania, odejmowania, mnożenia</w:t>
      </w:r>
      <w:r>
        <w:rPr>
          <w:rFonts w:ascii="Arial" w:hAnsi="Arial" w:cs="Arial"/>
          <w:sz w:val="22"/>
          <w:szCs w:val="22"/>
        </w:rPr>
        <w:t xml:space="preserve"> </w:t>
      </w:r>
      <w:r w:rsidRPr="004F17BD">
        <w:rPr>
          <w:rFonts w:ascii="Arial" w:hAnsi="Arial" w:cs="Arial"/>
          <w:sz w:val="22"/>
          <w:szCs w:val="22"/>
        </w:rPr>
        <w:t>i dzielenia.</w:t>
      </w:r>
    </w:p>
    <w:p w:rsidR="00075DDF" w:rsidRPr="00075DDF" w:rsidRDefault="00075DDF" w:rsidP="00B86F3F">
      <w:pPr>
        <w:numPr>
          <w:ilvl w:val="0"/>
          <w:numId w:val="19"/>
        </w:numPr>
        <w:spacing w:line="276" w:lineRule="auto"/>
        <w:ind w:left="993" w:right="422" w:hanging="283"/>
        <w:jc w:val="both"/>
        <w:rPr>
          <w:rFonts w:ascii="Arial" w:hAnsi="Arial" w:cs="Arial"/>
          <w:sz w:val="22"/>
          <w:szCs w:val="22"/>
        </w:rPr>
      </w:pPr>
      <w:r>
        <w:rPr>
          <w:rFonts w:ascii="Arial" w:hAnsi="Arial" w:cs="Arial"/>
          <w:sz w:val="22"/>
          <w:szCs w:val="22"/>
        </w:rPr>
        <w:t>inne omyłki,</w:t>
      </w:r>
      <w:r w:rsidRPr="004F17BD">
        <w:rPr>
          <w:rFonts w:ascii="Arial" w:hAnsi="Arial" w:cs="Arial"/>
          <w:sz w:val="22"/>
          <w:szCs w:val="22"/>
        </w:rPr>
        <w:t xml:space="preserve"> polegające na niezgodności oferty z</w:t>
      </w:r>
      <w:r w:rsidR="00D51264">
        <w:rPr>
          <w:rFonts w:ascii="Arial" w:hAnsi="Arial" w:cs="Arial"/>
          <w:sz w:val="22"/>
          <w:szCs w:val="22"/>
        </w:rPr>
        <w:t>e</w:t>
      </w:r>
      <w:r w:rsidRPr="004F17BD">
        <w:rPr>
          <w:rFonts w:ascii="Arial" w:hAnsi="Arial" w:cs="Arial"/>
          <w:sz w:val="22"/>
          <w:szCs w:val="22"/>
        </w:rPr>
        <w:t xml:space="preserve"> SIWZ</w:t>
      </w:r>
      <w:r>
        <w:rPr>
          <w:rFonts w:ascii="Arial" w:hAnsi="Arial" w:cs="Arial"/>
          <w:sz w:val="22"/>
          <w:szCs w:val="22"/>
        </w:rPr>
        <w:t>,</w:t>
      </w:r>
      <w:r w:rsidRPr="004F17BD">
        <w:rPr>
          <w:rFonts w:ascii="Arial" w:hAnsi="Arial" w:cs="Arial"/>
          <w:sz w:val="22"/>
          <w:szCs w:val="22"/>
        </w:rPr>
        <w:t xml:space="preserve"> niepowodujące</w:t>
      </w:r>
      <w:r>
        <w:rPr>
          <w:rFonts w:ascii="Arial" w:hAnsi="Arial" w:cs="Arial"/>
          <w:sz w:val="22"/>
          <w:szCs w:val="22"/>
        </w:rPr>
        <w:t xml:space="preserve"> istotnych zmian w </w:t>
      </w:r>
      <w:r w:rsidRPr="004F17BD">
        <w:rPr>
          <w:rFonts w:ascii="Arial" w:hAnsi="Arial" w:cs="Arial"/>
          <w:sz w:val="22"/>
          <w:szCs w:val="22"/>
        </w:rPr>
        <w:t>treści</w:t>
      </w:r>
      <w:r>
        <w:rPr>
          <w:rFonts w:ascii="Arial" w:hAnsi="Arial" w:cs="Arial"/>
          <w:sz w:val="22"/>
          <w:szCs w:val="22"/>
        </w:rPr>
        <w:t xml:space="preserve"> </w:t>
      </w:r>
      <w:r w:rsidRPr="004F17BD">
        <w:rPr>
          <w:rFonts w:ascii="Arial" w:hAnsi="Arial" w:cs="Arial"/>
          <w:sz w:val="22"/>
          <w:szCs w:val="22"/>
        </w:rPr>
        <w:t>oferty.</w:t>
      </w:r>
      <w:r w:rsidR="00891664">
        <w:rPr>
          <w:rFonts w:ascii="Arial" w:hAnsi="Arial" w:cs="Arial"/>
          <w:sz w:val="22"/>
          <w:szCs w:val="22"/>
        </w:rPr>
        <w:t xml:space="preserve"> </w:t>
      </w:r>
    </w:p>
    <w:p w:rsidR="00AA5768" w:rsidRPr="007A435A" w:rsidRDefault="00075DDF" w:rsidP="00B86F3F">
      <w:pPr>
        <w:numPr>
          <w:ilvl w:val="0"/>
          <w:numId w:val="18"/>
        </w:numPr>
        <w:spacing w:line="276" w:lineRule="auto"/>
        <w:ind w:left="709" w:right="422" w:hanging="284"/>
        <w:jc w:val="both"/>
        <w:rPr>
          <w:rFonts w:ascii="Arial" w:hAnsi="Arial" w:cs="Arial"/>
          <w:sz w:val="22"/>
          <w:szCs w:val="22"/>
        </w:rPr>
      </w:pPr>
      <w:r w:rsidRPr="00075DDF">
        <w:rPr>
          <w:rFonts w:ascii="Arial" w:hAnsi="Arial" w:cs="Arial"/>
          <w:sz w:val="22"/>
          <w:szCs w:val="22"/>
        </w:rPr>
        <w:t xml:space="preserve">Jeżeli zaoferowana cena, lub </w:t>
      </w:r>
      <w:r>
        <w:rPr>
          <w:rFonts w:ascii="Arial" w:hAnsi="Arial" w:cs="Arial"/>
          <w:sz w:val="22"/>
          <w:szCs w:val="22"/>
        </w:rPr>
        <w:t>jej</w:t>
      </w:r>
      <w:r w:rsidRPr="00075DDF">
        <w:rPr>
          <w:rFonts w:ascii="Arial" w:hAnsi="Arial" w:cs="Arial"/>
          <w:sz w:val="22"/>
          <w:szCs w:val="22"/>
        </w:rPr>
        <w:t xml:space="preserve"> istotne części składowe, wydają się rażąco niski</w:t>
      </w:r>
      <w:r w:rsidR="00AA5768">
        <w:rPr>
          <w:rFonts w:ascii="Arial" w:hAnsi="Arial" w:cs="Arial"/>
          <w:sz w:val="22"/>
          <w:szCs w:val="22"/>
        </w:rPr>
        <w:t>e w </w:t>
      </w:r>
      <w:r w:rsidRPr="00075DDF">
        <w:rPr>
          <w:rFonts w:ascii="Arial" w:hAnsi="Arial" w:cs="Arial"/>
          <w:sz w:val="22"/>
          <w:szCs w:val="22"/>
        </w:rPr>
        <w:t xml:space="preserve">stosunku do przedmiotu zamówienia i </w:t>
      </w:r>
      <w:r w:rsidR="00AA5768">
        <w:rPr>
          <w:rFonts w:ascii="Arial" w:hAnsi="Arial" w:cs="Arial"/>
          <w:sz w:val="22"/>
          <w:szCs w:val="22"/>
        </w:rPr>
        <w:t>budzą</w:t>
      </w:r>
      <w:r w:rsidRPr="00075DDF">
        <w:rPr>
          <w:rFonts w:ascii="Arial" w:hAnsi="Arial" w:cs="Arial"/>
          <w:sz w:val="22"/>
          <w:szCs w:val="22"/>
        </w:rPr>
        <w:t xml:space="preserve"> wątpliwości Zamawiającego co do możliwości wykonania przedmiotu zamówienia zgodnie z wymaganiami określonymi przez Zamawiającego lub wynikającymi z odrębnych przepisów</w:t>
      </w:r>
      <w:r w:rsidR="007663B2">
        <w:rPr>
          <w:rFonts w:ascii="Arial" w:hAnsi="Arial" w:cs="Arial"/>
          <w:sz w:val="22"/>
          <w:szCs w:val="22"/>
        </w:rPr>
        <w:t xml:space="preserve"> </w:t>
      </w:r>
      <w:r w:rsidR="007A435A">
        <w:rPr>
          <w:rFonts w:ascii="Arial" w:hAnsi="Arial" w:cs="Arial"/>
          <w:sz w:val="22"/>
          <w:szCs w:val="22"/>
        </w:rPr>
        <w:t xml:space="preserve">(art. 90 ust. 1 ustawy) </w:t>
      </w:r>
      <w:r w:rsidR="005D1FAA">
        <w:rPr>
          <w:rFonts w:ascii="Arial" w:hAnsi="Arial" w:cs="Arial"/>
          <w:sz w:val="22"/>
          <w:szCs w:val="22"/>
        </w:rPr>
        <w:t>oraz w </w:t>
      </w:r>
      <w:r w:rsidR="007663B2">
        <w:rPr>
          <w:rFonts w:ascii="Arial" w:hAnsi="Arial" w:cs="Arial"/>
          <w:sz w:val="22"/>
          <w:szCs w:val="22"/>
        </w:rPr>
        <w:t>sytuacjach opisanych w art. 90 ust. 1a ustawy,</w:t>
      </w:r>
      <w:r w:rsidR="008D50C0">
        <w:rPr>
          <w:rFonts w:ascii="Arial" w:hAnsi="Arial" w:cs="Arial"/>
          <w:sz w:val="22"/>
          <w:szCs w:val="22"/>
        </w:rPr>
        <w:t xml:space="preserve"> </w:t>
      </w:r>
      <w:r w:rsidRPr="008D50C0">
        <w:rPr>
          <w:rFonts w:ascii="Arial" w:hAnsi="Arial" w:cs="Arial"/>
          <w:sz w:val="22"/>
          <w:szCs w:val="22"/>
        </w:rPr>
        <w:t xml:space="preserve">Zamawiający </w:t>
      </w:r>
      <w:r w:rsidR="007663B2">
        <w:rPr>
          <w:rFonts w:ascii="Arial" w:hAnsi="Arial" w:cs="Arial"/>
          <w:sz w:val="22"/>
          <w:szCs w:val="22"/>
        </w:rPr>
        <w:t xml:space="preserve">podejmie działania, o których mowa w </w:t>
      </w:r>
      <w:r w:rsidR="007A435A">
        <w:rPr>
          <w:rFonts w:ascii="Arial" w:hAnsi="Arial" w:cs="Arial"/>
          <w:sz w:val="22"/>
          <w:szCs w:val="22"/>
        </w:rPr>
        <w:t>ww. przepisach</w:t>
      </w:r>
      <w:r w:rsidR="007663B2">
        <w:rPr>
          <w:rFonts w:ascii="Arial" w:hAnsi="Arial" w:cs="Arial"/>
          <w:sz w:val="22"/>
          <w:szCs w:val="22"/>
        </w:rPr>
        <w:t>.</w:t>
      </w:r>
    </w:p>
    <w:p w:rsidR="00A17B3D" w:rsidRPr="00ED0316" w:rsidRDefault="00A17B3D" w:rsidP="00B86F3F">
      <w:pPr>
        <w:numPr>
          <w:ilvl w:val="0"/>
          <w:numId w:val="18"/>
        </w:numPr>
        <w:spacing w:line="276" w:lineRule="auto"/>
        <w:ind w:left="709" w:right="422" w:hanging="284"/>
        <w:jc w:val="both"/>
        <w:rPr>
          <w:rFonts w:ascii="Arial" w:hAnsi="Arial" w:cs="Arial"/>
          <w:sz w:val="22"/>
          <w:szCs w:val="22"/>
        </w:rPr>
      </w:pPr>
      <w:r w:rsidRPr="00ED0316">
        <w:rPr>
          <w:rFonts w:ascii="Arial" w:hAnsi="Arial" w:cs="Arial"/>
          <w:sz w:val="22"/>
          <w:szCs w:val="22"/>
        </w:rPr>
        <w:t>Obowiązek wykazania, że oferta nie zawiera</w:t>
      </w:r>
      <w:r w:rsidR="00891664">
        <w:rPr>
          <w:rFonts w:ascii="Arial" w:hAnsi="Arial" w:cs="Arial"/>
          <w:sz w:val="22"/>
          <w:szCs w:val="22"/>
        </w:rPr>
        <w:t xml:space="preserve"> </w:t>
      </w:r>
      <w:r w:rsidRPr="00ED0316">
        <w:rPr>
          <w:rFonts w:ascii="Arial" w:hAnsi="Arial" w:cs="Arial"/>
          <w:sz w:val="22"/>
          <w:szCs w:val="22"/>
        </w:rPr>
        <w:t>rażąco niskiej ceny, spoczywa</w:t>
      </w:r>
      <w:r w:rsidR="00891664">
        <w:rPr>
          <w:rFonts w:ascii="Arial" w:hAnsi="Arial" w:cs="Arial"/>
          <w:sz w:val="22"/>
          <w:szCs w:val="22"/>
        </w:rPr>
        <w:t xml:space="preserve"> </w:t>
      </w:r>
      <w:r w:rsidRPr="00ED0316">
        <w:rPr>
          <w:rFonts w:ascii="Arial" w:hAnsi="Arial" w:cs="Arial"/>
          <w:sz w:val="22"/>
          <w:szCs w:val="22"/>
        </w:rPr>
        <w:t>na</w:t>
      </w:r>
      <w:r w:rsidR="00891664">
        <w:rPr>
          <w:rFonts w:ascii="Arial" w:hAnsi="Arial" w:cs="Arial"/>
          <w:sz w:val="22"/>
          <w:szCs w:val="22"/>
        </w:rPr>
        <w:t xml:space="preserve"> </w:t>
      </w:r>
      <w:r w:rsidRPr="00ED0316">
        <w:rPr>
          <w:rFonts w:ascii="Arial" w:hAnsi="Arial" w:cs="Arial"/>
          <w:sz w:val="22"/>
          <w:szCs w:val="22"/>
        </w:rPr>
        <w:t>Wykonawcy zgodnie z art. 90 ust.</w:t>
      </w:r>
      <w:r w:rsidR="007A435A">
        <w:rPr>
          <w:rFonts w:ascii="Arial" w:hAnsi="Arial" w:cs="Arial"/>
          <w:sz w:val="22"/>
          <w:szCs w:val="22"/>
        </w:rPr>
        <w:t xml:space="preserve"> </w:t>
      </w:r>
      <w:r w:rsidRPr="00ED0316">
        <w:rPr>
          <w:rFonts w:ascii="Arial" w:hAnsi="Arial" w:cs="Arial"/>
          <w:sz w:val="22"/>
          <w:szCs w:val="22"/>
        </w:rPr>
        <w:t>2 ustawy</w:t>
      </w:r>
      <w:r>
        <w:rPr>
          <w:rFonts w:ascii="Arial" w:hAnsi="Arial" w:cs="Arial"/>
          <w:sz w:val="22"/>
          <w:szCs w:val="22"/>
        </w:rPr>
        <w:t>.</w:t>
      </w:r>
    </w:p>
    <w:p w:rsidR="00A17B3D" w:rsidRPr="00A17B3D" w:rsidRDefault="00A17B3D" w:rsidP="00B86F3F">
      <w:pPr>
        <w:numPr>
          <w:ilvl w:val="0"/>
          <w:numId w:val="18"/>
        </w:numPr>
        <w:spacing w:line="276" w:lineRule="auto"/>
        <w:ind w:left="709" w:right="422" w:hanging="284"/>
        <w:jc w:val="both"/>
        <w:rPr>
          <w:rFonts w:ascii="Arial" w:hAnsi="Arial" w:cs="Arial"/>
          <w:sz w:val="22"/>
          <w:szCs w:val="22"/>
        </w:rPr>
      </w:pPr>
      <w:r w:rsidRPr="00ED0316">
        <w:rPr>
          <w:rFonts w:ascii="Arial" w:hAnsi="Arial" w:cs="Arial"/>
          <w:sz w:val="22"/>
          <w:szCs w:val="22"/>
        </w:rPr>
        <w:t xml:space="preserve">Zamawiający odrzuca ofertę Wykonawcy, </w:t>
      </w:r>
      <w:r w:rsidR="00D92853" w:rsidRPr="000C79A9">
        <w:rPr>
          <w:rFonts w:ascii="Arial" w:hAnsi="Arial" w:cs="Arial"/>
          <w:sz w:val="22"/>
          <w:szCs w:val="22"/>
        </w:rPr>
        <w:t>jeżeli zaistnieje co najmniej jedna z przesłanek, określonych w </w:t>
      </w:r>
      <w:r w:rsidR="00D92853">
        <w:rPr>
          <w:rFonts w:ascii="Arial" w:hAnsi="Arial" w:cs="Arial"/>
          <w:sz w:val="22"/>
          <w:szCs w:val="22"/>
        </w:rPr>
        <w:t xml:space="preserve">art. 89 ust. 1 ustawy, w tym ofertę Wykonawcy jeżeli </w:t>
      </w:r>
      <w:r w:rsidRPr="00ED0316">
        <w:rPr>
          <w:rFonts w:ascii="Arial" w:hAnsi="Arial" w:cs="Arial"/>
          <w:sz w:val="22"/>
          <w:szCs w:val="22"/>
        </w:rPr>
        <w:t xml:space="preserve">nie </w:t>
      </w:r>
      <w:r w:rsidR="005D1FAA">
        <w:rPr>
          <w:rFonts w:ascii="Arial" w:hAnsi="Arial" w:cs="Arial"/>
          <w:sz w:val="22"/>
          <w:szCs w:val="22"/>
        </w:rPr>
        <w:t>udzielił</w:t>
      </w:r>
      <w:r w:rsidRPr="00ED0316">
        <w:rPr>
          <w:rFonts w:ascii="Arial" w:hAnsi="Arial" w:cs="Arial"/>
          <w:sz w:val="22"/>
          <w:szCs w:val="22"/>
        </w:rPr>
        <w:t xml:space="preserve"> wyjaśnień lub jeżeli dokonana ocena wyjaśnień wraz z </w:t>
      </w:r>
      <w:r w:rsidR="005D1FAA">
        <w:rPr>
          <w:rFonts w:ascii="Arial" w:hAnsi="Arial" w:cs="Arial"/>
          <w:sz w:val="22"/>
          <w:szCs w:val="22"/>
        </w:rPr>
        <w:t>złożonymi</w:t>
      </w:r>
      <w:r w:rsidRPr="00ED0316">
        <w:rPr>
          <w:rFonts w:ascii="Arial" w:hAnsi="Arial" w:cs="Arial"/>
          <w:sz w:val="22"/>
          <w:szCs w:val="22"/>
        </w:rPr>
        <w:t xml:space="preserve"> dowodami potwierdza, że oferta zawiera rażąco niską cenę w stosunku do przedmiotu zamówienia</w:t>
      </w:r>
      <w:r w:rsidR="00D92853">
        <w:rPr>
          <w:rFonts w:ascii="Arial" w:hAnsi="Arial" w:cs="Arial"/>
          <w:sz w:val="22"/>
          <w:szCs w:val="22"/>
        </w:rPr>
        <w:t xml:space="preserve"> – art. 90 ust 3 ustawy.</w:t>
      </w:r>
    </w:p>
    <w:p w:rsidR="00D92853" w:rsidRPr="000C79A9" w:rsidRDefault="00D92853" w:rsidP="00D92853">
      <w:pPr>
        <w:numPr>
          <w:ilvl w:val="0"/>
          <w:numId w:val="18"/>
        </w:numPr>
        <w:spacing w:line="276" w:lineRule="auto"/>
        <w:ind w:right="422" w:hanging="294"/>
        <w:jc w:val="both"/>
        <w:rPr>
          <w:rFonts w:ascii="Arial" w:hAnsi="Arial" w:cs="Arial"/>
          <w:sz w:val="22"/>
          <w:szCs w:val="22"/>
        </w:rPr>
      </w:pPr>
      <w:r w:rsidRPr="000C79A9">
        <w:rPr>
          <w:rFonts w:ascii="Arial" w:hAnsi="Arial" w:cs="Arial"/>
          <w:sz w:val="22"/>
          <w:szCs w:val="22"/>
        </w:rPr>
        <w:t>Zamawiający unieważnia</w:t>
      </w:r>
      <w:r>
        <w:rPr>
          <w:rFonts w:ascii="Arial" w:hAnsi="Arial" w:cs="Arial"/>
          <w:sz w:val="22"/>
          <w:szCs w:val="22"/>
        </w:rPr>
        <w:t xml:space="preserve"> postępowanie o </w:t>
      </w:r>
      <w:r w:rsidRPr="000C79A9">
        <w:rPr>
          <w:rFonts w:ascii="Arial" w:hAnsi="Arial" w:cs="Arial"/>
          <w:sz w:val="22"/>
          <w:szCs w:val="22"/>
        </w:rPr>
        <w:t>udzielenie zamówienia publicznego w przypadkach opisanych w art. 93 ustawy.</w:t>
      </w:r>
    </w:p>
    <w:p w:rsidR="005D1FAA" w:rsidRPr="000C79A9" w:rsidRDefault="00B60DE5" w:rsidP="00D92853">
      <w:pPr>
        <w:numPr>
          <w:ilvl w:val="0"/>
          <w:numId w:val="18"/>
        </w:numPr>
        <w:spacing w:line="276" w:lineRule="auto"/>
        <w:ind w:right="422" w:hanging="294"/>
        <w:jc w:val="both"/>
        <w:rPr>
          <w:rFonts w:ascii="Arial" w:hAnsi="Arial" w:cs="Arial"/>
          <w:sz w:val="22"/>
          <w:szCs w:val="22"/>
        </w:rPr>
      </w:pPr>
      <w:r w:rsidRPr="000C79A9">
        <w:rPr>
          <w:rFonts w:ascii="Arial" w:hAnsi="Arial" w:cs="Arial"/>
          <w:sz w:val="22"/>
          <w:szCs w:val="22"/>
        </w:rPr>
        <w:t xml:space="preserve">Zamawiający </w:t>
      </w:r>
      <w:r w:rsidR="005D1FAA" w:rsidRPr="000C79A9">
        <w:rPr>
          <w:rFonts w:ascii="Arial" w:hAnsi="Arial" w:cs="Arial"/>
          <w:sz w:val="22"/>
          <w:szCs w:val="22"/>
        </w:rPr>
        <w:t>informuje niezwłocznie wszystkich Wykonawców o</w:t>
      </w:r>
      <w:r w:rsidR="000C79A9">
        <w:rPr>
          <w:rFonts w:ascii="Arial" w:hAnsi="Arial" w:cs="Arial"/>
          <w:sz w:val="22"/>
          <w:szCs w:val="22"/>
        </w:rPr>
        <w:t xml:space="preserve"> wyniku postępowania zamieszczając go na stronie internetowej, z</w:t>
      </w:r>
      <w:r w:rsidR="000C79A9" w:rsidRPr="000C79A9">
        <w:rPr>
          <w:rFonts w:ascii="Arial" w:hAnsi="Arial" w:cs="Arial"/>
          <w:sz w:val="22"/>
          <w:szCs w:val="22"/>
        </w:rPr>
        <w:t>godnie z art. 92 ustawy</w:t>
      </w:r>
      <w:r w:rsidR="000C79A9">
        <w:rPr>
          <w:rFonts w:ascii="Arial" w:hAnsi="Arial" w:cs="Arial"/>
          <w:sz w:val="22"/>
          <w:szCs w:val="22"/>
        </w:rPr>
        <w:t>.</w:t>
      </w:r>
    </w:p>
    <w:p w:rsidR="004F713C" w:rsidRPr="008A3C32" w:rsidRDefault="00461B12" w:rsidP="007442AF">
      <w:pPr>
        <w:pStyle w:val="Dospisu"/>
      </w:pPr>
      <w:bookmarkStart w:id="15" w:name="_Toc459982873"/>
      <w:r>
        <w:t>XV</w:t>
      </w:r>
      <w:r w:rsidR="004F713C">
        <w:t>I. P</w:t>
      </w:r>
      <w:r w:rsidR="004F713C" w:rsidRPr="00A250F5">
        <w:t>ostanowienia</w:t>
      </w:r>
      <w:r w:rsidR="004F713C">
        <w:t xml:space="preserve"> związane z podpisaniem umowy o udzielenie zamówienia publicznego</w:t>
      </w:r>
      <w:r w:rsidR="008A3C32">
        <w:t xml:space="preserve"> i informacje</w:t>
      </w:r>
      <w:r w:rsidR="008A3C32" w:rsidRPr="008A3C32">
        <w:rPr>
          <w:rFonts w:ascii="Times New Roman" w:hAnsi="Times New Roman"/>
          <w:color w:val="auto"/>
          <w:kern w:val="0"/>
          <w:sz w:val="24"/>
          <w:szCs w:val="24"/>
        </w:rPr>
        <w:t xml:space="preserve"> </w:t>
      </w:r>
      <w:r w:rsidR="008A3C32" w:rsidRPr="008A3C32">
        <w:t>o formalnościach, jakie powinny zostać dopełnione po wyborze oferty w celu zawarcia umowy w sprawie zamówienia publicznego</w:t>
      </w:r>
      <w:bookmarkEnd w:id="15"/>
    </w:p>
    <w:p w:rsidR="00D04EF7" w:rsidRDefault="00D04EF7" w:rsidP="00B86F3F">
      <w:pPr>
        <w:numPr>
          <w:ilvl w:val="0"/>
          <w:numId w:val="20"/>
        </w:numPr>
        <w:spacing w:line="276" w:lineRule="auto"/>
        <w:ind w:left="709" w:right="422" w:hanging="283"/>
        <w:jc w:val="both"/>
        <w:rPr>
          <w:rFonts w:ascii="Arial" w:hAnsi="Arial" w:cs="Arial"/>
          <w:sz w:val="22"/>
          <w:szCs w:val="22"/>
        </w:rPr>
      </w:pPr>
      <w:r w:rsidRPr="00D04EF7">
        <w:rPr>
          <w:rFonts w:ascii="Arial" w:hAnsi="Arial" w:cs="Arial"/>
          <w:sz w:val="22"/>
          <w:szCs w:val="22"/>
        </w:rPr>
        <w:t xml:space="preserve">Zamawiający przekazuje do wiadomości </w:t>
      </w:r>
      <w:r w:rsidRPr="006F5961">
        <w:rPr>
          <w:rFonts w:ascii="Arial" w:hAnsi="Arial" w:cs="Arial"/>
          <w:sz w:val="22"/>
          <w:szCs w:val="22"/>
        </w:rPr>
        <w:t xml:space="preserve">Wykonawców projekt umowy – </w:t>
      </w:r>
      <w:r w:rsidRPr="006F5961">
        <w:rPr>
          <w:rFonts w:ascii="Arial" w:hAnsi="Arial" w:cs="Arial"/>
          <w:b/>
          <w:sz w:val="22"/>
          <w:szCs w:val="22"/>
        </w:rPr>
        <w:t xml:space="preserve">załącznik nr </w:t>
      </w:r>
      <w:r w:rsidR="002A4669">
        <w:rPr>
          <w:rFonts w:ascii="Arial" w:hAnsi="Arial" w:cs="Arial"/>
          <w:b/>
          <w:sz w:val="22"/>
          <w:szCs w:val="22"/>
        </w:rPr>
        <w:t>4</w:t>
      </w:r>
      <w:r w:rsidR="0033182F">
        <w:rPr>
          <w:rFonts w:ascii="Arial" w:hAnsi="Arial" w:cs="Arial"/>
          <w:sz w:val="22"/>
          <w:szCs w:val="22"/>
        </w:rPr>
        <w:t xml:space="preserve"> </w:t>
      </w:r>
      <w:r w:rsidRPr="00D04EF7">
        <w:rPr>
          <w:rFonts w:ascii="Arial" w:hAnsi="Arial" w:cs="Arial"/>
          <w:sz w:val="22"/>
          <w:szCs w:val="22"/>
        </w:rPr>
        <w:t>do SIWZ. Wykonawca może nanieść parafkę akceptując projekt umowy załączony do</w:t>
      </w:r>
      <w:r w:rsidR="00274CC3">
        <w:rPr>
          <w:rFonts w:ascii="Arial" w:hAnsi="Arial" w:cs="Arial"/>
          <w:sz w:val="22"/>
          <w:szCs w:val="22"/>
        </w:rPr>
        <w:t> </w:t>
      </w:r>
      <w:r w:rsidRPr="00D04EF7">
        <w:rPr>
          <w:rFonts w:ascii="Arial" w:hAnsi="Arial" w:cs="Arial"/>
          <w:sz w:val="22"/>
          <w:szCs w:val="22"/>
        </w:rPr>
        <w:t>SIWZ na jego ostatniej stronie i załączyć niniejszy projekt do oferty albo ograniczyć się do</w:t>
      </w:r>
      <w:r w:rsidR="00274CC3">
        <w:rPr>
          <w:rFonts w:ascii="Arial" w:hAnsi="Arial" w:cs="Arial"/>
          <w:sz w:val="22"/>
          <w:szCs w:val="22"/>
        </w:rPr>
        <w:t> </w:t>
      </w:r>
      <w:r w:rsidRPr="00D04EF7">
        <w:rPr>
          <w:rFonts w:ascii="Arial" w:hAnsi="Arial" w:cs="Arial"/>
          <w:sz w:val="22"/>
          <w:szCs w:val="22"/>
        </w:rPr>
        <w:t>oświadczenia, odnoszącego się do treści projektu umowy,</w:t>
      </w:r>
      <w:r>
        <w:rPr>
          <w:rFonts w:ascii="Arial" w:hAnsi="Arial" w:cs="Arial"/>
          <w:sz w:val="22"/>
          <w:szCs w:val="22"/>
        </w:rPr>
        <w:t xml:space="preserve"> zawartego w załączniku nr </w:t>
      </w:r>
      <w:r w:rsidR="00500178">
        <w:rPr>
          <w:rFonts w:ascii="Arial" w:hAnsi="Arial" w:cs="Arial"/>
          <w:sz w:val="22"/>
          <w:szCs w:val="22"/>
        </w:rPr>
        <w:t>1</w:t>
      </w:r>
      <w:r w:rsidR="00F42256">
        <w:rPr>
          <w:rFonts w:ascii="Arial" w:hAnsi="Arial" w:cs="Arial"/>
          <w:sz w:val="22"/>
          <w:szCs w:val="22"/>
        </w:rPr>
        <w:t xml:space="preserve"> </w:t>
      </w:r>
      <w:r w:rsidRPr="00D04EF7">
        <w:rPr>
          <w:rFonts w:ascii="Arial" w:hAnsi="Arial" w:cs="Arial"/>
          <w:sz w:val="22"/>
          <w:szCs w:val="22"/>
        </w:rPr>
        <w:t>do SIWZ - formularz ofertowy.</w:t>
      </w:r>
    </w:p>
    <w:p w:rsidR="006D6724" w:rsidRPr="000A7709" w:rsidRDefault="006D6724" w:rsidP="00B86F3F">
      <w:pPr>
        <w:numPr>
          <w:ilvl w:val="0"/>
          <w:numId w:val="20"/>
        </w:numPr>
        <w:spacing w:line="276" w:lineRule="auto"/>
        <w:ind w:left="709" w:right="422" w:hanging="283"/>
        <w:jc w:val="both"/>
        <w:rPr>
          <w:rFonts w:ascii="Arial" w:hAnsi="Arial" w:cs="Arial"/>
          <w:sz w:val="22"/>
          <w:szCs w:val="22"/>
        </w:rPr>
      </w:pPr>
      <w:r>
        <w:rPr>
          <w:rFonts w:ascii="Arial" w:hAnsi="Arial" w:cs="Arial"/>
          <w:sz w:val="22"/>
          <w:szCs w:val="22"/>
        </w:rPr>
        <w:t>Zawarcie</w:t>
      </w:r>
      <w:r w:rsidRPr="00532BD1">
        <w:rPr>
          <w:rFonts w:ascii="Arial" w:hAnsi="Arial" w:cs="Arial"/>
          <w:sz w:val="22"/>
          <w:szCs w:val="22"/>
        </w:rPr>
        <w:t xml:space="preserve"> umowy z wybranym Wykonawcą nastąpi w terminie nie krótszym niż </w:t>
      </w:r>
      <w:r w:rsidR="005D49B1" w:rsidRPr="005D49B1">
        <w:rPr>
          <w:rFonts w:ascii="Arial" w:hAnsi="Arial"/>
          <w:b/>
          <w:sz w:val="22"/>
        </w:rPr>
        <w:t>5 dni</w:t>
      </w:r>
      <w:r w:rsidRPr="00532BD1">
        <w:rPr>
          <w:rFonts w:ascii="Arial" w:hAnsi="Arial" w:cs="Arial"/>
          <w:sz w:val="22"/>
          <w:szCs w:val="22"/>
        </w:rPr>
        <w:t xml:space="preserve"> od dnia przesłania zawiadomienia o wyborze najkorzystniejszej oferty, </w:t>
      </w:r>
      <w:r>
        <w:rPr>
          <w:rFonts w:ascii="Arial" w:hAnsi="Arial" w:cs="Arial"/>
          <w:sz w:val="22"/>
          <w:szCs w:val="22"/>
        </w:rPr>
        <w:t>z zastrzeżeniem</w:t>
      </w:r>
      <w:r w:rsidRPr="000A7709">
        <w:rPr>
          <w:rFonts w:ascii="Arial" w:hAnsi="Arial" w:cs="Arial"/>
          <w:sz w:val="22"/>
          <w:szCs w:val="22"/>
        </w:rPr>
        <w:t xml:space="preserve"> art. 94 ust. 2 pkt 1 lit. a</w:t>
      </w:r>
      <w:r>
        <w:rPr>
          <w:rFonts w:ascii="Arial" w:hAnsi="Arial" w:cs="Arial"/>
          <w:sz w:val="22"/>
          <w:szCs w:val="22"/>
        </w:rPr>
        <w:t>)</w:t>
      </w:r>
      <w:r w:rsidRPr="000A7709">
        <w:rPr>
          <w:rFonts w:ascii="Arial" w:hAnsi="Arial" w:cs="Arial"/>
          <w:sz w:val="22"/>
          <w:szCs w:val="22"/>
        </w:rPr>
        <w:t xml:space="preserve"> ustawy.</w:t>
      </w:r>
    </w:p>
    <w:p w:rsidR="006D6724" w:rsidRPr="000A7709" w:rsidRDefault="006D6724" w:rsidP="00B86F3F">
      <w:pPr>
        <w:widowControl w:val="0"/>
        <w:numPr>
          <w:ilvl w:val="0"/>
          <w:numId w:val="20"/>
        </w:numPr>
        <w:autoSpaceDE w:val="0"/>
        <w:spacing w:line="276" w:lineRule="auto"/>
        <w:ind w:left="709" w:right="422" w:hanging="283"/>
        <w:jc w:val="both"/>
        <w:rPr>
          <w:rFonts w:ascii="Arial" w:hAnsi="Arial" w:cs="Arial"/>
          <w:color w:val="000000"/>
          <w:sz w:val="22"/>
          <w:szCs w:val="22"/>
        </w:rPr>
      </w:pPr>
      <w:r w:rsidRPr="006D6724">
        <w:rPr>
          <w:rFonts w:ascii="Arial" w:hAnsi="Arial" w:cs="Arial"/>
          <w:sz w:val="22"/>
          <w:szCs w:val="22"/>
        </w:rPr>
        <w:t>Miejscem zawarcia umowy jest siedziba Zamawiające</w:t>
      </w:r>
      <w:r>
        <w:rPr>
          <w:rFonts w:ascii="Arial" w:hAnsi="Arial" w:cs="Arial"/>
          <w:sz w:val="22"/>
          <w:szCs w:val="22"/>
        </w:rPr>
        <w:t>go. Umowa będzie przesłana do</w:t>
      </w:r>
      <w:r w:rsidR="00274CC3">
        <w:rPr>
          <w:rFonts w:ascii="Arial" w:hAnsi="Arial" w:cs="Arial"/>
          <w:sz w:val="22"/>
          <w:szCs w:val="22"/>
        </w:rPr>
        <w:t> </w:t>
      </w:r>
      <w:r w:rsidRPr="006D6724">
        <w:rPr>
          <w:rFonts w:ascii="Arial" w:hAnsi="Arial" w:cs="Arial"/>
          <w:sz w:val="22"/>
          <w:szCs w:val="22"/>
        </w:rPr>
        <w:t>podpisu Wykonawcy (kurierem) lub przedstawiona do podpisu w siedzibie Zamawi</w:t>
      </w:r>
      <w:r>
        <w:rPr>
          <w:rFonts w:ascii="Arial" w:hAnsi="Arial" w:cs="Arial"/>
          <w:sz w:val="22"/>
          <w:szCs w:val="22"/>
        </w:rPr>
        <w:t xml:space="preserve">ającego </w:t>
      </w:r>
      <w:r w:rsidRPr="006D6724">
        <w:rPr>
          <w:rFonts w:ascii="Arial" w:hAnsi="Arial" w:cs="Arial"/>
          <w:sz w:val="22"/>
          <w:szCs w:val="22"/>
        </w:rPr>
        <w:t>w zależności od ustaleń dokonanych przez strony</w:t>
      </w:r>
      <w:r w:rsidR="00EF2F68">
        <w:rPr>
          <w:rFonts w:ascii="Arial" w:hAnsi="Arial" w:cs="Arial"/>
          <w:sz w:val="22"/>
          <w:szCs w:val="22"/>
        </w:rPr>
        <w:t>.</w:t>
      </w:r>
    </w:p>
    <w:p w:rsidR="006D6724" w:rsidRPr="000A7709" w:rsidRDefault="006D6724" w:rsidP="00B86F3F">
      <w:pPr>
        <w:widowControl w:val="0"/>
        <w:numPr>
          <w:ilvl w:val="0"/>
          <w:numId w:val="20"/>
        </w:numPr>
        <w:autoSpaceDE w:val="0"/>
        <w:spacing w:line="276" w:lineRule="auto"/>
        <w:ind w:left="709" w:right="422" w:hanging="283"/>
        <w:jc w:val="both"/>
        <w:rPr>
          <w:rFonts w:ascii="Arial" w:hAnsi="Arial" w:cs="Arial"/>
          <w:color w:val="000000"/>
          <w:sz w:val="22"/>
          <w:szCs w:val="22"/>
        </w:rPr>
      </w:pPr>
      <w:r w:rsidRPr="000A7709">
        <w:rPr>
          <w:rFonts w:ascii="Arial" w:hAnsi="Arial" w:cs="Arial"/>
          <w:sz w:val="22"/>
          <w:szCs w:val="22"/>
        </w:rPr>
        <w:t>Wykonawca zobowiązany jest do podpisania umowy w terminie wyznaczonym przez Zamawiającego</w:t>
      </w:r>
      <w:r>
        <w:rPr>
          <w:rFonts w:ascii="Arial" w:hAnsi="Arial" w:cs="Arial"/>
          <w:sz w:val="22"/>
          <w:szCs w:val="22"/>
        </w:rPr>
        <w:t xml:space="preserve"> </w:t>
      </w:r>
      <w:r w:rsidRPr="006D6724">
        <w:rPr>
          <w:rFonts w:ascii="Arial" w:hAnsi="Arial" w:cs="Arial"/>
          <w:sz w:val="22"/>
          <w:szCs w:val="22"/>
        </w:rPr>
        <w:t>oraz do niezwłocznego odesłania jej kurierem do Zamawiającego (na adres Działu Zamówień Publicznych U</w:t>
      </w:r>
      <w:r>
        <w:rPr>
          <w:rFonts w:ascii="Arial" w:hAnsi="Arial" w:cs="Arial"/>
          <w:sz w:val="22"/>
          <w:szCs w:val="22"/>
        </w:rPr>
        <w:t xml:space="preserve">niwersytetu </w:t>
      </w:r>
      <w:r w:rsidRPr="006D6724">
        <w:rPr>
          <w:rFonts w:ascii="Arial" w:hAnsi="Arial" w:cs="Arial"/>
          <w:sz w:val="22"/>
          <w:szCs w:val="22"/>
        </w:rPr>
        <w:t>G</w:t>
      </w:r>
      <w:r>
        <w:rPr>
          <w:rFonts w:ascii="Arial" w:hAnsi="Arial" w:cs="Arial"/>
          <w:sz w:val="22"/>
          <w:szCs w:val="22"/>
        </w:rPr>
        <w:t>dańskiego</w:t>
      </w:r>
      <w:r w:rsidRPr="006D6724">
        <w:rPr>
          <w:rFonts w:ascii="Arial" w:hAnsi="Arial" w:cs="Arial"/>
          <w:sz w:val="22"/>
          <w:szCs w:val="22"/>
        </w:rPr>
        <w:t xml:space="preserve">, 80-309 Gdańsk, ul. Jana Bażyńskiego 8), jednak nie później niż w ciągu 5 dni od dnia jej otrzymania. </w:t>
      </w:r>
    </w:p>
    <w:p w:rsidR="006D6724" w:rsidRDefault="006D6724" w:rsidP="00B86F3F">
      <w:pPr>
        <w:numPr>
          <w:ilvl w:val="0"/>
          <w:numId w:val="20"/>
        </w:numPr>
        <w:suppressAutoHyphens w:val="0"/>
        <w:spacing w:line="276" w:lineRule="auto"/>
        <w:ind w:left="709" w:right="422" w:hanging="283"/>
        <w:jc w:val="both"/>
        <w:rPr>
          <w:rFonts w:ascii="Arial" w:hAnsi="Arial" w:cs="Arial"/>
          <w:sz w:val="22"/>
          <w:szCs w:val="22"/>
        </w:rPr>
      </w:pPr>
      <w:r w:rsidRPr="00771DB1">
        <w:rPr>
          <w:rFonts w:ascii="Arial" w:hAnsi="Arial" w:cs="Arial"/>
          <w:sz w:val="22"/>
          <w:szCs w:val="22"/>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r>
        <w:rPr>
          <w:rFonts w:ascii="Arial" w:hAnsi="Arial" w:cs="Arial"/>
          <w:sz w:val="22"/>
          <w:szCs w:val="22"/>
        </w:rPr>
        <w:t>.</w:t>
      </w:r>
    </w:p>
    <w:p w:rsidR="006D6724" w:rsidRDefault="006D6724" w:rsidP="00B86F3F">
      <w:pPr>
        <w:numPr>
          <w:ilvl w:val="0"/>
          <w:numId w:val="20"/>
        </w:numPr>
        <w:suppressAutoHyphens w:val="0"/>
        <w:spacing w:line="276" w:lineRule="auto"/>
        <w:ind w:left="709" w:right="422" w:hanging="283"/>
        <w:jc w:val="both"/>
        <w:rPr>
          <w:rFonts w:ascii="Arial" w:hAnsi="Arial" w:cs="Arial"/>
          <w:sz w:val="22"/>
          <w:szCs w:val="22"/>
        </w:rPr>
      </w:pPr>
      <w:r w:rsidRPr="00532BD1">
        <w:rPr>
          <w:rFonts w:ascii="Arial" w:hAnsi="Arial" w:cs="Arial"/>
          <w:sz w:val="22"/>
          <w:szCs w:val="22"/>
        </w:rPr>
        <w:t xml:space="preserve">Jeżeli Wykonawca, </w:t>
      </w:r>
      <w:r w:rsidR="003B2116">
        <w:rPr>
          <w:rFonts w:ascii="Arial" w:hAnsi="Arial" w:cs="Arial"/>
          <w:sz w:val="22"/>
          <w:szCs w:val="22"/>
        </w:rPr>
        <w:t xml:space="preserve">o którym mowa w </w:t>
      </w:r>
      <w:r w:rsidR="003B2116" w:rsidRPr="000B4182">
        <w:rPr>
          <w:rFonts w:ascii="Arial" w:hAnsi="Arial" w:cs="Arial"/>
          <w:sz w:val="22"/>
          <w:szCs w:val="22"/>
        </w:rPr>
        <w:t xml:space="preserve">rozdziale II pkt </w:t>
      </w:r>
      <w:r w:rsidR="000B4182">
        <w:rPr>
          <w:rFonts w:ascii="Arial" w:hAnsi="Arial" w:cs="Arial"/>
          <w:sz w:val="22"/>
          <w:szCs w:val="22"/>
        </w:rPr>
        <w:t>3</w:t>
      </w:r>
      <w:r w:rsidRPr="00532BD1">
        <w:rPr>
          <w:rFonts w:ascii="Arial" w:hAnsi="Arial" w:cs="Arial"/>
          <w:sz w:val="22"/>
          <w:szCs w:val="22"/>
        </w:rPr>
        <w:t>, uchyla się od zawarcia umowy</w:t>
      </w:r>
      <w:r w:rsidR="00827B2C">
        <w:rPr>
          <w:rFonts w:ascii="Arial" w:hAnsi="Arial" w:cs="Arial"/>
          <w:sz w:val="22"/>
          <w:szCs w:val="22"/>
        </w:rPr>
        <w:t xml:space="preserve"> </w:t>
      </w:r>
      <w:r w:rsidRPr="00532BD1">
        <w:rPr>
          <w:rFonts w:ascii="Arial" w:hAnsi="Arial" w:cs="Arial"/>
          <w:sz w:val="22"/>
          <w:szCs w:val="22"/>
        </w:rPr>
        <w:t xml:space="preserve">Zamawiający </w:t>
      </w:r>
      <w:r w:rsidR="00827B2C">
        <w:rPr>
          <w:rFonts w:ascii="Arial" w:hAnsi="Arial" w:cs="Arial"/>
          <w:sz w:val="22"/>
          <w:szCs w:val="22"/>
        </w:rPr>
        <w:t>zbada</w:t>
      </w:r>
      <w:r w:rsidR="003B2116">
        <w:rPr>
          <w:rFonts w:ascii="Arial" w:hAnsi="Arial" w:cs="Arial"/>
          <w:sz w:val="22"/>
          <w:szCs w:val="22"/>
        </w:rPr>
        <w:t xml:space="preserve"> czy nie podlega wykluczeniu oraz czy spełnia warunki udziału w</w:t>
      </w:r>
      <w:r w:rsidR="00827B2C">
        <w:rPr>
          <w:rFonts w:ascii="Arial" w:hAnsi="Arial" w:cs="Arial"/>
          <w:sz w:val="22"/>
          <w:szCs w:val="22"/>
        </w:rPr>
        <w:t> </w:t>
      </w:r>
      <w:r w:rsidR="003B2116">
        <w:rPr>
          <w:rFonts w:ascii="Arial" w:hAnsi="Arial" w:cs="Arial"/>
          <w:sz w:val="22"/>
          <w:szCs w:val="22"/>
        </w:rPr>
        <w:t>postępowaniu Wykonawca, który złożył ofertę najwyżej ocenioną spośród pozostałych ofert.</w:t>
      </w:r>
    </w:p>
    <w:p w:rsidR="00827B2C" w:rsidRDefault="008A3C32" w:rsidP="00B86F3F">
      <w:pPr>
        <w:numPr>
          <w:ilvl w:val="0"/>
          <w:numId w:val="20"/>
        </w:numPr>
        <w:suppressAutoHyphens w:val="0"/>
        <w:spacing w:line="276" w:lineRule="auto"/>
        <w:ind w:left="709" w:right="422" w:hanging="283"/>
        <w:jc w:val="both"/>
        <w:rPr>
          <w:rFonts w:ascii="Arial" w:hAnsi="Arial" w:cs="Arial"/>
          <w:sz w:val="22"/>
          <w:szCs w:val="22"/>
        </w:rPr>
      </w:pPr>
      <w:r w:rsidRPr="008A3C32">
        <w:rPr>
          <w:rFonts w:ascii="Arial" w:hAnsi="Arial" w:cs="Arial"/>
          <w:sz w:val="22"/>
          <w:szCs w:val="22"/>
        </w:rPr>
        <w:t>Do dnia podpisania umowy Wykona</w:t>
      </w:r>
      <w:r w:rsidR="00827B2C">
        <w:rPr>
          <w:rFonts w:ascii="Arial" w:hAnsi="Arial" w:cs="Arial"/>
          <w:sz w:val="22"/>
          <w:szCs w:val="22"/>
        </w:rPr>
        <w:t>wca zobowiązany jest dostarczyć:</w:t>
      </w:r>
    </w:p>
    <w:p w:rsidR="008A3C32" w:rsidRPr="00971369" w:rsidRDefault="008A3C32" w:rsidP="00827B2C">
      <w:pPr>
        <w:suppressAutoHyphens w:val="0"/>
        <w:spacing w:line="276" w:lineRule="auto"/>
        <w:ind w:left="709" w:right="422"/>
        <w:jc w:val="both"/>
        <w:rPr>
          <w:rFonts w:ascii="Arial" w:hAnsi="Arial" w:cs="Arial"/>
          <w:sz w:val="22"/>
          <w:szCs w:val="22"/>
        </w:rPr>
      </w:pPr>
      <w:r w:rsidRPr="00827B2C">
        <w:rPr>
          <w:rFonts w:ascii="Arial" w:hAnsi="Arial" w:cs="Arial"/>
          <w:sz w:val="22"/>
          <w:szCs w:val="22"/>
        </w:rPr>
        <w:t xml:space="preserve">kopię umowy regulującej współpracę Wykonawców ubiegających się wspólnie o udzielenie </w:t>
      </w:r>
      <w:r w:rsidRPr="00971369">
        <w:rPr>
          <w:rFonts w:ascii="Arial" w:hAnsi="Arial" w:cs="Arial"/>
          <w:sz w:val="22"/>
          <w:szCs w:val="22"/>
        </w:rPr>
        <w:t>zamówienia pub</w:t>
      </w:r>
      <w:r w:rsidR="00827B2C" w:rsidRPr="00971369">
        <w:rPr>
          <w:rFonts w:ascii="Arial" w:hAnsi="Arial" w:cs="Arial"/>
          <w:sz w:val="22"/>
          <w:szCs w:val="22"/>
        </w:rPr>
        <w:t>licznego - art. 23 ust. 4 ustawy.</w:t>
      </w:r>
    </w:p>
    <w:p w:rsidR="00D04EF7" w:rsidRPr="00971369" w:rsidRDefault="005D49B1" w:rsidP="00B86F3F">
      <w:pPr>
        <w:numPr>
          <w:ilvl w:val="0"/>
          <w:numId w:val="20"/>
        </w:numPr>
        <w:suppressAutoHyphens w:val="0"/>
        <w:spacing w:line="276" w:lineRule="auto"/>
        <w:ind w:left="709" w:right="422" w:hanging="283"/>
        <w:jc w:val="both"/>
        <w:rPr>
          <w:rFonts w:ascii="Arial" w:hAnsi="Arial"/>
          <w:sz w:val="22"/>
        </w:rPr>
      </w:pPr>
      <w:r w:rsidRPr="00971369">
        <w:rPr>
          <w:rFonts w:ascii="Arial" w:hAnsi="Arial"/>
          <w:sz w:val="22"/>
        </w:rPr>
        <w:t xml:space="preserve">Zmiany postanowień zawartej umowy oraz warunki ich wprowadzenia do umowy opisane są w § </w:t>
      </w:r>
      <w:r w:rsidR="006C740E" w:rsidRPr="00971369">
        <w:rPr>
          <w:rFonts w:ascii="Arial" w:hAnsi="Arial"/>
          <w:sz w:val="22"/>
        </w:rPr>
        <w:t>8</w:t>
      </w:r>
      <w:r w:rsidRPr="00971369">
        <w:rPr>
          <w:rFonts w:ascii="Arial" w:hAnsi="Arial"/>
          <w:sz w:val="22"/>
        </w:rPr>
        <w:t xml:space="preserve"> projektu umowy – załącznik nr </w:t>
      </w:r>
      <w:r w:rsidR="002A4669" w:rsidRPr="00971369">
        <w:rPr>
          <w:rFonts w:ascii="Arial" w:hAnsi="Arial"/>
          <w:sz w:val="22"/>
        </w:rPr>
        <w:t>4</w:t>
      </w:r>
      <w:r w:rsidR="00F42256">
        <w:rPr>
          <w:rFonts w:ascii="Arial" w:hAnsi="Arial"/>
          <w:sz w:val="22"/>
        </w:rPr>
        <w:t xml:space="preserve"> </w:t>
      </w:r>
      <w:r w:rsidRPr="00971369">
        <w:rPr>
          <w:rFonts w:ascii="Arial" w:hAnsi="Arial"/>
          <w:sz w:val="22"/>
        </w:rPr>
        <w:t>do SIWZ.</w:t>
      </w:r>
    </w:p>
    <w:p w:rsidR="008A3C32" w:rsidRPr="00971369" w:rsidRDefault="005D49B1" w:rsidP="00B86F3F">
      <w:pPr>
        <w:numPr>
          <w:ilvl w:val="0"/>
          <w:numId w:val="20"/>
        </w:numPr>
        <w:suppressAutoHyphens w:val="0"/>
        <w:spacing w:line="276" w:lineRule="auto"/>
        <w:ind w:left="709" w:right="422" w:hanging="283"/>
        <w:jc w:val="both"/>
        <w:rPr>
          <w:rFonts w:ascii="Arial" w:hAnsi="Arial"/>
          <w:sz w:val="22"/>
        </w:rPr>
      </w:pPr>
      <w:r w:rsidRPr="00971369">
        <w:rPr>
          <w:rFonts w:ascii="Arial" w:hAnsi="Arial"/>
          <w:sz w:val="22"/>
        </w:rPr>
        <w:t xml:space="preserve">Zamawiający, poza innymi przypadkami określonymi w powszechnie obowiązujących przepisach, a zwłaszcza w Kodeksie cywilnym, może odstąpić od umowy zgodnie z zapisami w § </w:t>
      </w:r>
      <w:r w:rsidR="006C740E" w:rsidRPr="00971369">
        <w:rPr>
          <w:rFonts w:ascii="Arial" w:hAnsi="Arial"/>
          <w:sz w:val="22"/>
        </w:rPr>
        <w:t>9</w:t>
      </w:r>
      <w:r w:rsidRPr="00971369">
        <w:rPr>
          <w:rFonts w:ascii="Arial" w:hAnsi="Arial"/>
          <w:sz w:val="22"/>
        </w:rPr>
        <w:t xml:space="preserve"> projektu umowy – załącznik nr </w:t>
      </w:r>
      <w:r w:rsidR="002A4669" w:rsidRPr="00971369">
        <w:rPr>
          <w:rFonts w:ascii="Arial" w:hAnsi="Arial"/>
          <w:sz w:val="22"/>
        </w:rPr>
        <w:t>4</w:t>
      </w:r>
      <w:r w:rsidR="00F42256">
        <w:rPr>
          <w:rFonts w:ascii="Arial" w:hAnsi="Arial"/>
          <w:sz w:val="22"/>
        </w:rPr>
        <w:t xml:space="preserve"> </w:t>
      </w:r>
      <w:r w:rsidRPr="00971369">
        <w:rPr>
          <w:rFonts w:ascii="Arial" w:hAnsi="Arial"/>
          <w:sz w:val="22"/>
        </w:rPr>
        <w:t>do SIWZ.</w:t>
      </w:r>
    </w:p>
    <w:p w:rsidR="00D04EF7" w:rsidRPr="00971369" w:rsidRDefault="005D49B1" w:rsidP="00B86F3F">
      <w:pPr>
        <w:numPr>
          <w:ilvl w:val="0"/>
          <w:numId w:val="20"/>
        </w:numPr>
        <w:suppressAutoHyphens w:val="0"/>
        <w:spacing w:line="276" w:lineRule="auto"/>
        <w:ind w:left="709" w:right="422" w:hanging="425"/>
        <w:jc w:val="both"/>
        <w:rPr>
          <w:rFonts w:ascii="Arial" w:hAnsi="Arial"/>
          <w:sz w:val="22"/>
        </w:rPr>
      </w:pPr>
      <w:r w:rsidRPr="00971369">
        <w:rPr>
          <w:rFonts w:ascii="Arial" w:hAnsi="Arial"/>
          <w:sz w:val="22"/>
        </w:rPr>
        <w:t xml:space="preserve">Zamawiający, na podstawie art. 145a ustawy, może rozwiązać umowę zgodnie z zapisami w § </w:t>
      </w:r>
      <w:r w:rsidR="00E54BA1" w:rsidRPr="00971369">
        <w:rPr>
          <w:rFonts w:ascii="Arial" w:hAnsi="Arial"/>
          <w:sz w:val="22"/>
        </w:rPr>
        <w:t>10</w:t>
      </w:r>
      <w:r w:rsidRPr="00971369">
        <w:rPr>
          <w:rFonts w:ascii="Arial" w:hAnsi="Arial"/>
          <w:sz w:val="22"/>
        </w:rPr>
        <w:t xml:space="preserve"> projektu umowy – załącznik nr </w:t>
      </w:r>
      <w:r w:rsidR="002A4669" w:rsidRPr="00971369">
        <w:rPr>
          <w:rFonts w:ascii="Arial" w:hAnsi="Arial"/>
          <w:sz w:val="22"/>
        </w:rPr>
        <w:t>4</w:t>
      </w:r>
      <w:r w:rsidRPr="00971369">
        <w:rPr>
          <w:rFonts w:ascii="Arial" w:hAnsi="Arial"/>
          <w:sz w:val="22"/>
        </w:rPr>
        <w:t xml:space="preserve"> do SIWZ.</w:t>
      </w:r>
    </w:p>
    <w:p w:rsidR="00BC1A41" w:rsidRPr="00404C31" w:rsidRDefault="009E7F30" w:rsidP="007442AF">
      <w:pPr>
        <w:pStyle w:val="Dospisu"/>
      </w:pPr>
      <w:bookmarkStart w:id="16" w:name="_Toc459982874"/>
      <w:r>
        <w:t>XV</w:t>
      </w:r>
      <w:r w:rsidR="005C0C62">
        <w:t>I</w:t>
      </w:r>
      <w:r w:rsidR="00D04EF7">
        <w:t>I</w:t>
      </w:r>
      <w:r>
        <w:t xml:space="preserve">. </w:t>
      </w:r>
      <w:r w:rsidR="00B60DE5" w:rsidRPr="004F17BD">
        <w:t>Wymagania dotyczące zabezpiecze</w:t>
      </w:r>
      <w:r w:rsidR="00B60DE5">
        <w:t>nia należytego wykonania umowy</w:t>
      </w:r>
      <w:bookmarkEnd w:id="16"/>
    </w:p>
    <w:p w:rsidR="0084170E" w:rsidRPr="00827B2C" w:rsidRDefault="00827B2C" w:rsidP="00827B2C">
      <w:pPr>
        <w:suppressAutoHyphens w:val="0"/>
        <w:spacing w:line="276" w:lineRule="auto"/>
        <w:ind w:left="426" w:right="422"/>
        <w:jc w:val="both"/>
        <w:rPr>
          <w:rFonts w:ascii="Arial" w:hAnsi="Arial" w:cs="Arial"/>
          <w:sz w:val="22"/>
          <w:szCs w:val="22"/>
        </w:rPr>
      </w:pPr>
      <w:r w:rsidRPr="00827B2C">
        <w:rPr>
          <w:rFonts w:ascii="Arial" w:hAnsi="Arial" w:cs="Arial"/>
          <w:sz w:val="22"/>
          <w:szCs w:val="22"/>
        </w:rPr>
        <w:t>Zamawiający nie wymaga wniesienia zabezpieczenia należytego wykonania umowy.</w:t>
      </w:r>
      <w:r w:rsidR="00891664" w:rsidRPr="00827B2C">
        <w:rPr>
          <w:rFonts w:ascii="Arial" w:hAnsi="Arial" w:cs="Arial"/>
          <w:sz w:val="22"/>
          <w:szCs w:val="22"/>
        </w:rPr>
        <w:t xml:space="preserve"> </w:t>
      </w:r>
    </w:p>
    <w:p w:rsidR="00B60DE5" w:rsidRPr="00404C31" w:rsidRDefault="00204A93" w:rsidP="007442AF">
      <w:pPr>
        <w:pStyle w:val="Dospisu"/>
      </w:pPr>
      <w:bookmarkStart w:id="17" w:name="_Toc459982875"/>
      <w:r>
        <w:t>X</w:t>
      </w:r>
      <w:r w:rsidR="00461B12">
        <w:t>VIII</w:t>
      </w:r>
      <w:r w:rsidR="00B60DE5" w:rsidRPr="004F17BD">
        <w:t>.</w:t>
      </w:r>
      <w:r w:rsidR="0001544B">
        <w:t xml:space="preserve"> </w:t>
      </w:r>
      <w:r w:rsidR="00C6183B">
        <w:t>Podwykonawcy</w:t>
      </w:r>
      <w:bookmarkEnd w:id="17"/>
    </w:p>
    <w:p w:rsidR="00107D22" w:rsidRPr="00107D22" w:rsidRDefault="00107D22" w:rsidP="00B86F3F">
      <w:pPr>
        <w:pStyle w:val="Default"/>
        <w:numPr>
          <w:ilvl w:val="0"/>
          <w:numId w:val="38"/>
        </w:numPr>
        <w:spacing w:line="276" w:lineRule="auto"/>
        <w:ind w:left="709" w:right="422" w:hanging="283"/>
        <w:jc w:val="both"/>
        <w:rPr>
          <w:rFonts w:ascii="Arial" w:hAnsi="Arial" w:cs="Arial"/>
          <w:sz w:val="22"/>
          <w:szCs w:val="22"/>
        </w:rPr>
      </w:pPr>
      <w:r w:rsidRPr="00107D22">
        <w:rPr>
          <w:rFonts w:ascii="Arial" w:hAnsi="Arial" w:cs="Arial"/>
          <w:sz w:val="22"/>
          <w:szCs w:val="22"/>
        </w:rPr>
        <w:t xml:space="preserve">Zamawiający dopuszcza możliwość korzystania z usług podwykonawców. </w:t>
      </w:r>
    </w:p>
    <w:p w:rsidR="00107D22" w:rsidRPr="00107D22" w:rsidRDefault="00107D22" w:rsidP="00B14A3C">
      <w:pPr>
        <w:pStyle w:val="Default"/>
        <w:numPr>
          <w:ilvl w:val="0"/>
          <w:numId w:val="38"/>
        </w:numPr>
        <w:spacing w:line="276" w:lineRule="auto"/>
        <w:ind w:left="709" w:right="422" w:hanging="283"/>
        <w:jc w:val="both"/>
        <w:rPr>
          <w:rFonts w:ascii="Arial" w:hAnsi="Arial" w:cs="Arial"/>
          <w:sz w:val="22"/>
          <w:szCs w:val="22"/>
        </w:rPr>
      </w:pPr>
      <w:r w:rsidRPr="00107D22">
        <w:rPr>
          <w:rFonts w:ascii="Arial" w:hAnsi="Arial" w:cs="Arial"/>
          <w:sz w:val="22"/>
          <w:szCs w:val="22"/>
        </w:rPr>
        <w:t>Wykonawca, który zamierza powierzyć wykonanie części zamówienia podwykonawcom, w</w:t>
      </w:r>
      <w:r>
        <w:rPr>
          <w:rFonts w:ascii="Arial" w:hAnsi="Arial" w:cs="Arial"/>
          <w:sz w:val="22"/>
          <w:szCs w:val="22"/>
        </w:rPr>
        <w:t> </w:t>
      </w:r>
      <w:r w:rsidRPr="00107D22">
        <w:rPr>
          <w:rFonts w:ascii="Arial" w:hAnsi="Arial" w:cs="Arial"/>
          <w:sz w:val="22"/>
          <w:szCs w:val="22"/>
        </w:rPr>
        <w:t xml:space="preserve">celu wykazania braku istnienia wobec nich podstaw wykluczenia z udziału w postępowaniu </w:t>
      </w:r>
      <w:r w:rsidR="00DA19B8">
        <w:rPr>
          <w:rFonts w:ascii="Arial" w:hAnsi="Arial" w:cs="Arial"/>
          <w:sz w:val="22"/>
          <w:szCs w:val="22"/>
        </w:rPr>
        <w:t>(rozdział VII pkt 1</w:t>
      </w:r>
      <w:r w:rsidR="00EB6A3E">
        <w:rPr>
          <w:rFonts w:ascii="Arial" w:hAnsi="Arial" w:cs="Arial"/>
          <w:sz w:val="22"/>
          <w:szCs w:val="22"/>
        </w:rPr>
        <w:t>)</w:t>
      </w:r>
      <w:r w:rsidRPr="00107D22">
        <w:rPr>
          <w:rFonts w:ascii="Arial" w:hAnsi="Arial" w:cs="Arial"/>
          <w:sz w:val="22"/>
          <w:szCs w:val="22"/>
        </w:rPr>
        <w:t>.</w:t>
      </w:r>
    </w:p>
    <w:p w:rsidR="00107D22" w:rsidRPr="00107D22" w:rsidRDefault="00107D22" w:rsidP="00B86F3F">
      <w:pPr>
        <w:pStyle w:val="Default"/>
        <w:numPr>
          <w:ilvl w:val="0"/>
          <w:numId w:val="38"/>
        </w:numPr>
        <w:spacing w:line="276" w:lineRule="auto"/>
        <w:ind w:left="709" w:right="422" w:hanging="283"/>
        <w:jc w:val="both"/>
        <w:rPr>
          <w:rFonts w:ascii="Arial" w:hAnsi="Arial" w:cs="Arial"/>
          <w:sz w:val="22"/>
          <w:szCs w:val="22"/>
        </w:rPr>
      </w:pPr>
      <w:r w:rsidRPr="00107D22">
        <w:rPr>
          <w:rFonts w:ascii="Arial" w:hAnsi="Arial" w:cs="Arial"/>
          <w:sz w:val="22"/>
          <w:szCs w:val="22"/>
        </w:rPr>
        <w:t>Powierzenie wykonania części zamówienia podwykonawcom nie zwalnia Wykonawcy z</w:t>
      </w:r>
      <w:r>
        <w:rPr>
          <w:rFonts w:ascii="Arial" w:hAnsi="Arial" w:cs="Arial"/>
          <w:sz w:val="22"/>
          <w:szCs w:val="22"/>
        </w:rPr>
        <w:t> </w:t>
      </w:r>
      <w:r w:rsidRPr="00107D22">
        <w:rPr>
          <w:rFonts w:ascii="Arial" w:hAnsi="Arial" w:cs="Arial"/>
          <w:sz w:val="22"/>
          <w:szCs w:val="22"/>
        </w:rPr>
        <w:t>odpowiedzialności za należyte wykonanie tego zamówienia.</w:t>
      </w:r>
    </w:p>
    <w:p w:rsidR="00107D22" w:rsidRPr="00107D22" w:rsidRDefault="00107D22" w:rsidP="00B86F3F">
      <w:pPr>
        <w:pStyle w:val="Default"/>
        <w:numPr>
          <w:ilvl w:val="0"/>
          <w:numId w:val="38"/>
        </w:numPr>
        <w:spacing w:line="276" w:lineRule="auto"/>
        <w:ind w:left="709" w:right="422" w:hanging="283"/>
        <w:jc w:val="both"/>
        <w:rPr>
          <w:rFonts w:ascii="Arial" w:hAnsi="Arial" w:cs="Arial"/>
          <w:sz w:val="22"/>
          <w:szCs w:val="22"/>
        </w:rPr>
      </w:pPr>
      <w:r w:rsidRPr="00107D22">
        <w:rPr>
          <w:rFonts w:ascii="Arial" w:hAnsi="Arial" w:cs="Arial"/>
          <w:sz w:val="22"/>
          <w:szCs w:val="22"/>
        </w:rPr>
        <w:t xml:space="preserve">Wykonawca ponosi odpowiedzialność za działania lub zaniechanie działań podwykonawców tak jak za działania własne.  </w:t>
      </w:r>
    </w:p>
    <w:p w:rsidR="00107D22" w:rsidRPr="00107D22" w:rsidRDefault="00107D22" w:rsidP="00B86F3F">
      <w:pPr>
        <w:pStyle w:val="Default"/>
        <w:numPr>
          <w:ilvl w:val="0"/>
          <w:numId w:val="38"/>
        </w:numPr>
        <w:spacing w:line="276" w:lineRule="auto"/>
        <w:ind w:left="709" w:right="422" w:hanging="283"/>
        <w:jc w:val="both"/>
        <w:rPr>
          <w:rFonts w:ascii="Arial" w:hAnsi="Arial" w:cs="Arial"/>
          <w:sz w:val="22"/>
          <w:szCs w:val="22"/>
        </w:rPr>
      </w:pPr>
      <w:r w:rsidRPr="00107D22">
        <w:rPr>
          <w:rFonts w:ascii="Arial" w:hAnsi="Arial" w:cs="Arial"/>
          <w:sz w:val="22"/>
          <w:szCs w:val="22"/>
        </w:rPr>
        <w:t xml:space="preserve">Umowa o Podwykonawstwo musi być w formie pisemnej o charakterze odpłatnym, a także musi określać jaka część zamówienia zostanie wykonana przez Podwykonawcę. </w:t>
      </w:r>
    </w:p>
    <w:p w:rsidR="00107D22" w:rsidRPr="00107D22" w:rsidRDefault="00107D22" w:rsidP="00B86F3F">
      <w:pPr>
        <w:pStyle w:val="Default"/>
        <w:numPr>
          <w:ilvl w:val="0"/>
          <w:numId w:val="38"/>
        </w:numPr>
        <w:spacing w:line="276" w:lineRule="auto"/>
        <w:ind w:left="709" w:right="422" w:hanging="283"/>
        <w:jc w:val="both"/>
        <w:rPr>
          <w:rFonts w:ascii="Arial" w:hAnsi="Arial" w:cs="Arial"/>
          <w:sz w:val="22"/>
          <w:szCs w:val="22"/>
        </w:rPr>
      </w:pPr>
      <w:r w:rsidRPr="00107D22">
        <w:rPr>
          <w:rFonts w:ascii="Arial" w:hAnsi="Arial" w:cs="Arial"/>
          <w:sz w:val="22"/>
          <w:szCs w:val="22"/>
        </w:rPr>
        <w:t>Termin zapłaty wynagrodzenia Podwykonawcy przewidziany w umowie o podwykonawstwo nie może być dłuższy niż 30 dni od dnia doręczenia Wykonawcy faktury lub rachunku, potwierdzających wykonanie zleconych Podwykonawcy zadań.</w:t>
      </w:r>
    </w:p>
    <w:p w:rsidR="00107D22" w:rsidRPr="00347D4A" w:rsidRDefault="00107D22" w:rsidP="00B86F3F">
      <w:pPr>
        <w:pStyle w:val="Default"/>
        <w:numPr>
          <w:ilvl w:val="0"/>
          <w:numId w:val="38"/>
        </w:numPr>
        <w:spacing w:line="276" w:lineRule="auto"/>
        <w:ind w:left="709" w:right="422" w:hanging="283"/>
        <w:jc w:val="both"/>
        <w:rPr>
          <w:rFonts w:ascii="Arial" w:hAnsi="Arial" w:cs="Arial"/>
          <w:sz w:val="22"/>
          <w:szCs w:val="22"/>
        </w:rPr>
      </w:pPr>
      <w:r w:rsidRPr="00ED0A4E">
        <w:rPr>
          <w:rFonts w:ascii="Arial" w:hAnsi="Arial" w:cs="Arial"/>
          <w:sz w:val="22"/>
          <w:szCs w:val="22"/>
        </w:rPr>
        <w:t>Wprowadzenie podwykonaw</w:t>
      </w:r>
      <w:r w:rsidR="006C3C2E" w:rsidRPr="00ED0A4E">
        <w:rPr>
          <w:rFonts w:ascii="Arial" w:hAnsi="Arial" w:cs="Arial"/>
          <w:sz w:val="22"/>
          <w:szCs w:val="22"/>
        </w:rPr>
        <w:t>cy</w:t>
      </w:r>
      <w:r w:rsidR="00265CEE">
        <w:rPr>
          <w:rFonts w:ascii="Arial" w:hAnsi="Arial" w:cs="Arial"/>
          <w:sz w:val="22"/>
          <w:szCs w:val="22"/>
        </w:rPr>
        <w:t xml:space="preserve"> </w:t>
      </w:r>
      <w:r w:rsidRPr="00ED0A4E">
        <w:rPr>
          <w:rFonts w:ascii="Arial" w:hAnsi="Arial" w:cs="Arial"/>
          <w:sz w:val="22"/>
          <w:szCs w:val="22"/>
        </w:rPr>
        <w:t>w sytuacji gdy Wykonawca zadeklarował w ofercie wykonanie zamówienia własnymi siłami,</w:t>
      </w:r>
      <w:r w:rsidR="00D71FA6">
        <w:rPr>
          <w:rFonts w:ascii="Arial" w:hAnsi="Arial" w:cs="Arial"/>
          <w:sz w:val="22"/>
          <w:szCs w:val="22"/>
        </w:rPr>
        <w:t xml:space="preserve"> lub zmiana podwykonawcy,</w:t>
      </w:r>
      <w:r w:rsidR="00D71FA6" w:rsidRPr="003677EF">
        <w:rPr>
          <w:rFonts w:ascii="Arial" w:hAnsi="Arial" w:cs="Arial"/>
          <w:sz w:val="22"/>
          <w:szCs w:val="22"/>
        </w:rPr>
        <w:t xml:space="preserve"> </w:t>
      </w:r>
      <w:r w:rsidR="00D71FA6">
        <w:rPr>
          <w:rFonts w:ascii="Arial" w:hAnsi="Arial" w:cs="Arial"/>
          <w:sz w:val="22"/>
          <w:szCs w:val="22"/>
        </w:rPr>
        <w:t xml:space="preserve">na zasadach określonych w </w:t>
      </w:r>
      <w:r w:rsidR="00D71FA6" w:rsidRPr="00347D4A">
        <w:rPr>
          <w:rFonts w:ascii="Arial" w:hAnsi="Arial" w:cs="Arial"/>
          <w:sz w:val="22"/>
          <w:szCs w:val="22"/>
        </w:rPr>
        <w:t xml:space="preserve">§ </w:t>
      </w:r>
      <w:r w:rsidR="00347D4A" w:rsidRPr="00347D4A">
        <w:rPr>
          <w:rFonts w:ascii="Arial" w:hAnsi="Arial" w:cs="Arial"/>
          <w:sz w:val="22"/>
          <w:szCs w:val="22"/>
        </w:rPr>
        <w:t>11</w:t>
      </w:r>
      <w:r w:rsidR="00D71FA6" w:rsidRPr="00347D4A">
        <w:rPr>
          <w:rFonts w:ascii="Arial" w:hAnsi="Arial" w:cs="Arial"/>
          <w:sz w:val="22"/>
          <w:szCs w:val="22"/>
        </w:rPr>
        <w:t xml:space="preserve"> projektu umowy,</w:t>
      </w:r>
      <w:r w:rsidRPr="00347D4A">
        <w:rPr>
          <w:rFonts w:ascii="Arial" w:hAnsi="Arial" w:cs="Arial"/>
          <w:sz w:val="22"/>
          <w:szCs w:val="22"/>
        </w:rPr>
        <w:t xml:space="preserve"> będzie możliwa w przypadku, gdy Wykonawca powiadomi o tym fakcie Zamawiającego, wskazując przyczynę i zakres podwykonawstwa, </w:t>
      </w:r>
      <w:r w:rsidR="006F4293" w:rsidRPr="00347D4A">
        <w:rPr>
          <w:rFonts w:ascii="Arial" w:hAnsi="Arial" w:cs="Arial"/>
          <w:sz w:val="22"/>
          <w:szCs w:val="22"/>
        </w:rPr>
        <w:br/>
      </w:r>
      <w:r w:rsidRPr="00347D4A">
        <w:rPr>
          <w:rFonts w:ascii="Arial" w:hAnsi="Arial" w:cs="Arial"/>
          <w:sz w:val="22"/>
          <w:szCs w:val="22"/>
        </w:rPr>
        <w:t>co wymaga wcześniejszej akceptacji Zamawiającego.</w:t>
      </w:r>
    </w:p>
    <w:p w:rsidR="00107D22" w:rsidRPr="00ED0A4E" w:rsidRDefault="00107D22" w:rsidP="00B86F3F">
      <w:pPr>
        <w:pStyle w:val="Default"/>
        <w:numPr>
          <w:ilvl w:val="0"/>
          <w:numId w:val="38"/>
        </w:numPr>
        <w:spacing w:line="276" w:lineRule="auto"/>
        <w:ind w:left="709" w:right="422" w:hanging="283"/>
        <w:jc w:val="both"/>
        <w:rPr>
          <w:rFonts w:ascii="Arial" w:eastAsia="Calibri" w:hAnsi="Arial" w:cs="Arial"/>
          <w:sz w:val="22"/>
          <w:szCs w:val="22"/>
          <w:lang w:eastAsia="en-US"/>
        </w:rPr>
      </w:pPr>
      <w:r w:rsidRPr="00ED0A4E">
        <w:rPr>
          <w:rFonts w:ascii="Arial" w:hAnsi="Arial" w:cs="Arial"/>
          <w:sz w:val="22"/>
          <w:szCs w:val="22"/>
        </w:rPr>
        <w:t>Wprowadzenie</w:t>
      </w:r>
      <w:r w:rsidR="00D71FA6" w:rsidRPr="00107D22">
        <w:rPr>
          <w:rFonts w:ascii="Arial" w:hAnsi="Arial" w:cs="Arial"/>
          <w:sz w:val="22"/>
          <w:szCs w:val="22"/>
        </w:rPr>
        <w:t xml:space="preserve"> </w:t>
      </w:r>
      <w:r w:rsidR="00D71FA6">
        <w:rPr>
          <w:rFonts w:ascii="Arial" w:hAnsi="Arial" w:cs="Arial"/>
          <w:sz w:val="22"/>
          <w:szCs w:val="22"/>
        </w:rPr>
        <w:t>lub zmiana</w:t>
      </w:r>
      <w:r w:rsidRPr="00ED0A4E">
        <w:rPr>
          <w:rFonts w:ascii="Arial" w:hAnsi="Arial" w:cs="Arial"/>
          <w:sz w:val="22"/>
          <w:szCs w:val="22"/>
        </w:rPr>
        <w:t xml:space="preserve"> podwykonawcy nie może naruszać zapisów SIWZ i umowy, </w:t>
      </w:r>
      <w:r w:rsidR="006F4293">
        <w:rPr>
          <w:rFonts w:ascii="Arial" w:hAnsi="Arial" w:cs="Arial"/>
          <w:sz w:val="22"/>
          <w:szCs w:val="22"/>
        </w:rPr>
        <w:br/>
      </w:r>
      <w:r w:rsidRPr="00ED0A4E">
        <w:rPr>
          <w:rFonts w:ascii="Arial" w:hAnsi="Arial" w:cs="Arial"/>
          <w:sz w:val="22"/>
          <w:szCs w:val="22"/>
        </w:rPr>
        <w:t>na podstawie których dokonano wyboru oferty Wykonawcy.</w:t>
      </w:r>
    </w:p>
    <w:p w:rsidR="00FA7152" w:rsidRPr="00FA7152" w:rsidRDefault="00FA7152" w:rsidP="007442AF">
      <w:pPr>
        <w:pStyle w:val="Dospisu"/>
      </w:pPr>
      <w:bookmarkStart w:id="18" w:name="_Toc459982876"/>
      <w:r>
        <w:t>X</w:t>
      </w:r>
      <w:r w:rsidR="00461B12">
        <w:t>I</w:t>
      </w:r>
      <w:r>
        <w:t>X. Informacja o przewidywanych zamówieniach, o których mowa w art. 67 ust 1 pkt 6 i 7 ustawy</w:t>
      </w:r>
      <w:bookmarkEnd w:id="18"/>
    </w:p>
    <w:p w:rsidR="00FA7152" w:rsidRPr="009C2F88" w:rsidRDefault="00FA7152" w:rsidP="00FA7152">
      <w:pPr>
        <w:spacing w:line="276" w:lineRule="auto"/>
        <w:ind w:left="426" w:right="422"/>
        <w:jc w:val="both"/>
        <w:rPr>
          <w:rFonts w:ascii="Arial" w:hAnsi="Arial" w:cs="Arial"/>
          <w:sz w:val="22"/>
          <w:szCs w:val="22"/>
        </w:rPr>
      </w:pPr>
      <w:r w:rsidRPr="00FA7152">
        <w:rPr>
          <w:rFonts w:ascii="Arial" w:hAnsi="Arial" w:cs="Arial"/>
          <w:sz w:val="22"/>
          <w:szCs w:val="22"/>
        </w:rPr>
        <w:t>Zamawiający nie przewiduje możliwości udzielenia zamówień, o których mowa w art. 67 ust.</w:t>
      </w:r>
      <w:r>
        <w:rPr>
          <w:rFonts w:ascii="Arial" w:hAnsi="Arial" w:cs="Arial"/>
          <w:sz w:val="22"/>
          <w:szCs w:val="22"/>
        </w:rPr>
        <w:t> 1 pkt</w:t>
      </w:r>
      <w:r w:rsidRPr="00FA7152">
        <w:rPr>
          <w:rFonts w:ascii="Arial" w:hAnsi="Arial" w:cs="Arial"/>
          <w:sz w:val="22"/>
          <w:szCs w:val="22"/>
        </w:rPr>
        <w:t xml:space="preserve"> 7 ustawy.</w:t>
      </w:r>
      <w:r>
        <w:rPr>
          <w:rFonts w:ascii="Arial" w:hAnsi="Arial" w:cs="Arial"/>
          <w:sz w:val="22"/>
          <w:szCs w:val="22"/>
        </w:rPr>
        <w:t xml:space="preserve"> </w:t>
      </w:r>
    </w:p>
    <w:p w:rsidR="00B60DE5" w:rsidRPr="00C456C4" w:rsidRDefault="00204A93" w:rsidP="007442AF">
      <w:pPr>
        <w:pStyle w:val="Dospisu"/>
      </w:pPr>
      <w:bookmarkStart w:id="19" w:name="_Toc459982877"/>
      <w:r>
        <w:t>X</w:t>
      </w:r>
      <w:r w:rsidR="0001544B">
        <w:t>X.</w:t>
      </w:r>
      <w:r w:rsidR="00B60DE5">
        <w:t xml:space="preserve"> </w:t>
      </w:r>
      <w:r w:rsidR="00B60DE5" w:rsidRPr="004F17BD">
        <w:t>Dodatkowe informacje</w:t>
      </w:r>
      <w:bookmarkEnd w:id="19"/>
      <w:r w:rsidR="00B60DE5" w:rsidRPr="004F17BD">
        <w:t xml:space="preserve"> </w:t>
      </w:r>
    </w:p>
    <w:p w:rsidR="00B60DE5" w:rsidRPr="004F17BD" w:rsidRDefault="00B60DE5" w:rsidP="00B86F3F">
      <w:pPr>
        <w:numPr>
          <w:ilvl w:val="0"/>
          <w:numId w:val="14"/>
        </w:numPr>
        <w:suppressAutoHyphens w:val="0"/>
        <w:spacing w:line="276" w:lineRule="auto"/>
        <w:ind w:left="709" w:right="422" w:hanging="284"/>
        <w:jc w:val="both"/>
        <w:rPr>
          <w:rFonts w:ascii="Arial" w:hAnsi="Arial" w:cs="Arial"/>
          <w:sz w:val="22"/>
          <w:szCs w:val="22"/>
        </w:rPr>
      </w:pPr>
      <w:r w:rsidRPr="004F17BD">
        <w:rPr>
          <w:rFonts w:ascii="Arial" w:hAnsi="Arial" w:cs="Arial"/>
          <w:sz w:val="22"/>
          <w:szCs w:val="22"/>
        </w:rPr>
        <w:t xml:space="preserve">Zamawiający </w:t>
      </w:r>
      <w:r w:rsidR="006E74C5">
        <w:rPr>
          <w:rFonts w:ascii="Arial" w:hAnsi="Arial" w:cs="Arial"/>
          <w:sz w:val="22"/>
          <w:szCs w:val="22"/>
        </w:rPr>
        <w:t xml:space="preserve">nie </w:t>
      </w:r>
      <w:r w:rsidRPr="004F17BD">
        <w:rPr>
          <w:rFonts w:ascii="Arial" w:hAnsi="Arial" w:cs="Arial"/>
          <w:sz w:val="22"/>
          <w:szCs w:val="22"/>
        </w:rPr>
        <w:t>dopuszcza możliwoś</w:t>
      </w:r>
      <w:r w:rsidR="006E74C5">
        <w:rPr>
          <w:rFonts w:ascii="Arial" w:hAnsi="Arial" w:cs="Arial"/>
          <w:sz w:val="22"/>
          <w:szCs w:val="22"/>
        </w:rPr>
        <w:t>ci</w:t>
      </w:r>
      <w:r w:rsidR="00B81871">
        <w:rPr>
          <w:rFonts w:ascii="Arial" w:hAnsi="Arial" w:cs="Arial"/>
          <w:sz w:val="22"/>
          <w:szCs w:val="22"/>
        </w:rPr>
        <w:t xml:space="preserve"> </w:t>
      </w:r>
      <w:r w:rsidRPr="004F17BD">
        <w:rPr>
          <w:rFonts w:ascii="Arial" w:hAnsi="Arial" w:cs="Arial"/>
          <w:sz w:val="22"/>
          <w:szCs w:val="22"/>
        </w:rPr>
        <w:t>składania ofert częściowych.</w:t>
      </w:r>
    </w:p>
    <w:p w:rsidR="00B60DE5" w:rsidRPr="004F17BD" w:rsidRDefault="00B60DE5" w:rsidP="00B86F3F">
      <w:pPr>
        <w:pStyle w:val="Tekstpodstawowy"/>
        <w:numPr>
          <w:ilvl w:val="0"/>
          <w:numId w:val="14"/>
        </w:numPr>
        <w:suppressAutoHyphens w:val="0"/>
        <w:spacing w:after="0" w:line="276" w:lineRule="auto"/>
        <w:ind w:left="709" w:right="422" w:hanging="284"/>
        <w:jc w:val="both"/>
        <w:rPr>
          <w:rFonts w:ascii="Arial" w:hAnsi="Arial" w:cs="Arial"/>
          <w:sz w:val="22"/>
          <w:szCs w:val="22"/>
        </w:rPr>
      </w:pPr>
      <w:r w:rsidRPr="004F17BD">
        <w:rPr>
          <w:rFonts w:ascii="Arial" w:hAnsi="Arial" w:cs="Arial"/>
          <w:sz w:val="22"/>
          <w:szCs w:val="22"/>
        </w:rPr>
        <w:t>Zamawiający nie dopuszcza możliwości składania ofert wariantowych.</w:t>
      </w:r>
      <w:r w:rsidR="00D10C39">
        <w:rPr>
          <w:rFonts w:ascii="Arial" w:hAnsi="Arial" w:cs="Arial"/>
          <w:sz w:val="22"/>
          <w:szCs w:val="22"/>
        </w:rPr>
        <w:t xml:space="preserve"> </w:t>
      </w:r>
      <w:r w:rsidR="00E01FE6">
        <w:rPr>
          <w:rFonts w:ascii="Arial" w:hAnsi="Arial" w:cs="Arial"/>
          <w:sz w:val="22"/>
          <w:szCs w:val="22"/>
        </w:rPr>
        <w:t>W przypadku, gdy oferta zawierać będzie propozycje rozwiązań alternatywnych lub wariantowych – oferta zostanie odrzucona</w:t>
      </w:r>
      <w:r w:rsidR="00D10C39">
        <w:rPr>
          <w:rFonts w:ascii="Arial" w:hAnsi="Arial" w:cs="Arial"/>
          <w:sz w:val="22"/>
          <w:szCs w:val="22"/>
        </w:rPr>
        <w:t>.</w:t>
      </w:r>
    </w:p>
    <w:p w:rsidR="00B60DE5" w:rsidRPr="004F17BD" w:rsidRDefault="00B60DE5" w:rsidP="00B86F3F">
      <w:pPr>
        <w:numPr>
          <w:ilvl w:val="0"/>
          <w:numId w:val="14"/>
        </w:numPr>
        <w:suppressAutoHyphens w:val="0"/>
        <w:spacing w:line="276" w:lineRule="auto"/>
        <w:ind w:left="709" w:right="422" w:hanging="284"/>
        <w:jc w:val="both"/>
        <w:rPr>
          <w:rFonts w:ascii="Arial" w:hAnsi="Arial" w:cs="Arial"/>
          <w:sz w:val="22"/>
          <w:szCs w:val="22"/>
        </w:rPr>
      </w:pPr>
      <w:r w:rsidRPr="004F17BD">
        <w:rPr>
          <w:rFonts w:ascii="Arial" w:hAnsi="Arial" w:cs="Arial"/>
          <w:sz w:val="22"/>
          <w:szCs w:val="22"/>
        </w:rPr>
        <w:t>Zamawiający nie zamierza zawrzeć umowy ramowej</w:t>
      </w:r>
      <w:r w:rsidR="00D10C39">
        <w:rPr>
          <w:rFonts w:ascii="Arial" w:hAnsi="Arial" w:cs="Arial"/>
          <w:sz w:val="22"/>
          <w:szCs w:val="22"/>
        </w:rPr>
        <w:t xml:space="preserve"> jak i ustanowienia dynamicznego systemu zakupów</w:t>
      </w:r>
      <w:r w:rsidRPr="004F17BD">
        <w:rPr>
          <w:rFonts w:ascii="Arial" w:hAnsi="Arial" w:cs="Arial"/>
          <w:sz w:val="22"/>
          <w:szCs w:val="22"/>
        </w:rPr>
        <w:t>.</w:t>
      </w:r>
    </w:p>
    <w:p w:rsidR="00B60DE5" w:rsidRPr="005820A5" w:rsidRDefault="00B60DE5" w:rsidP="00B86F3F">
      <w:pPr>
        <w:numPr>
          <w:ilvl w:val="0"/>
          <w:numId w:val="14"/>
        </w:numPr>
        <w:suppressAutoHyphens w:val="0"/>
        <w:spacing w:line="276" w:lineRule="auto"/>
        <w:ind w:left="709" w:right="422" w:hanging="284"/>
        <w:jc w:val="both"/>
        <w:rPr>
          <w:rFonts w:ascii="Arial" w:hAnsi="Arial" w:cs="Arial"/>
          <w:sz w:val="22"/>
          <w:szCs w:val="22"/>
        </w:rPr>
      </w:pPr>
      <w:r w:rsidRPr="004F17BD">
        <w:rPr>
          <w:rFonts w:ascii="Arial" w:hAnsi="Arial" w:cs="Arial"/>
          <w:sz w:val="22"/>
          <w:szCs w:val="22"/>
        </w:rPr>
        <w:t xml:space="preserve">Zamawiający nie zamierza dokonać wyboru najkorzystniejszej oferty </w:t>
      </w:r>
      <w:r>
        <w:rPr>
          <w:rFonts w:ascii="Arial" w:hAnsi="Arial" w:cs="Arial"/>
          <w:sz w:val="22"/>
          <w:szCs w:val="22"/>
        </w:rPr>
        <w:t>z zas</w:t>
      </w:r>
      <w:r w:rsidRPr="004F17BD">
        <w:rPr>
          <w:rFonts w:ascii="Arial" w:hAnsi="Arial" w:cs="Arial"/>
          <w:sz w:val="22"/>
          <w:szCs w:val="22"/>
        </w:rPr>
        <w:t>tosowaniem aukcji</w:t>
      </w:r>
      <w:r w:rsidR="00891664">
        <w:rPr>
          <w:rFonts w:ascii="Arial" w:hAnsi="Arial" w:cs="Arial"/>
          <w:sz w:val="22"/>
          <w:szCs w:val="22"/>
        </w:rPr>
        <w:t xml:space="preserve"> </w:t>
      </w:r>
      <w:r w:rsidRPr="005820A5">
        <w:rPr>
          <w:rFonts w:ascii="Arial" w:hAnsi="Arial" w:cs="Arial"/>
          <w:sz w:val="22"/>
          <w:szCs w:val="22"/>
        </w:rPr>
        <w:t>elektronicznej.</w:t>
      </w:r>
    </w:p>
    <w:p w:rsidR="00BF5A7C" w:rsidRPr="005820A5" w:rsidRDefault="008E1B5F" w:rsidP="00B86F3F">
      <w:pPr>
        <w:numPr>
          <w:ilvl w:val="0"/>
          <w:numId w:val="14"/>
        </w:numPr>
        <w:suppressAutoHyphens w:val="0"/>
        <w:spacing w:line="276" w:lineRule="auto"/>
        <w:ind w:left="709" w:right="422" w:hanging="284"/>
        <w:jc w:val="both"/>
        <w:rPr>
          <w:rFonts w:ascii="Arial" w:hAnsi="Arial" w:cs="Arial"/>
          <w:sz w:val="22"/>
          <w:szCs w:val="22"/>
        </w:rPr>
      </w:pPr>
      <w:r w:rsidRPr="005820A5">
        <w:rPr>
          <w:rFonts w:ascii="Arial" w:hAnsi="Arial" w:cs="Arial"/>
          <w:sz w:val="22"/>
          <w:szCs w:val="22"/>
        </w:rPr>
        <w:t>Zam</w:t>
      </w:r>
      <w:r w:rsidR="00552BE3" w:rsidRPr="005820A5">
        <w:rPr>
          <w:rFonts w:ascii="Arial" w:hAnsi="Arial" w:cs="Arial"/>
          <w:sz w:val="22"/>
          <w:szCs w:val="22"/>
        </w:rPr>
        <w:t xml:space="preserve">awiający </w:t>
      </w:r>
      <w:r w:rsidR="005820A5" w:rsidRPr="005820A5">
        <w:rPr>
          <w:rFonts w:ascii="Arial" w:hAnsi="Arial" w:cs="Arial"/>
          <w:sz w:val="22"/>
          <w:szCs w:val="22"/>
        </w:rPr>
        <w:t xml:space="preserve">nie </w:t>
      </w:r>
      <w:r w:rsidR="00BA1E37" w:rsidRPr="005820A5">
        <w:rPr>
          <w:rFonts w:ascii="Arial" w:hAnsi="Arial" w:cs="Arial"/>
          <w:sz w:val="22"/>
          <w:szCs w:val="22"/>
        </w:rPr>
        <w:t>dopuszcza możliwoś</w:t>
      </w:r>
      <w:r w:rsidR="005820A5" w:rsidRPr="005820A5">
        <w:rPr>
          <w:rFonts w:ascii="Arial" w:hAnsi="Arial" w:cs="Arial"/>
          <w:sz w:val="22"/>
          <w:szCs w:val="22"/>
        </w:rPr>
        <w:t>ci</w:t>
      </w:r>
      <w:r w:rsidRPr="005820A5">
        <w:rPr>
          <w:rFonts w:ascii="Arial" w:hAnsi="Arial" w:cs="Arial"/>
          <w:sz w:val="22"/>
          <w:szCs w:val="22"/>
        </w:rPr>
        <w:t xml:space="preserve"> składania ofert równoważnych</w:t>
      </w:r>
      <w:r w:rsidR="004664BC" w:rsidRPr="005820A5">
        <w:rPr>
          <w:rFonts w:ascii="Arial" w:hAnsi="Arial" w:cs="Arial"/>
          <w:sz w:val="22"/>
          <w:szCs w:val="22"/>
        </w:rPr>
        <w:t>.</w:t>
      </w:r>
    </w:p>
    <w:p w:rsidR="00B60DE5" w:rsidRPr="007016AF" w:rsidRDefault="00B60DE5" w:rsidP="00B86F3F">
      <w:pPr>
        <w:numPr>
          <w:ilvl w:val="0"/>
          <w:numId w:val="14"/>
        </w:numPr>
        <w:suppressAutoHyphens w:val="0"/>
        <w:spacing w:line="276" w:lineRule="auto"/>
        <w:ind w:left="709" w:right="422" w:hanging="284"/>
        <w:jc w:val="both"/>
        <w:rPr>
          <w:rFonts w:ascii="Arial" w:hAnsi="Arial" w:cs="Arial"/>
          <w:sz w:val="22"/>
          <w:szCs w:val="22"/>
        </w:rPr>
      </w:pPr>
      <w:r w:rsidRPr="00F64462">
        <w:rPr>
          <w:rFonts w:ascii="Arial" w:hAnsi="Arial" w:cs="Arial"/>
          <w:sz w:val="22"/>
          <w:szCs w:val="22"/>
        </w:rPr>
        <w:t>Z</w:t>
      </w:r>
      <w:r w:rsidRPr="007016AF">
        <w:rPr>
          <w:rFonts w:ascii="Arial" w:hAnsi="Arial" w:cs="Arial"/>
          <w:sz w:val="22"/>
          <w:szCs w:val="22"/>
        </w:rPr>
        <w:t xml:space="preserve">amawiający nie dopuszcza możliwości dokonania przedpłaty. </w:t>
      </w:r>
    </w:p>
    <w:p w:rsidR="00B60DE5" w:rsidRPr="004F17BD" w:rsidRDefault="00B60DE5" w:rsidP="00B86F3F">
      <w:pPr>
        <w:pStyle w:val="Tekstprzypisudolnego"/>
        <w:numPr>
          <w:ilvl w:val="0"/>
          <w:numId w:val="14"/>
        </w:numPr>
        <w:spacing w:line="276" w:lineRule="auto"/>
        <w:ind w:left="709" w:right="422" w:hanging="284"/>
        <w:jc w:val="both"/>
        <w:rPr>
          <w:rFonts w:ascii="Arial" w:hAnsi="Arial" w:cs="Arial"/>
          <w:sz w:val="22"/>
          <w:szCs w:val="22"/>
        </w:rPr>
      </w:pPr>
      <w:r w:rsidRPr="004F17BD">
        <w:rPr>
          <w:rFonts w:ascii="Arial" w:hAnsi="Arial" w:cs="Arial"/>
          <w:sz w:val="22"/>
          <w:szCs w:val="22"/>
        </w:rPr>
        <w:t>Koszty opracowania i dostarczenia oferty oraz uczestnictwa w przetargu obciążają</w:t>
      </w:r>
      <w:r>
        <w:rPr>
          <w:rFonts w:ascii="Arial" w:hAnsi="Arial" w:cs="Arial"/>
          <w:sz w:val="22"/>
          <w:szCs w:val="22"/>
        </w:rPr>
        <w:t xml:space="preserve"> </w:t>
      </w:r>
      <w:r w:rsidRPr="004F17BD">
        <w:rPr>
          <w:rFonts w:ascii="Arial" w:hAnsi="Arial" w:cs="Arial"/>
          <w:sz w:val="22"/>
          <w:szCs w:val="22"/>
        </w:rPr>
        <w:t>wyłącznie</w:t>
      </w:r>
      <w:r w:rsidR="00891664">
        <w:rPr>
          <w:rFonts w:ascii="Arial" w:hAnsi="Arial" w:cs="Arial"/>
          <w:sz w:val="22"/>
          <w:szCs w:val="22"/>
        </w:rPr>
        <w:t xml:space="preserve"> </w:t>
      </w:r>
      <w:r w:rsidRPr="004F17BD">
        <w:rPr>
          <w:rFonts w:ascii="Arial" w:hAnsi="Arial" w:cs="Arial"/>
          <w:sz w:val="22"/>
          <w:szCs w:val="22"/>
        </w:rPr>
        <w:t>Wykonawcę.</w:t>
      </w:r>
    </w:p>
    <w:p w:rsidR="00B60DE5" w:rsidRDefault="00B60DE5" w:rsidP="00B86F3F">
      <w:pPr>
        <w:numPr>
          <w:ilvl w:val="0"/>
          <w:numId w:val="14"/>
        </w:numPr>
        <w:suppressAutoHyphens w:val="0"/>
        <w:spacing w:line="276" w:lineRule="auto"/>
        <w:ind w:left="709" w:right="422" w:hanging="284"/>
        <w:jc w:val="both"/>
        <w:rPr>
          <w:rFonts w:ascii="Arial" w:hAnsi="Arial" w:cs="Arial"/>
          <w:sz w:val="22"/>
          <w:szCs w:val="22"/>
        </w:rPr>
      </w:pPr>
      <w:r w:rsidRPr="004F17BD">
        <w:rPr>
          <w:rFonts w:ascii="Arial" w:hAnsi="Arial" w:cs="Arial"/>
          <w:sz w:val="22"/>
          <w:szCs w:val="22"/>
        </w:rPr>
        <w:t xml:space="preserve">Zamawiający udostępnia SIWZ na stronie internetowej </w:t>
      </w:r>
      <w:hyperlink r:id="rId16" w:history="1">
        <w:r w:rsidR="00C6183B" w:rsidRPr="0018548A">
          <w:rPr>
            <w:rStyle w:val="Hipercze"/>
            <w:rFonts w:ascii="Arial" w:hAnsi="Arial" w:cs="Arial"/>
            <w:sz w:val="22"/>
            <w:szCs w:val="22"/>
          </w:rPr>
          <w:t>www.ug.edu.pl</w:t>
        </w:r>
      </w:hyperlink>
      <w:r w:rsidRPr="004F17BD">
        <w:rPr>
          <w:rFonts w:ascii="Arial" w:hAnsi="Arial" w:cs="Arial"/>
          <w:sz w:val="22"/>
          <w:szCs w:val="22"/>
        </w:rPr>
        <w:t xml:space="preserve"> </w:t>
      </w:r>
      <w:r w:rsidR="00E83962" w:rsidRPr="00E83962">
        <w:rPr>
          <w:rFonts w:ascii="Arial" w:hAnsi="Arial" w:cs="Arial"/>
          <w:sz w:val="22"/>
          <w:szCs w:val="22"/>
        </w:rPr>
        <w:t xml:space="preserve">od dnia </w:t>
      </w:r>
      <w:r w:rsidR="00ED0A4E">
        <w:rPr>
          <w:rFonts w:ascii="Arial" w:hAnsi="Arial" w:cs="Arial"/>
          <w:sz w:val="22"/>
          <w:szCs w:val="22"/>
        </w:rPr>
        <w:t>ogłoszenia</w:t>
      </w:r>
      <w:r w:rsidR="00E83962" w:rsidRPr="00E83962">
        <w:rPr>
          <w:rFonts w:ascii="Arial" w:hAnsi="Arial" w:cs="Arial"/>
          <w:sz w:val="22"/>
          <w:szCs w:val="22"/>
        </w:rPr>
        <w:t xml:space="preserve"> w</w:t>
      </w:r>
      <w:r w:rsidR="00ED0A4E">
        <w:rPr>
          <w:rFonts w:ascii="Arial" w:hAnsi="Arial" w:cs="Arial"/>
          <w:sz w:val="22"/>
          <w:szCs w:val="22"/>
        </w:rPr>
        <w:t> </w:t>
      </w:r>
      <w:r w:rsidR="005120DB">
        <w:rPr>
          <w:rFonts w:ascii="Arial" w:hAnsi="Arial" w:cs="Arial"/>
          <w:sz w:val="22"/>
          <w:szCs w:val="22"/>
        </w:rPr>
        <w:t>Biuletynie Zamówień Publicznych</w:t>
      </w:r>
      <w:r w:rsidR="00E83962" w:rsidRPr="00E83962">
        <w:rPr>
          <w:rFonts w:ascii="Arial" w:hAnsi="Arial" w:cs="Arial"/>
          <w:sz w:val="22"/>
          <w:szCs w:val="22"/>
        </w:rPr>
        <w:t xml:space="preserve"> do upływu terminu składania ofert</w:t>
      </w:r>
      <w:r w:rsidRPr="004F17BD">
        <w:rPr>
          <w:rFonts w:ascii="Arial" w:hAnsi="Arial" w:cs="Arial"/>
          <w:sz w:val="22"/>
          <w:szCs w:val="22"/>
        </w:rPr>
        <w:t>.</w:t>
      </w:r>
    </w:p>
    <w:p w:rsidR="00B60DE5" w:rsidRPr="00D51264" w:rsidRDefault="00B60DE5" w:rsidP="00B86F3F">
      <w:pPr>
        <w:numPr>
          <w:ilvl w:val="0"/>
          <w:numId w:val="14"/>
        </w:numPr>
        <w:suppressAutoHyphens w:val="0"/>
        <w:spacing w:line="276" w:lineRule="auto"/>
        <w:ind w:left="709" w:right="422" w:hanging="284"/>
        <w:jc w:val="both"/>
        <w:rPr>
          <w:rFonts w:ascii="Arial" w:hAnsi="Arial" w:cs="Arial"/>
          <w:sz w:val="22"/>
          <w:szCs w:val="22"/>
        </w:rPr>
      </w:pPr>
      <w:r w:rsidRPr="00D51264">
        <w:rPr>
          <w:rFonts w:ascii="Arial" w:hAnsi="Arial" w:cs="Arial"/>
          <w:sz w:val="22"/>
          <w:szCs w:val="22"/>
        </w:rPr>
        <w:t>Zamawiający w szczególnie uzasadnionych przypadkach może przed</w:t>
      </w:r>
      <w:r w:rsidR="00E83962" w:rsidRPr="00D51264">
        <w:rPr>
          <w:rFonts w:ascii="Arial" w:hAnsi="Arial" w:cs="Arial"/>
          <w:sz w:val="22"/>
          <w:szCs w:val="22"/>
        </w:rPr>
        <w:t xml:space="preserve"> </w:t>
      </w:r>
      <w:r w:rsidRPr="00D51264">
        <w:rPr>
          <w:rFonts w:ascii="Arial" w:hAnsi="Arial" w:cs="Arial"/>
          <w:sz w:val="22"/>
          <w:szCs w:val="22"/>
        </w:rPr>
        <w:t>upł</w:t>
      </w:r>
      <w:r w:rsidR="00E83962" w:rsidRPr="00D51264">
        <w:rPr>
          <w:rFonts w:ascii="Arial" w:hAnsi="Arial" w:cs="Arial"/>
          <w:sz w:val="22"/>
          <w:szCs w:val="22"/>
        </w:rPr>
        <w:t>ywem terminu składania ofert</w:t>
      </w:r>
      <w:r w:rsidRPr="00D51264">
        <w:rPr>
          <w:rFonts w:ascii="Arial" w:hAnsi="Arial" w:cs="Arial"/>
          <w:sz w:val="22"/>
          <w:szCs w:val="22"/>
        </w:rPr>
        <w:t xml:space="preserve"> zmienić treść SIWZ. Dokonaną zmianę Zamawiający </w:t>
      </w:r>
      <w:r w:rsidR="00D17E74" w:rsidRPr="00D51264">
        <w:rPr>
          <w:rFonts w:ascii="Arial" w:hAnsi="Arial" w:cs="Arial"/>
          <w:sz w:val="22"/>
          <w:szCs w:val="22"/>
        </w:rPr>
        <w:t xml:space="preserve">udostępnia </w:t>
      </w:r>
      <w:r w:rsidRPr="00D51264">
        <w:rPr>
          <w:rFonts w:ascii="Arial" w:hAnsi="Arial" w:cs="Arial"/>
          <w:sz w:val="22"/>
          <w:szCs w:val="22"/>
        </w:rPr>
        <w:t>na stronie internetowej.</w:t>
      </w:r>
    </w:p>
    <w:p w:rsidR="00B60DE5" w:rsidRPr="004F17BD" w:rsidRDefault="0052481F" w:rsidP="00B86F3F">
      <w:pPr>
        <w:numPr>
          <w:ilvl w:val="0"/>
          <w:numId w:val="14"/>
        </w:numPr>
        <w:suppressAutoHyphens w:val="0"/>
        <w:spacing w:line="276" w:lineRule="auto"/>
        <w:ind w:left="709" w:right="422" w:hanging="426"/>
        <w:jc w:val="both"/>
        <w:rPr>
          <w:rFonts w:ascii="Arial" w:hAnsi="Arial" w:cs="Arial"/>
          <w:sz w:val="22"/>
          <w:szCs w:val="22"/>
        </w:rPr>
      </w:pPr>
      <w:r w:rsidRPr="0052481F">
        <w:rPr>
          <w:rFonts w:ascii="Arial" w:hAnsi="Arial" w:cs="Arial"/>
          <w:sz w:val="22"/>
          <w:szCs w:val="22"/>
        </w:rPr>
        <w:t>Jeżeli zmiana treści SIWZ prowadzi do zmiany treści ogłoszenia o zamówieniu, Zamawiający zamieszcza og</w:t>
      </w:r>
      <w:r w:rsidR="00E83962">
        <w:rPr>
          <w:rFonts w:ascii="Arial" w:hAnsi="Arial" w:cs="Arial"/>
          <w:sz w:val="22"/>
          <w:szCs w:val="22"/>
        </w:rPr>
        <w:t>łoszenie o zmianie ogłoszenia w</w:t>
      </w:r>
      <w:r w:rsidR="00E83962" w:rsidRPr="00E83962">
        <w:rPr>
          <w:rFonts w:ascii="Arial" w:hAnsi="Arial" w:cs="Arial"/>
          <w:sz w:val="22"/>
          <w:szCs w:val="22"/>
        </w:rPr>
        <w:t xml:space="preserve"> </w:t>
      </w:r>
      <w:r w:rsidR="005120DB">
        <w:rPr>
          <w:rFonts w:ascii="Arial" w:hAnsi="Arial" w:cs="Arial"/>
          <w:sz w:val="22"/>
          <w:szCs w:val="22"/>
        </w:rPr>
        <w:t>Biuletynie Zamówień Publicznych</w:t>
      </w:r>
      <w:r>
        <w:rPr>
          <w:rFonts w:ascii="Arial" w:hAnsi="Arial" w:cs="Arial"/>
          <w:sz w:val="22"/>
          <w:szCs w:val="22"/>
        </w:rPr>
        <w:t>.</w:t>
      </w:r>
    </w:p>
    <w:p w:rsidR="00B60DE5" w:rsidRPr="005120DB" w:rsidRDefault="00B60DE5" w:rsidP="00B86F3F">
      <w:pPr>
        <w:numPr>
          <w:ilvl w:val="0"/>
          <w:numId w:val="14"/>
        </w:numPr>
        <w:suppressAutoHyphens w:val="0"/>
        <w:spacing w:line="276" w:lineRule="auto"/>
        <w:ind w:left="709" w:right="422" w:hanging="426"/>
        <w:jc w:val="both"/>
        <w:rPr>
          <w:rFonts w:ascii="Arial" w:hAnsi="Arial" w:cs="Arial"/>
          <w:b/>
          <w:sz w:val="22"/>
          <w:szCs w:val="22"/>
        </w:rPr>
      </w:pPr>
      <w:r w:rsidRPr="004F17BD">
        <w:rPr>
          <w:rFonts w:ascii="Arial" w:hAnsi="Arial" w:cs="Arial"/>
          <w:sz w:val="22"/>
          <w:szCs w:val="22"/>
        </w:rPr>
        <w:t>Jeżeli w wyniku zmiany treści SIWZ</w:t>
      </w:r>
      <w:r w:rsidR="00312AF4">
        <w:rPr>
          <w:rFonts w:ascii="Arial" w:hAnsi="Arial" w:cs="Arial"/>
          <w:sz w:val="22"/>
          <w:szCs w:val="22"/>
        </w:rPr>
        <w:t>,</w:t>
      </w:r>
      <w:r w:rsidRPr="004F17BD">
        <w:rPr>
          <w:rFonts w:ascii="Arial" w:hAnsi="Arial" w:cs="Arial"/>
          <w:sz w:val="22"/>
          <w:szCs w:val="22"/>
        </w:rPr>
        <w:t xml:space="preserve"> </w:t>
      </w:r>
      <w:r w:rsidR="005120DB" w:rsidRPr="004F17BD">
        <w:rPr>
          <w:rFonts w:ascii="Arial" w:hAnsi="Arial" w:cs="Arial"/>
          <w:sz w:val="22"/>
          <w:szCs w:val="22"/>
        </w:rPr>
        <w:t>nieprowadzącej do zmiany treści ogłoszenia</w:t>
      </w:r>
      <w:r w:rsidR="005120DB">
        <w:rPr>
          <w:rFonts w:ascii="Arial" w:hAnsi="Arial" w:cs="Arial"/>
          <w:sz w:val="22"/>
          <w:szCs w:val="22"/>
        </w:rPr>
        <w:t xml:space="preserve"> </w:t>
      </w:r>
      <w:r w:rsidR="005120DB" w:rsidRPr="004F17BD">
        <w:rPr>
          <w:rFonts w:ascii="Arial" w:hAnsi="Arial" w:cs="Arial"/>
          <w:sz w:val="22"/>
          <w:szCs w:val="22"/>
        </w:rPr>
        <w:t>o</w:t>
      </w:r>
      <w:r w:rsidR="005120DB">
        <w:rPr>
          <w:rFonts w:ascii="Arial" w:hAnsi="Arial" w:cs="Arial"/>
          <w:sz w:val="22"/>
          <w:szCs w:val="22"/>
        </w:rPr>
        <w:t> z</w:t>
      </w:r>
      <w:r w:rsidR="005120DB" w:rsidRPr="004F17BD">
        <w:rPr>
          <w:rFonts w:ascii="Arial" w:hAnsi="Arial" w:cs="Arial"/>
          <w:sz w:val="22"/>
          <w:szCs w:val="22"/>
        </w:rPr>
        <w:t>amówieniu jest niezbędny dodatkowy czas na wprowadzenie zmian w ofertach,</w:t>
      </w:r>
      <w:r w:rsidR="005120DB">
        <w:rPr>
          <w:rFonts w:ascii="Arial" w:hAnsi="Arial" w:cs="Arial"/>
          <w:sz w:val="22"/>
          <w:szCs w:val="22"/>
        </w:rPr>
        <w:t xml:space="preserve"> </w:t>
      </w:r>
      <w:r w:rsidR="005120DB" w:rsidRPr="004F17BD">
        <w:rPr>
          <w:rFonts w:ascii="Arial" w:hAnsi="Arial" w:cs="Arial"/>
          <w:sz w:val="22"/>
          <w:szCs w:val="22"/>
        </w:rPr>
        <w:t>Zamawiający przedłuży termin składania ofert</w:t>
      </w:r>
      <w:r w:rsidR="005120DB">
        <w:rPr>
          <w:rFonts w:ascii="Arial" w:hAnsi="Arial" w:cs="Arial"/>
          <w:sz w:val="22"/>
          <w:szCs w:val="22"/>
        </w:rPr>
        <w:t xml:space="preserve"> i informuje o tym Wykonawców, którym przekazano SIWZ oraz zamieszcza informację na stronie internetowej Zamawiającego - art. </w:t>
      </w:r>
      <w:r w:rsidR="005120DB" w:rsidRPr="004F17BD">
        <w:rPr>
          <w:rFonts w:ascii="Arial" w:hAnsi="Arial" w:cs="Arial"/>
          <w:sz w:val="22"/>
          <w:szCs w:val="22"/>
        </w:rPr>
        <w:t>38 ust. 6 ustawy.</w:t>
      </w:r>
    </w:p>
    <w:p w:rsidR="000B2CD0" w:rsidRDefault="008E1B5F" w:rsidP="00B86F3F">
      <w:pPr>
        <w:numPr>
          <w:ilvl w:val="0"/>
          <w:numId w:val="14"/>
        </w:numPr>
        <w:suppressAutoHyphens w:val="0"/>
        <w:spacing w:line="276" w:lineRule="auto"/>
        <w:ind w:left="709" w:right="422" w:hanging="426"/>
        <w:jc w:val="both"/>
        <w:rPr>
          <w:rFonts w:ascii="Arial" w:hAnsi="Arial" w:cs="Arial"/>
          <w:sz w:val="22"/>
          <w:szCs w:val="22"/>
        </w:rPr>
      </w:pPr>
      <w:r>
        <w:rPr>
          <w:rFonts w:ascii="Arial" w:hAnsi="Arial" w:cs="Arial"/>
          <w:sz w:val="22"/>
          <w:szCs w:val="22"/>
        </w:rPr>
        <w:t xml:space="preserve">Zgodnie z zapisem art. 8 ustawy </w:t>
      </w:r>
      <w:r w:rsidR="00AD72CE">
        <w:rPr>
          <w:rFonts w:ascii="Arial" w:hAnsi="Arial" w:cs="Arial"/>
          <w:sz w:val="22"/>
          <w:szCs w:val="22"/>
        </w:rPr>
        <w:t>oraz regulacją ustawy o dostępie do informacji publicznej postępowanie o udzielenie zamówienia publicznego jest jawne. Zamawiający może ograniczyć dostęp do informacji związanych z postępowaniem tylko w przypadkach określonych w ustawie.</w:t>
      </w:r>
    </w:p>
    <w:p w:rsidR="00BF4A80" w:rsidRPr="00BF4A80" w:rsidRDefault="00BF4A80" w:rsidP="00B86F3F">
      <w:pPr>
        <w:numPr>
          <w:ilvl w:val="0"/>
          <w:numId w:val="14"/>
        </w:numPr>
        <w:suppressAutoHyphens w:val="0"/>
        <w:spacing w:line="276" w:lineRule="auto"/>
        <w:ind w:left="709" w:right="422" w:hanging="426"/>
        <w:jc w:val="both"/>
        <w:rPr>
          <w:rFonts w:ascii="Arial" w:hAnsi="Arial" w:cs="Arial"/>
          <w:sz w:val="22"/>
          <w:szCs w:val="22"/>
        </w:rPr>
      </w:pPr>
      <w:r>
        <w:rPr>
          <w:rFonts w:ascii="Arial" w:hAnsi="Arial" w:cs="Arial"/>
          <w:sz w:val="22"/>
          <w:szCs w:val="22"/>
          <w:u w:val="single"/>
        </w:rPr>
        <w:t>Klauzula</w:t>
      </w:r>
      <w:r w:rsidRPr="00BF4A80">
        <w:rPr>
          <w:rFonts w:ascii="Arial" w:hAnsi="Arial" w:cs="Arial"/>
          <w:sz w:val="22"/>
          <w:szCs w:val="22"/>
          <w:u w:val="single"/>
        </w:rPr>
        <w:t xml:space="preserve"> informac</w:t>
      </w:r>
      <w:r>
        <w:rPr>
          <w:rFonts w:ascii="Arial" w:hAnsi="Arial" w:cs="Arial"/>
          <w:sz w:val="22"/>
          <w:szCs w:val="22"/>
          <w:u w:val="single"/>
        </w:rPr>
        <w:t>yjna dotycząca danych osobowych</w:t>
      </w:r>
      <w:r w:rsidRPr="00BF4A80">
        <w:rPr>
          <w:rFonts w:ascii="Arial" w:hAnsi="Arial" w:cs="Arial"/>
          <w:sz w:val="22"/>
          <w:szCs w:val="22"/>
          <w:u w:val="single"/>
        </w:rPr>
        <w:t>:</w:t>
      </w:r>
    </w:p>
    <w:p w:rsidR="00BF4A80" w:rsidRDefault="00BF4A80" w:rsidP="00BF4A80">
      <w:pPr>
        <w:suppressAutoHyphens w:val="0"/>
        <w:spacing w:line="276" w:lineRule="auto"/>
        <w:ind w:left="709" w:right="422"/>
        <w:jc w:val="both"/>
        <w:rPr>
          <w:rFonts w:ascii="Arial" w:hAnsi="Arial" w:cs="Arial"/>
          <w:sz w:val="22"/>
          <w:szCs w:val="22"/>
        </w:rPr>
      </w:pPr>
      <w:r w:rsidRPr="00BF4A80">
        <w:rPr>
          <w:rFonts w:ascii="Arial" w:hAnsi="Arial" w:cs="Arial"/>
          <w:sz w:val="22"/>
          <w:szCs w:val="22"/>
        </w:rPr>
        <w:t>Zgodnie z art. 24 ust. 1 ustawy z dnia 29 sierpnia 1997 roku o ochronie danych osobowych (</w:t>
      </w:r>
      <w:r w:rsidR="00C84789" w:rsidRPr="00C84789">
        <w:rPr>
          <w:rFonts w:ascii="Arial" w:hAnsi="Arial" w:cs="Arial"/>
          <w:sz w:val="22"/>
          <w:szCs w:val="22"/>
        </w:rPr>
        <w:t>t</w:t>
      </w:r>
      <w:r w:rsidR="00274CC3">
        <w:rPr>
          <w:rFonts w:ascii="Arial" w:hAnsi="Arial" w:cs="Arial"/>
          <w:sz w:val="22"/>
          <w:szCs w:val="22"/>
        </w:rPr>
        <w:t xml:space="preserve">ekst </w:t>
      </w:r>
      <w:r w:rsidR="00E83962">
        <w:rPr>
          <w:rFonts w:ascii="Arial" w:hAnsi="Arial" w:cs="Arial"/>
          <w:sz w:val="22"/>
          <w:szCs w:val="22"/>
        </w:rPr>
        <w:t>j</w:t>
      </w:r>
      <w:r w:rsidR="00274CC3">
        <w:rPr>
          <w:rFonts w:ascii="Arial" w:hAnsi="Arial" w:cs="Arial"/>
          <w:sz w:val="22"/>
          <w:szCs w:val="22"/>
        </w:rPr>
        <w:t>ednolity</w:t>
      </w:r>
      <w:r w:rsidR="00C84789" w:rsidRPr="00C84789">
        <w:rPr>
          <w:rFonts w:ascii="Arial" w:hAnsi="Arial" w:cs="Arial"/>
          <w:sz w:val="22"/>
          <w:szCs w:val="22"/>
        </w:rPr>
        <w:t xml:space="preserve"> Dz.</w:t>
      </w:r>
      <w:r w:rsidR="00E83962">
        <w:rPr>
          <w:rFonts w:ascii="Arial" w:hAnsi="Arial" w:cs="Arial"/>
          <w:sz w:val="22"/>
          <w:szCs w:val="22"/>
        </w:rPr>
        <w:t xml:space="preserve"> </w:t>
      </w:r>
      <w:r w:rsidR="00C84789" w:rsidRPr="00C84789">
        <w:rPr>
          <w:rFonts w:ascii="Arial" w:hAnsi="Arial" w:cs="Arial"/>
          <w:sz w:val="22"/>
          <w:szCs w:val="22"/>
        </w:rPr>
        <w:t>U. z 201</w:t>
      </w:r>
      <w:r w:rsidR="00E83962">
        <w:rPr>
          <w:rFonts w:ascii="Arial" w:hAnsi="Arial" w:cs="Arial"/>
          <w:sz w:val="22"/>
          <w:szCs w:val="22"/>
        </w:rPr>
        <w:t>6</w:t>
      </w:r>
      <w:r w:rsidR="00B774D1">
        <w:rPr>
          <w:rFonts w:ascii="Arial" w:hAnsi="Arial" w:cs="Arial"/>
          <w:sz w:val="22"/>
          <w:szCs w:val="22"/>
        </w:rPr>
        <w:t xml:space="preserve"> </w:t>
      </w:r>
      <w:r w:rsidR="00C84789" w:rsidRPr="00C84789">
        <w:rPr>
          <w:rFonts w:ascii="Arial" w:hAnsi="Arial" w:cs="Arial"/>
          <w:sz w:val="22"/>
          <w:szCs w:val="22"/>
        </w:rPr>
        <w:t>r. poz.</w:t>
      </w:r>
      <w:r w:rsidR="00B774D1">
        <w:rPr>
          <w:rFonts w:ascii="Arial" w:hAnsi="Arial" w:cs="Arial"/>
          <w:sz w:val="22"/>
          <w:szCs w:val="22"/>
        </w:rPr>
        <w:t xml:space="preserve"> </w:t>
      </w:r>
      <w:r w:rsidR="00E83962">
        <w:rPr>
          <w:rFonts w:ascii="Arial" w:hAnsi="Arial" w:cs="Arial"/>
          <w:sz w:val="22"/>
          <w:szCs w:val="22"/>
        </w:rPr>
        <w:t>922</w:t>
      </w:r>
      <w:r w:rsidRPr="00BF4A80">
        <w:rPr>
          <w:rFonts w:ascii="Arial" w:hAnsi="Arial" w:cs="Arial"/>
          <w:sz w:val="22"/>
          <w:szCs w:val="22"/>
        </w:rPr>
        <w:t>) Zamawiający informuje, iż:</w:t>
      </w:r>
    </w:p>
    <w:p w:rsidR="00BF4A80" w:rsidRPr="00BF4A80" w:rsidRDefault="00BF4A80" w:rsidP="00B86F3F">
      <w:pPr>
        <w:numPr>
          <w:ilvl w:val="0"/>
          <w:numId w:val="24"/>
        </w:numPr>
        <w:suppressAutoHyphens w:val="0"/>
        <w:spacing w:line="276" w:lineRule="auto"/>
        <w:ind w:left="993" w:right="422" w:hanging="284"/>
        <w:jc w:val="both"/>
        <w:rPr>
          <w:rFonts w:ascii="Arial" w:hAnsi="Arial" w:cs="Arial"/>
          <w:sz w:val="22"/>
          <w:szCs w:val="22"/>
        </w:rPr>
      </w:pPr>
      <w:r w:rsidRPr="00BF4A80">
        <w:rPr>
          <w:rFonts w:ascii="Arial" w:hAnsi="Arial" w:cs="Arial"/>
          <w:sz w:val="22"/>
          <w:szCs w:val="22"/>
        </w:rPr>
        <w:t>Administratorem danych osobowych Wykonawcy</w:t>
      </w:r>
      <w:r>
        <w:rPr>
          <w:rFonts w:ascii="Arial" w:hAnsi="Arial" w:cs="Arial"/>
          <w:sz w:val="22"/>
          <w:szCs w:val="22"/>
        </w:rPr>
        <w:t>,</w:t>
      </w:r>
      <w:r w:rsidRPr="00BF4A80">
        <w:rPr>
          <w:rFonts w:ascii="Arial" w:hAnsi="Arial" w:cs="Arial"/>
          <w:sz w:val="22"/>
          <w:szCs w:val="22"/>
        </w:rPr>
        <w:t xml:space="preserve"> pozyskan</w:t>
      </w:r>
      <w:r>
        <w:rPr>
          <w:rFonts w:ascii="Arial" w:hAnsi="Arial" w:cs="Arial"/>
          <w:sz w:val="22"/>
          <w:szCs w:val="22"/>
        </w:rPr>
        <w:t xml:space="preserve">ych w związku z jego przystąpieniem </w:t>
      </w:r>
      <w:r w:rsidRPr="00BF4A80">
        <w:rPr>
          <w:rFonts w:ascii="Arial" w:hAnsi="Arial" w:cs="Arial"/>
          <w:sz w:val="22"/>
          <w:szCs w:val="22"/>
        </w:rPr>
        <w:t xml:space="preserve">do postępowania o udzielenie zamówienia publicznego, jest </w:t>
      </w:r>
      <w:r>
        <w:rPr>
          <w:rFonts w:ascii="Arial" w:hAnsi="Arial" w:cs="Arial"/>
          <w:sz w:val="22"/>
          <w:szCs w:val="22"/>
        </w:rPr>
        <w:t xml:space="preserve">Uniwersytet Gdański, </w:t>
      </w:r>
      <w:r w:rsidR="00F54BE9">
        <w:rPr>
          <w:rFonts w:ascii="Arial" w:hAnsi="Arial" w:cs="Arial"/>
          <w:sz w:val="22"/>
          <w:szCs w:val="22"/>
        </w:rPr>
        <w:t>80-309</w:t>
      </w:r>
      <w:r w:rsidR="00F54BE9" w:rsidRPr="00BF4A80">
        <w:rPr>
          <w:rFonts w:ascii="Arial" w:hAnsi="Arial" w:cs="Arial"/>
          <w:sz w:val="22"/>
          <w:szCs w:val="22"/>
        </w:rPr>
        <w:t xml:space="preserve"> </w:t>
      </w:r>
      <w:r w:rsidR="00F54BE9">
        <w:rPr>
          <w:rFonts w:ascii="Arial" w:hAnsi="Arial" w:cs="Arial"/>
          <w:sz w:val="22"/>
          <w:szCs w:val="22"/>
        </w:rPr>
        <w:t xml:space="preserve">Gdańsk, </w:t>
      </w:r>
      <w:r w:rsidRPr="00BF4A80">
        <w:rPr>
          <w:rFonts w:ascii="Arial" w:hAnsi="Arial" w:cs="Arial"/>
          <w:sz w:val="22"/>
          <w:szCs w:val="22"/>
        </w:rPr>
        <w:t xml:space="preserve">ul. </w:t>
      </w:r>
      <w:r w:rsidR="00BF274D">
        <w:rPr>
          <w:rFonts w:ascii="Arial" w:hAnsi="Arial" w:cs="Arial"/>
          <w:sz w:val="22"/>
          <w:szCs w:val="22"/>
        </w:rPr>
        <w:t xml:space="preserve">Jana </w:t>
      </w:r>
      <w:r w:rsidRPr="00BF4A80">
        <w:rPr>
          <w:rFonts w:ascii="Arial" w:hAnsi="Arial" w:cs="Arial"/>
          <w:sz w:val="22"/>
          <w:szCs w:val="22"/>
        </w:rPr>
        <w:t>Bażyńskiego 8, zwany dalej Zamawiającym.</w:t>
      </w:r>
    </w:p>
    <w:p w:rsidR="00BF4A80" w:rsidRPr="00BF4A80" w:rsidRDefault="00BF4A80" w:rsidP="00B86F3F">
      <w:pPr>
        <w:numPr>
          <w:ilvl w:val="0"/>
          <w:numId w:val="24"/>
        </w:numPr>
        <w:suppressAutoHyphens w:val="0"/>
        <w:spacing w:line="276" w:lineRule="auto"/>
        <w:ind w:left="993" w:right="422" w:hanging="284"/>
        <w:jc w:val="both"/>
        <w:rPr>
          <w:rFonts w:ascii="Arial" w:hAnsi="Arial" w:cs="Arial"/>
          <w:sz w:val="22"/>
          <w:szCs w:val="22"/>
        </w:rPr>
      </w:pPr>
      <w:r w:rsidRPr="00BF4A80">
        <w:rPr>
          <w:rFonts w:ascii="Arial" w:hAnsi="Arial" w:cs="Arial"/>
          <w:sz w:val="22"/>
          <w:szCs w:val="22"/>
        </w:rPr>
        <w:t>Dane osobowe przetwarzane będą w celu dopełnienia obo</w:t>
      </w:r>
      <w:r>
        <w:rPr>
          <w:rFonts w:ascii="Arial" w:hAnsi="Arial" w:cs="Arial"/>
          <w:sz w:val="22"/>
          <w:szCs w:val="22"/>
        </w:rPr>
        <w:t xml:space="preserve">wiązku określonego w przepisach ustawy </w:t>
      </w:r>
      <w:r w:rsidRPr="00BF4A80">
        <w:rPr>
          <w:rFonts w:ascii="Arial" w:hAnsi="Arial" w:cs="Arial"/>
          <w:sz w:val="22"/>
          <w:szCs w:val="22"/>
        </w:rPr>
        <w:t>z dnia 29 stycznia 2004 roku – Prawo</w:t>
      </w:r>
      <w:r>
        <w:rPr>
          <w:rFonts w:ascii="Arial" w:hAnsi="Arial" w:cs="Arial"/>
          <w:sz w:val="22"/>
          <w:szCs w:val="22"/>
        </w:rPr>
        <w:t xml:space="preserve"> zamówień publicznych </w:t>
      </w:r>
      <w:r w:rsidRPr="005D23E0">
        <w:rPr>
          <w:rFonts w:ascii="Arial" w:hAnsi="Arial" w:cs="Arial"/>
          <w:sz w:val="22"/>
          <w:szCs w:val="22"/>
        </w:rPr>
        <w:t>(</w:t>
      </w:r>
      <w:r w:rsidR="00C84789" w:rsidRPr="00C84789">
        <w:rPr>
          <w:rFonts w:ascii="Arial" w:hAnsi="Arial" w:cs="Arial"/>
          <w:sz w:val="22"/>
          <w:szCs w:val="22"/>
        </w:rPr>
        <w:t>t</w:t>
      </w:r>
      <w:r w:rsidR="00274CC3">
        <w:rPr>
          <w:rFonts w:ascii="Arial" w:hAnsi="Arial" w:cs="Arial"/>
          <w:sz w:val="22"/>
          <w:szCs w:val="22"/>
        </w:rPr>
        <w:t xml:space="preserve">ekst </w:t>
      </w:r>
      <w:r w:rsidR="00C84789" w:rsidRPr="00C84789">
        <w:rPr>
          <w:rFonts w:ascii="Arial" w:hAnsi="Arial" w:cs="Arial"/>
          <w:sz w:val="22"/>
          <w:szCs w:val="22"/>
        </w:rPr>
        <w:t>j</w:t>
      </w:r>
      <w:r w:rsidR="00274CC3">
        <w:rPr>
          <w:rFonts w:ascii="Arial" w:hAnsi="Arial" w:cs="Arial"/>
          <w:sz w:val="22"/>
          <w:szCs w:val="22"/>
        </w:rPr>
        <w:t>ednolity</w:t>
      </w:r>
      <w:r w:rsidR="00B774D1">
        <w:rPr>
          <w:rFonts w:ascii="Arial" w:hAnsi="Arial" w:cs="Arial"/>
          <w:sz w:val="22"/>
          <w:szCs w:val="22"/>
        </w:rPr>
        <w:t> </w:t>
      </w:r>
      <w:proofErr w:type="spellStart"/>
      <w:r w:rsidR="00C84789" w:rsidRPr="00C84789">
        <w:rPr>
          <w:rFonts w:ascii="Arial" w:hAnsi="Arial" w:cs="Arial"/>
          <w:sz w:val="22"/>
          <w:szCs w:val="22"/>
        </w:rPr>
        <w:t>Dz.U</w:t>
      </w:r>
      <w:proofErr w:type="spellEnd"/>
      <w:r w:rsidR="00C84789" w:rsidRPr="00C84789">
        <w:rPr>
          <w:rFonts w:ascii="Arial" w:hAnsi="Arial" w:cs="Arial"/>
          <w:sz w:val="22"/>
          <w:szCs w:val="22"/>
        </w:rPr>
        <w:t>. z 2015</w:t>
      </w:r>
      <w:r w:rsidR="00B774D1">
        <w:rPr>
          <w:rFonts w:ascii="Arial" w:hAnsi="Arial" w:cs="Arial"/>
          <w:sz w:val="22"/>
          <w:szCs w:val="22"/>
        </w:rPr>
        <w:t xml:space="preserve"> </w:t>
      </w:r>
      <w:r w:rsidR="00C84789" w:rsidRPr="00C84789">
        <w:rPr>
          <w:rFonts w:ascii="Arial" w:hAnsi="Arial" w:cs="Arial"/>
          <w:sz w:val="22"/>
          <w:szCs w:val="22"/>
        </w:rPr>
        <w:t>r. poz. 2164</w:t>
      </w:r>
      <w:r w:rsidR="00E83962">
        <w:rPr>
          <w:rFonts w:ascii="Arial" w:hAnsi="Arial" w:cs="Arial"/>
          <w:sz w:val="22"/>
          <w:szCs w:val="22"/>
        </w:rPr>
        <w:t xml:space="preserve"> z późn. zm.</w:t>
      </w:r>
      <w:r w:rsidRPr="005D23E0">
        <w:rPr>
          <w:rFonts w:ascii="Arial" w:hAnsi="Arial" w:cs="Arial"/>
          <w:sz w:val="22"/>
          <w:szCs w:val="22"/>
        </w:rPr>
        <w:t>).</w:t>
      </w:r>
    </w:p>
    <w:p w:rsidR="00BF4A80" w:rsidRPr="00BF4A80" w:rsidRDefault="00BF4A80" w:rsidP="00B86F3F">
      <w:pPr>
        <w:numPr>
          <w:ilvl w:val="0"/>
          <w:numId w:val="24"/>
        </w:numPr>
        <w:suppressAutoHyphens w:val="0"/>
        <w:spacing w:line="276" w:lineRule="auto"/>
        <w:ind w:left="993" w:right="422" w:hanging="284"/>
        <w:jc w:val="both"/>
        <w:rPr>
          <w:rFonts w:ascii="Arial" w:hAnsi="Arial" w:cs="Arial"/>
          <w:sz w:val="22"/>
          <w:szCs w:val="22"/>
        </w:rPr>
      </w:pPr>
      <w:r w:rsidRPr="00BF4A80">
        <w:rPr>
          <w:rFonts w:ascii="Arial" w:hAnsi="Arial" w:cs="Arial"/>
          <w:sz w:val="22"/>
          <w:szCs w:val="22"/>
        </w:rPr>
        <w:t>Wykonawca posiada prawo dostępu do treści swoich danych oraz</w:t>
      </w:r>
      <w:r>
        <w:rPr>
          <w:rFonts w:ascii="Arial" w:hAnsi="Arial" w:cs="Arial"/>
          <w:sz w:val="22"/>
          <w:szCs w:val="22"/>
        </w:rPr>
        <w:t xml:space="preserve"> </w:t>
      </w:r>
      <w:r w:rsidRPr="00BF4A80">
        <w:rPr>
          <w:rFonts w:ascii="Arial" w:hAnsi="Arial" w:cs="Arial"/>
          <w:sz w:val="22"/>
          <w:szCs w:val="22"/>
        </w:rPr>
        <w:t>ich poprawiania.</w:t>
      </w:r>
    </w:p>
    <w:p w:rsidR="00BF4A80" w:rsidRPr="009C2F88" w:rsidRDefault="00BF4A80" w:rsidP="00B86F3F">
      <w:pPr>
        <w:numPr>
          <w:ilvl w:val="0"/>
          <w:numId w:val="24"/>
        </w:numPr>
        <w:suppressAutoHyphens w:val="0"/>
        <w:spacing w:line="276" w:lineRule="auto"/>
        <w:ind w:left="993" w:right="422" w:hanging="284"/>
        <w:jc w:val="both"/>
        <w:rPr>
          <w:rFonts w:ascii="Arial" w:hAnsi="Arial" w:cs="Arial"/>
          <w:sz w:val="22"/>
          <w:szCs w:val="22"/>
        </w:rPr>
      </w:pPr>
      <w:r w:rsidRPr="00BF4A80">
        <w:rPr>
          <w:rFonts w:ascii="Arial" w:hAnsi="Arial" w:cs="Arial"/>
          <w:sz w:val="22"/>
          <w:szCs w:val="22"/>
        </w:rPr>
        <w:t>Podanie</w:t>
      </w:r>
      <w:r>
        <w:rPr>
          <w:rFonts w:ascii="Arial" w:hAnsi="Arial" w:cs="Arial"/>
          <w:sz w:val="22"/>
          <w:szCs w:val="22"/>
        </w:rPr>
        <w:t xml:space="preserve"> </w:t>
      </w:r>
      <w:r w:rsidRPr="00BF4A80">
        <w:rPr>
          <w:rFonts w:ascii="Arial" w:hAnsi="Arial" w:cs="Arial"/>
          <w:sz w:val="22"/>
          <w:szCs w:val="22"/>
        </w:rPr>
        <w:t>Zamawiającemu</w:t>
      </w:r>
      <w:r>
        <w:rPr>
          <w:rFonts w:ascii="Arial" w:hAnsi="Arial" w:cs="Arial"/>
          <w:sz w:val="22"/>
          <w:szCs w:val="22"/>
        </w:rPr>
        <w:t xml:space="preserve"> </w:t>
      </w:r>
      <w:r w:rsidRPr="00BF4A80">
        <w:rPr>
          <w:rFonts w:ascii="Arial" w:hAnsi="Arial" w:cs="Arial"/>
          <w:sz w:val="22"/>
          <w:szCs w:val="22"/>
        </w:rPr>
        <w:t>danych osobowych Wykonawcy je</w:t>
      </w:r>
      <w:r>
        <w:rPr>
          <w:rFonts w:ascii="Arial" w:hAnsi="Arial" w:cs="Arial"/>
          <w:sz w:val="22"/>
          <w:szCs w:val="22"/>
        </w:rPr>
        <w:t xml:space="preserve">st dobrowolne, jednakże jest to niezbędne </w:t>
      </w:r>
      <w:r w:rsidRPr="00BF4A80">
        <w:rPr>
          <w:rFonts w:ascii="Arial" w:hAnsi="Arial" w:cs="Arial"/>
          <w:sz w:val="22"/>
          <w:szCs w:val="22"/>
        </w:rPr>
        <w:t xml:space="preserve">do realizacji celu, o którym mowa w </w:t>
      </w:r>
      <w:r w:rsidR="0085353C">
        <w:rPr>
          <w:rFonts w:ascii="Arial" w:hAnsi="Arial" w:cs="Arial"/>
          <w:sz w:val="22"/>
          <w:szCs w:val="22"/>
        </w:rPr>
        <w:t>p</w:t>
      </w:r>
      <w:r w:rsidRPr="00BF4A80">
        <w:rPr>
          <w:rFonts w:ascii="Arial" w:hAnsi="Arial" w:cs="Arial"/>
          <w:sz w:val="22"/>
          <w:szCs w:val="22"/>
        </w:rPr>
        <w:t>pkt 2</w:t>
      </w:r>
      <w:r w:rsidR="000D6B14">
        <w:rPr>
          <w:rFonts w:ascii="Arial" w:hAnsi="Arial" w:cs="Arial"/>
          <w:sz w:val="22"/>
          <w:szCs w:val="22"/>
        </w:rPr>
        <w:t>)</w:t>
      </w:r>
      <w:r w:rsidRPr="00BF4A80">
        <w:rPr>
          <w:rFonts w:ascii="Arial" w:hAnsi="Arial" w:cs="Arial"/>
          <w:sz w:val="22"/>
          <w:szCs w:val="22"/>
        </w:rPr>
        <w:t>.</w:t>
      </w:r>
    </w:p>
    <w:p w:rsidR="00B60DE5" w:rsidRPr="00C456C4" w:rsidRDefault="00B60DE5" w:rsidP="007442AF">
      <w:pPr>
        <w:pStyle w:val="Dospisu"/>
      </w:pPr>
      <w:bookmarkStart w:id="20" w:name="_Toc459982878"/>
      <w:r w:rsidRPr="004F17BD">
        <w:t>XX</w:t>
      </w:r>
      <w:r w:rsidR="00FA7152">
        <w:t>I</w:t>
      </w:r>
      <w:r w:rsidRPr="004F17BD">
        <w:t>. Środki ochrony prawnej</w:t>
      </w:r>
      <w:bookmarkEnd w:id="20"/>
    </w:p>
    <w:p w:rsidR="0052481F" w:rsidRDefault="0052481F" w:rsidP="00B86F3F">
      <w:pPr>
        <w:pStyle w:val="Akapitzlist"/>
        <w:numPr>
          <w:ilvl w:val="0"/>
          <w:numId w:val="15"/>
        </w:numPr>
        <w:suppressAutoHyphens w:val="0"/>
        <w:autoSpaceDE w:val="0"/>
        <w:autoSpaceDN w:val="0"/>
        <w:spacing w:line="276" w:lineRule="auto"/>
        <w:ind w:left="709" w:right="422" w:hanging="284"/>
        <w:jc w:val="both"/>
        <w:rPr>
          <w:rFonts w:ascii="Arial" w:hAnsi="Arial" w:cs="Arial"/>
          <w:sz w:val="22"/>
          <w:szCs w:val="22"/>
        </w:rPr>
      </w:pPr>
      <w:r w:rsidRPr="00454221">
        <w:rPr>
          <w:rFonts w:ascii="Arial" w:hAnsi="Arial" w:cs="Arial"/>
          <w:sz w:val="22"/>
          <w:szCs w:val="22"/>
        </w:rPr>
        <w:t xml:space="preserve">Wykonawcom w toku postępowania przysługują środki ochrony prawnej wymienione </w:t>
      </w:r>
      <w:r w:rsidR="004239FA">
        <w:rPr>
          <w:rFonts w:ascii="Arial" w:hAnsi="Arial" w:cs="Arial"/>
          <w:sz w:val="22"/>
          <w:szCs w:val="22"/>
        </w:rPr>
        <w:t>w</w:t>
      </w:r>
      <w:r w:rsidR="00274CC3">
        <w:rPr>
          <w:rFonts w:ascii="Arial" w:hAnsi="Arial" w:cs="Arial"/>
          <w:sz w:val="22"/>
          <w:szCs w:val="22"/>
        </w:rPr>
        <w:t> </w:t>
      </w:r>
      <w:r w:rsidRPr="00454221">
        <w:rPr>
          <w:rFonts w:ascii="Arial" w:hAnsi="Arial" w:cs="Arial"/>
          <w:sz w:val="22"/>
          <w:szCs w:val="22"/>
        </w:rPr>
        <w:t>Dziale VI ustawy (art. 179 - 198).</w:t>
      </w:r>
    </w:p>
    <w:p w:rsidR="00AF0544" w:rsidRPr="00AF0544" w:rsidRDefault="00AF0544" w:rsidP="00B86F3F">
      <w:pPr>
        <w:pStyle w:val="Akapitzlist"/>
        <w:numPr>
          <w:ilvl w:val="0"/>
          <w:numId w:val="15"/>
        </w:numPr>
        <w:suppressAutoHyphens w:val="0"/>
        <w:autoSpaceDE w:val="0"/>
        <w:autoSpaceDN w:val="0"/>
        <w:spacing w:line="276" w:lineRule="auto"/>
        <w:ind w:left="709" w:right="422" w:hanging="284"/>
        <w:jc w:val="both"/>
        <w:rPr>
          <w:rFonts w:ascii="Arial" w:hAnsi="Arial" w:cs="Arial"/>
          <w:sz w:val="22"/>
          <w:szCs w:val="22"/>
        </w:rPr>
      </w:pPr>
      <w:r w:rsidRPr="00AF0544">
        <w:rPr>
          <w:rFonts w:ascii="Arial" w:hAnsi="Arial" w:cs="Arial"/>
          <w:sz w:val="22"/>
          <w:szCs w:val="22"/>
        </w:rPr>
        <w:t>Odwołanie przysługuje wobec:</w:t>
      </w:r>
    </w:p>
    <w:p w:rsidR="00AF0544" w:rsidRPr="00AF0544" w:rsidRDefault="00AF0544" w:rsidP="00B86F3F">
      <w:pPr>
        <w:numPr>
          <w:ilvl w:val="0"/>
          <w:numId w:val="41"/>
        </w:numPr>
        <w:autoSpaceDE w:val="0"/>
        <w:autoSpaceDN w:val="0"/>
        <w:spacing w:line="276" w:lineRule="auto"/>
        <w:ind w:left="993" w:right="142" w:hanging="284"/>
        <w:jc w:val="both"/>
        <w:rPr>
          <w:rFonts w:ascii="Arial" w:hAnsi="Arial" w:cs="Arial"/>
          <w:sz w:val="22"/>
          <w:szCs w:val="22"/>
        </w:rPr>
      </w:pPr>
      <w:r w:rsidRPr="00AF0544">
        <w:rPr>
          <w:rFonts w:ascii="Arial" w:hAnsi="Arial" w:cs="Arial"/>
          <w:sz w:val="22"/>
          <w:szCs w:val="22"/>
        </w:rPr>
        <w:t>określenia warunków udziału w postępowaniu,</w:t>
      </w:r>
    </w:p>
    <w:p w:rsidR="00AF0544" w:rsidRPr="00AF0544" w:rsidRDefault="00AF0544" w:rsidP="00B86F3F">
      <w:pPr>
        <w:numPr>
          <w:ilvl w:val="0"/>
          <w:numId w:val="41"/>
        </w:numPr>
        <w:autoSpaceDE w:val="0"/>
        <w:autoSpaceDN w:val="0"/>
        <w:spacing w:line="276" w:lineRule="auto"/>
        <w:ind w:left="993" w:right="142" w:hanging="284"/>
        <w:jc w:val="both"/>
        <w:rPr>
          <w:rFonts w:ascii="Arial" w:hAnsi="Arial" w:cs="Arial"/>
          <w:sz w:val="22"/>
          <w:szCs w:val="22"/>
        </w:rPr>
      </w:pPr>
      <w:r w:rsidRPr="00AF0544">
        <w:rPr>
          <w:rFonts w:ascii="Arial" w:hAnsi="Arial" w:cs="Arial"/>
          <w:sz w:val="22"/>
          <w:szCs w:val="22"/>
        </w:rPr>
        <w:t xml:space="preserve">wykluczenia odwołującego z postępowania o udzielenie zamówienia, </w:t>
      </w:r>
    </w:p>
    <w:p w:rsidR="00AF0544" w:rsidRPr="00AF0544" w:rsidRDefault="00AF0544" w:rsidP="00B86F3F">
      <w:pPr>
        <w:numPr>
          <w:ilvl w:val="0"/>
          <w:numId w:val="41"/>
        </w:numPr>
        <w:autoSpaceDE w:val="0"/>
        <w:autoSpaceDN w:val="0"/>
        <w:spacing w:line="276" w:lineRule="auto"/>
        <w:ind w:left="993" w:right="142" w:hanging="284"/>
        <w:jc w:val="both"/>
        <w:rPr>
          <w:rFonts w:ascii="Arial" w:hAnsi="Arial" w:cs="Arial"/>
          <w:sz w:val="22"/>
          <w:szCs w:val="22"/>
        </w:rPr>
      </w:pPr>
      <w:r w:rsidRPr="00AF0544">
        <w:rPr>
          <w:rFonts w:ascii="Arial" w:hAnsi="Arial" w:cs="Arial"/>
          <w:sz w:val="22"/>
          <w:szCs w:val="22"/>
        </w:rPr>
        <w:t>odrzucenia oferty odwołującego,</w:t>
      </w:r>
    </w:p>
    <w:p w:rsidR="00AF0544" w:rsidRPr="00AF0544" w:rsidRDefault="00AF0544" w:rsidP="00B86F3F">
      <w:pPr>
        <w:numPr>
          <w:ilvl w:val="0"/>
          <w:numId w:val="41"/>
        </w:numPr>
        <w:autoSpaceDE w:val="0"/>
        <w:autoSpaceDN w:val="0"/>
        <w:spacing w:line="276" w:lineRule="auto"/>
        <w:ind w:left="993" w:right="142" w:hanging="284"/>
        <w:jc w:val="both"/>
        <w:rPr>
          <w:rFonts w:ascii="Arial" w:hAnsi="Arial" w:cs="Arial"/>
          <w:sz w:val="22"/>
          <w:szCs w:val="22"/>
        </w:rPr>
      </w:pPr>
      <w:r w:rsidRPr="00AF0544">
        <w:rPr>
          <w:rFonts w:ascii="Arial" w:hAnsi="Arial" w:cs="Arial"/>
          <w:sz w:val="22"/>
          <w:szCs w:val="22"/>
        </w:rPr>
        <w:t>opisu przedmiotu zamówienia,</w:t>
      </w:r>
    </w:p>
    <w:p w:rsidR="00AF0544" w:rsidRPr="00AF0544" w:rsidRDefault="00AF0544" w:rsidP="00B86F3F">
      <w:pPr>
        <w:numPr>
          <w:ilvl w:val="0"/>
          <w:numId w:val="41"/>
        </w:numPr>
        <w:autoSpaceDE w:val="0"/>
        <w:autoSpaceDN w:val="0"/>
        <w:spacing w:line="276" w:lineRule="auto"/>
        <w:ind w:left="993" w:right="142" w:hanging="284"/>
        <w:jc w:val="both"/>
        <w:rPr>
          <w:rFonts w:ascii="Arial" w:hAnsi="Arial" w:cs="Arial"/>
          <w:sz w:val="22"/>
          <w:szCs w:val="22"/>
        </w:rPr>
      </w:pPr>
      <w:r w:rsidRPr="00AF0544">
        <w:rPr>
          <w:rFonts w:ascii="Arial" w:hAnsi="Arial" w:cs="Arial"/>
          <w:sz w:val="22"/>
          <w:szCs w:val="22"/>
        </w:rPr>
        <w:t>wyboru najkorzystniejszej oferty.</w:t>
      </w:r>
    </w:p>
    <w:p w:rsidR="00AF0544" w:rsidRPr="00AF0544" w:rsidRDefault="00AF0544" w:rsidP="00B86F3F">
      <w:pPr>
        <w:pStyle w:val="Akapitzlist"/>
        <w:numPr>
          <w:ilvl w:val="0"/>
          <w:numId w:val="15"/>
        </w:numPr>
        <w:suppressAutoHyphens w:val="0"/>
        <w:autoSpaceDE w:val="0"/>
        <w:autoSpaceDN w:val="0"/>
        <w:spacing w:line="276" w:lineRule="auto"/>
        <w:ind w:left="709" w:right="422" w:hanging="283"/>
        <w:jc w:val="both"/>
        <w:rPr>
          <w:rFonts w:ascii="Arial" w:hAnsi="Arial" w:cs="Arial"/>
          <w:sz w:val="22"/>
          <w:szCs w:val="22"/>
        </w:rPr>
      </w:pPr>
      <w:r w:rsidRPr="00AF0544">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F0544" w:rsidRPr="00AF0544" w:rsidRDefault="00AF0544" w:rsidP="00B86F3F">
      <w:pPr>
        <w:pStyle w:val="Akapitzlist"/>
        <w:numPr>
          <w:ilvl w:val="0"/>
          <w:numId w:val="15"/>
        </w:numPr>
        <w:suppressAutoHyphens w:val="0"/>
        <w:autoSpaceDE w:val="0"/>
        <w:autoSpaceDN w:val="0"/>
        <w:spacing w:line="276" w:lineRule="auto"/>
        <w:ind w:left="709" w:right="422" w:hanging="283"/>
        <w:jc w:val="both"/>
        <w:rPr>
          <w:rFonts w:ascii="Arial" w:hAnsi="Arial" w:cs="Arial"/>
          <w:sz w:val="22"/>
          <w:szCs w:val="22"/>
        </w:rPr>
      </w:pPr>
      <w:r w:rsidRPr="00AF0544">
        <w:rPr>
          <w:rFonts w:ascii="Arial" w:hAnsi="Arial" w:cs="Arial"/>
          <w:sz w:val="22"/>
          <w:szCs w:val="22"/>
        </w:rPr>
        <w:t xml:space="preserve">Odwołanie wnosi się do Prezesa Izby w formie pisemnej lub </w:t>
      </w:r>
      <w:r>
        <w:rPr>
          <w:rFonts w:ascii="Arial" w:hAnsi="Arial" w:cs="Arial"/>
          <w:sz w:val="22"/>
          <w:szCs w:val="22"/>
        </w:rPr>
        <w:t xml:space="preserve">w postaci </w:t>
      </w:r>
      <w:r w:rsidRPr="00AF0544">
        <w:rPr>
          <w:rFonts w:ascii="Arial" w:hAnsi="Arial" w:cs="Arial"/>
          <w:sz w:val="22"/>
          <w:szCs w:val="22"/>
        </w:rPr>
        <w:t>elektronicznej podpisane bezpiecznym podpisem elektronicznym weryfikowanym przy pomocy ważnego kwalifikowanego certyfikatu lub równoważnego środka, spełniającego wymagania dla</w:t>
      </w:r>
      <w:r>
        <w:rPr>
          <w:rFonts w:ascii="Arial" w:hAnsi="Arial" w:cs="Arial"/>
          <w:sz w:val="22"/>
          <w:szCs w:val="22"/>
        </w:rPr>
        <w:t xml:space="preserve"> </w:t>
      </w:r>
      <w:r w:rsidRPr="00AF0544">
        <w:rPr>
          <w:rFonts w:ascii="Arial" w:hAnsi="Arial" w:cs="Arial"/>
          <w:sz w:val="22"/>
          <w:szCs w:val="22"/>
        </w:rPr>
        <w:t>tego rodzaju podpisu.</w:t>
      </w:r>
    </w:p>
    <w:p w:rsidR="00D17E74" w:rsidRPr="00D17E74" w:rsidRDefault="00AF0544" w:rsidP="00B86F3F">
      <w:pPr>
        <w:pStyle w:val="Akapitzlist"/>
        <w:numPr>
          <w:ilvl w:val="0"/>
          <w:numId w:val="15"/>
        </w:numPr>
        <w:suppressAutoHyphens w:val="0"/>
        <w:autoSpaceDE w:val="0"/>
        <w:autoSpaceDN w:val="0"/>
        <w:spacing w:line="276" w:lineRule="auto"/>
        <w:ind w:left="709" w:right="422" w:hanging="283"/>
        <w:jc w:val="both"/>
        <w:rPr>
          <w:rFonts w:ascii="Arial" w:hAnsi="Arial" w:cs="Arial"/>
          <w:sz w:val="22"/>
          <w:szCs w:val="22"/>
        </w:rPr>
      </w:pPr>
      <w:r w:rsidRPr="00AF0544">
        <w:rPr>
          <w:rFonts w:ascii="Arial" w:hAnsi="Arial" w:cs="Arial"/>
          <w:sz w:val="22"/>
          <w:szCs w:val="22"/>
        </w:rPr>
        <w:t>Odwołujący przesyła kopię odwołania Zamawiającemu przed upływem terminu do wniesienia odwołania w taki sposób, aby mógł on zapoznać się z jego treścią przed upływem tego terminu.</w:t>
      </w:r>
      <w:r w:rsidR="00D17E74" w:rsidRPr="00D17E74">
        <w:rPr>
          <w:rFonts w:ascii="Arial" w:hAnsi="Arial" w:cs="Arial"/>
          <w:sz w:val="22"/>
          <w:szCs w:val="22"/>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D17E74" w:rsidRPr="00454221" w:rsidRDefault="00D17E74" w:rsidP="00B86F3F">
      <w:pPr>
        <w:pStyle w:val="Akapitzlist"/>
        <w:numPr>
          <w:ilvl w:val="0"/>
          <w:numId w:val="15"/>
        </w:numPr>
        <w:suppressAutoHyphens w:val="0"/>
        <w:autoSpaceDE w:val="0"/>
        <w:autoSpaceDN w:val="0"/>
        <w:spacing w:line="276" w:lineRule="auto"/>
        <w:ind w:left="709" w:right="422" w:hanging="283"/>
        <w:jc w:val="both"/>
        <w:rPr>
          <w:rFonts w:ascii="Arial" w:hAnsi="Arial" w:cs="Arial"/>
          <w:sz w:val="22"/>
          <w:szCs w:val="22"/>
        </w:rPr>
      </w:pPr>
      <w:r w:rsidRPr="00D17E74">
        <w:rPr>
          <w:rFonts w:ascii="Arial" w:hAnsi="Arial" w:cs="Arial"/>
          <w:sz w:val="22"/>
          <w:szCs w:val="22"/>
        </w:rPr>
        <w:t>W</w:t>
      </w:r>
      <w:r w:rsidR="000A0ABD">
        <w:rPr>
          <w:rFonts w:ascii="Arial" w:hAnsi="Arial" w:cs="Arial"/>
          <w:sz w:val="22"/>
          <w:szCs w:val="22"/>
        </w:rPr>
        <w:t xml:space="preserve">ykonawca może wnieść odwołanie </w:t>
      </w:r>
      <w:r w:rsidRPr="00D17E74">
        <w:rPr>
          <w:rFonts w:ascii="Arial" w:hAnsi="Arial" w:cs="Arial"/>
          <w:sz w:val="22"/>
          <w:szCs w:val="22"/>
        </w:rPr>
        <w:t xml:space="preserve">w </w:t>
      </w:r>
      <w:r w:rsidR="000A0ABD">
        <w:rPr>
          <w:rFonts w:ascii="Arial" w:hAnsi="Arial" w:cs="Arial"/>
          <w:sz w:val="22"/>
          <w:szCs w:val="22"/>
        </w:rPr>
        <w:t>terminach określonych w</w:t>
      </w:r>
      <w:r w:rsidRPr="00D17E74">
        <w:rPr>
          <w:rFonts w:ascii="Arial" w:hAnsi="Arial" w:cs="Arial"/>
          <w:sz w:val="22"/>
          <w:szCs w:val="22"/>
        </w:rPr>
        <w:t xml:space="preserve"> art. 182 ustawy.</w:t>
      </w:r>
    </w:p>
    <w:p w:rsidR="00B60DE5" w:rsidRPr="00C456C4" w:rsidRDefault="00EB60D3" w:rsidP="007442AF">
      <w:pPr>
        <w:pStyle w:val="Dospisu"/>
      </w:pPr>
      <w:bookmarkStart w:id="21" w:name="_Toc459982879"/>
      <w:r>
        <w:t>XX</w:t>
      </w:r>
      <w:r w:rsidR="00FA7152">
        <w:t>I</w:t>
      </w:r>
      <w:r w:rsidR="00461B12">
        <w:t>I</w:t>
      </w:r>
      <w:r w:rsidR="00BF4372">
        <w:t xml:space="preserve">. </w:t>
      </w:r>
      <w:r w:rsidR="00B60DE5" w:rsidRPr="004F17BD">
        <w:t>Załączniki do SIWZ</w:t>
      </w:r>
      <w:bookmarkEnd w:id="21"/>
    </w:p>
    <w:p w:rsidR="00B60DE5" w:rsidRDefault="00B60DE5" w:rsidP="00BA1E37">
      <w:pPr>
        <w:spacing w:line="276" w:lineRule="auto"/>
        <w:ind w:left="426" w:right="422"/>
        <w:jc w:val="both"/>
        <w:rPr>
          <w:rFonts w:ascii="Arial" w:hAnsi="Arial" w:cs="Arial"/>
          <w:sz w:val="22"/>
          <w:szCs w:val="22"/>
        </w:rPr>
      </w:pPr>
      <w:r>
        <w:rPr>
          <w:rFonts w:ascii="Arial" w:hAnsi="Arial" w:cs="Arial"/>
          <w:sz w:val="22"/>
          <w:szCs w:val="22"/>
        </w:rPr>
        <w:t>Z</w:t>
      </w:r>
      <w:r w:rsidRPr="004F17BD">
        <w:rPr>
          <w:rFonts w:ascii="Arial" w:hAnsi="Arial" w:cs="Arial"/>
          <w:sz w:val="22"/>
          <w:szCs w:val="22"/>
        </w:rPr>
        <w:t>ałącznik nr 1 – formularz ofertowy</w:t>
      </w:r>
      <w:r w:rsidR="006A2B9F">
        <w:rPr>
          <w:rFonts w:ascii="Arial" w:hAnsi="Arial" w:cs="Arial"/>
          <w:sz w:val="22"/>
          <w:szCs w:val="22"/>
        </w:rPr>
        <w:t xml:space="preserve"> </w:t>
      </w:r>
    </w:p>
    <w:p w:rsidR="003950B3" w:rsidRPr="00CE3007" w:rsidRDefault="003950B3" w:rsidP="00CE3007">
      <w:pPr>
        <w:tabs>
          <w:tab w:val="left" w:pos="0"/>
        </w:tabs>
        <w:spacing w:line="276" w:lineRule="auto"/>
        <w:ind w:left="426" w:right="422"/>
        <w:jc w:val="both"/>
        <w:rPr>
          <w:rFonts w:ascii="Arial" w:hAnsi="Arial"/>
          <w:b/>
          <w:sz w:val="22"/>
        </w:rPr>
      </w:pPr>
      <w:r>
        <w:rPr>
          <w:rFonts w:ascii="Arial" w:hAnsi="Arial" w:cs="Arial"/>
          <w:sz w:val="22"/>
          <w:szCs w:val="22"/>
        </w:rPr>
        <w:t>Z</w:t>
      </w:r>
      <w:r w:rsidR="00F059DA">
        <w:rPr>
          <w:rFonts w:ascii="Arial" w:hAnsi="Arial" w:cs="Arial"/>
          <w:sz w:val="22"/>
          <w:szCs w:val="22"/>
        </w:rPr>
        <w:t>ałącznik nr 2</w:t>
      </w:r>
      <w:r>
        <w:rPr>
          <w:rFonts w:ascii="Arial" w:hAnsi="Arial" w:cs="Arial"/>
          <w:sz w:val="22"/>
          <w:szCs w:val="22"/>
        </w:rPr>
        <w:t xml:space="preserve"> </w:t>
      </w:r>
      <w:r w:rsidRPr="00990AD6">
        <w:rPr>
          <w:rFonts w:ascii="Arial" w:hAnsi="Arial" w:cs="Arial"/>
          <w:sz w:val="22"/>
          <w:szCs w:val="22"/>
        </w:rPr>
        <w:t xml:space="preserve">– </w:t>
      </w:r>
      <w:r w:rsidR="00CE3007" w:rsidRPr="00CE3007">
        <w:rPr>
          <w:rFonts w:ascii="Arial" w:hAnsi="Arial" w:cs="Arial"/>
          <w:bCs/>
          <w:sz w:val="22"/>
          <w:szCs w:val="22"/>
        </w:rPr>
        <w:t xml:space="preserve">jednolity dokument </w:t>
      </w:r>
    </w:p>
    <w:p w:rsidR="00CE3007" w:rsidRPr="00CE3007" w:rsidRDefault="00B60DE5" w:rsidP="00CE3007">
      <w:pPr>
        <w:tabs>
          <w:tab w:val="left" w:pos="0"/>
        </w:tabs>
        <w:spacing w:line="276" w:lineRule="auto"/>
        <w:ind w:left="426" w:right="422"/>
        <w:jc w:val="both"/>
        <w:rPr>
          <w:rFonts w:ascii="Arial" w:hAnsi="Arial" w:cs="Arial"/>
          <w:sz w:val="22"/>
          <w:szCs w:val="22"/>
        </w:rPr>
      </w:pPr>
      <w:r w:rsidRPr="006A2B9F">
        <w:rPr>
          <w:rFonts w:ascii="Arial" w:hAnsi="Arial" w:cs="Arial"/>
          <w:sz w:val="22"/>
          <w:szCs w:val="22"/>
        </w:rPr>
        <w:t xml:space="preserve">Załącznik nr </w:t>
      </w:r>
      <w:r w:rsidR="00AD7A50">
        <w:rPr>
          <w:rFonts w:ascii="Arial" w:hAnsi="Arial" w:cs="Arial"/>
          <w:sz w:val="22"/>
          <w:szCs w:val="22"/>
        </w:rPr>
        <w:t>3</w:t>
      </w:r>
      <w:r w:rsidRPr="006A2B9F">
        <w:rPr>
          <w:rFonts w:ascii="Arial" w:hAnsi="Arial" w:cs="Arial"/>
          <w:sz w:val="22"/>
          <w:szCs w:val="22"/>
        </w:rPr>
        <w:t xml:space="preserve"> – </w:t>
      </w:r>
      <w:r w:rsidR="00CE3007" w:rsidRPr="00CE3007">
        <w:rPr>
          <w:rFonts w:ascii="Arial" w:hAnsi="Arial" w:cs="Arial"/>
          <w:sz w:val="22"/>
          <w:szCs w:val="22"/>
        </w:rPr>
        <w:t>oświadczenie o braku podstaw wykluczenia na podstawie art. 24 ust. 1 pkt 23</w:t>
      </w:r>
    </w:p>
    <w:p w:rsidR="00CE3007" w:rsidRPr="00CE3007" w:rsidRDefault="00CE3007" w:rsidP="00CE3007">
      <w:pPr>
        <w:tabs>
          <w:tab w:val="left" w:pos="0"/>
        </w:tabs>
        <w:spacing w:line="276" w:lineRule="auto"/>
        <w:ind w:left="426" w:right="422"/>
        <w:jc w:val="both"/>
        <w:rPr>
          <w:rFonts w:ascii="Arial" w:hAnsi="Arial" w:cs="Arial"/>
          <w:sz w:val="22"/>
          <w:szCs w:val="22"/>
        </w:rPr>
      </w:pPr>
      <w:r w:rsidRPr="00CE3007">
        <w:rPr>
          <w:rFonts w:ascii="Arial" w:hAnsi="Arial" w:cs="Arial"/>
          <w:sz w:val="22"/>
          <w:szCs w:val="22"/>
        </w:rPr>
        <w:t xml:space="preserve">Załącznik nr 4  – projekt umowy </w:t>
      </w:r>
    </w:p>
    <w:p w:rsidR="00940C89" w:rsidRDefault="00940C89" w:rsidP="00AD7A50">
      <w:pPr>
        <w:tabs>
          <w:tab w:val="left" w:pos="0"/>
        </w:tabs>
        <w:spacing w:line="276" w:lineRule="auto"/>
        <w:ind w:left="426" w:right="422"/>
        <w:jc w:val="both"/>
        <w:rPr>
          <w:rFonts w:ascii="Arial" w:hAnsi="Arial" w:cs="Arial"/>
          <w:sz w:val="22"/>
          <w:szCs w:val="22"/>
        </w:rPr>
      </w:pPr>
    </w:p>
    <w:p w:rsidR="00CD0F57" w:rsidRDefault="00CD0F57" w:rsidP="00AD7A50">
      <w:pPr>
        <w:tabs>
          <w:tab w:val="left" w:pos="0"/>
        </w:tabs>
        <w:spacing w:line="276" w:lineRule="auto"/>
        <w:ind w:left="426" w:right="422"/>
        <w:jc w:val="both"/>
        <w:rPr>
          <w:rFonts w:ascii="Arial" w:hAnsi="Arial" w:cs="Arial"/>
          <w:sz w:val="22"/>
          <w:szCs w:val="22"/>
        </w:rPr>
      </w:pPr>
    </w:p>
    <w:sectPr w:rsidR="00CD0F57" w:rsidSect="00BC1610">
      <w:headerReference w:type="default" r:id="rId17"/>
      <w:footerReference w:type="default" r:id="rId18"/>
      <w:pgSz w:w="11905" w:h="16837"/>
      <w:pgMar w:top="1099" w:right="851" w:bottom="993" w:left="851" w:header="425"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D9" w:rsidRDefault="00353ED9">
      <w:r>
        <w:separator/>
      </w:r>
    </w:p>
  </w:endnote>
  <w:endnote w:type="continuationSeparator" w:id="1">
    <w:p w:rsidR="00353ED9" w:rsidRDefault="00353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D9" w:rsidRPr="00982E14" w:rsidRDefault="00353ED9" w:rsidP="00982E14">
    <w:pPr>
      <w:pBdr>
        <w:top w:val="single" w:sz="4" w:space="1" w:color="auto"/>
      </w:pBdr>
      <w:tabs>
        <w:tab w:val="center" w:pos="4536"/>
        <w:tab w:val="right" w:pos="9072"/>
      </w:tabs>
      <w:suppressAutoHyphens w:val="0"/>
      <w:spacing w:after="120"/>
      <w:jc w:val="center"/>
      <w:rPr>
        <w:rFonts w:ascii="Arial" w:hAnsi="Arial" w:cs="Arial"/>
        <w:sz w:val="18"/>
        <w:szCs w:val="18"/>
      </w:rPr>
    </w:pPr>
    <w:r w:rsidRPr="00982E14">
      <w:rPr>
        <w:rFonts w:ascii="Arial" w:eastAsia="Calibri" w:hAnsi="Arial" w:cs="Arial"/>
        <w:i/>
        <w:sz w:val="18"/>
        <w:szCs w:val="16"/>
        <w:lang w:eastAsia="en-US"/>
      </w:rPr>
      <w:t xml:space="preserve"> Uniwersytet Gdański Dział Zamówień Publicznych, ul.</w:t>
    </w:r>
    <w:r>
      <w:rPr>
        <w:rFonts w:ascii="Arial" w:eastAsia="Calibri" w:hAnsi="Arial" w:cs="Arial"/>
        <w:i/>
        <w:sz w:val="18"/>
        <w:szCs w:val="16"/>
        <w:lang w:eastAsia="en-US"/>
      </w:rPr>
      <w:t xml:space="preserve"> Jana Bażyńskiego 8, 80-309 Gdańsk</w:t>
    </w:r>
  </w:p>
  <w:p w:rsidR="00353ED9" w:rsidRPr="00982E14" w:rsidRDefault="00353ED9" w:rsidP="00982E14">
    <w:pPr>
      <w:pStyle w:val="Stopka"/>
      <w:jc w:val="right"/>
      <w:rPr>
        <w:rFonts w:ascii="Arial" w:hAnsi="Arial" w:cs="Arial"/>
        <w:i/>
        <w:sz w:val="18"/>
        <w:szCs w:val="18"/>
      </w:rPr>
    </w:pPr>
    <w:r w:rsidRPr="00982E14">
      <w:rPr>
        <w:rFonts w:ascii="Arial" w:hAnsi="Arial" w:cs="Arial"/>
        <w:sz w:val="18"/>
        <w:szCs w:val="18"/>
      </w:rPr>
      <w:t xml:space="preserve">str. </w:t>
    </w:r>
    <w:r w:rsidR="003B74FD" w:rsidRPr="00982E14">
      <w:rPr>
        <w:rFonts w:ascii="Arial" w:hAnsi="Arial" w:cs="Arial"/>
        <w:sz w:val="18"/>
        <w:szCs w:val="18"/>
      </w:rPr>
      <w:fldChar w:fldCharType="begin"/>
    </w:r>
    <w:r w:rsidRPr="00982E14">
      <w:rPr>
        <w:rFonts w:ascii="Arial" w:hAnsi="Arial" w:cs="Arial"/>
        <w:sz w:val="18"/>
        <w:szCs w:val="18"/>
      </w:rPr>
      <w:instrText xml:space="preserve"> PAGE    \* MERGEFORMAT </w:instrText>
    </w:r>
    <w:r w:rsidR="003B74FD" w:rsidRPr="00982E14">
      <w:rPr>
        <w:rFonts w:ascii="Arial" w:hAnsi="Arial" w:cs="Arial"/>
        <w:sz w:val="18"/>
        <w:szCs w:val="18"/>
      </w:rPr>
      <w:fldChar w:fldCharType="separate"/>
    </w:r>
    <w:r w:rsidR="0081386B">
      <w:rPr>
        <w:rFonts w:ascii="Arial" w:hAnsi="Arial" w:cs="Arial"/>
        <w:noProof/>
        <w:sz w:val="18"/>
        <w:szCs w:val="18"/>
      </w:rPr>
      <w:t>17</w:t>
    </w:r>
    <w:r w:rsidR="003B74FD" w:rsidRPr="00982E14">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D9" w:rsidRDefault="00353ED9">
      <w:r>
        <w:separator/>
      </w:r>
    </w:p>
  </w:footnote>
  <w:footnote w:type="continuationSeparator" w:id="1">
    <w:p w:rsidR="00353ED9" w:rsidRDefault="00353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D9" w:rsidRPr="007733E5" w:rsidRDefault="00353ED9" w:rsidP="007733E5">
    <w:pPr>
      <w:widowControl w:val="0"/>
      <w:pBdr>
        <w:bottom w:val="single" w:sz="4" w:space="1" w:color="auto"/>
      </w:pBdr>
      <w:suppressAutoHyphens w:val="0"/>
      <w:autoSpaceDE w:val="0"/>
      <w:autoSpaceDN w:val="0"/>
      <w:spacing w:before="120" w:after="120" w:line="276" w:lineRule="auto"/>
      <w:ind w:right="138"/>
      <w:jc w:val="center"/>
      <w:rPr>
        <w:rFonts w:ascii="Arial" w:hAnsi="Arial" w:cs="Arial"/>
        <w:i/>
        <w:sz w:val="18"/>
        <w:szCs w:val="18"/>
        <w:lang w:eastAsia="pl-PL"/>
      </w:rPr>
    </w:pPr>
    <w:r w:rsidRPr="00C7026A">
      <w:rPr>
        <w:rFonts w:ascii="Arial" w:hAnsi="Arial" w:cs="Arial"/>
        <w:b/>
        <w:i/>
        <w:sz w:val="18"/>
        <w:szCs w:val="18"/>
        <w:lang w:eastAsia="pl-PL"/>
      </w:rPr>
      <w:t xml:space="preserve">Specyfikacja Istotnych Warunków Zamówienia </w:t>
    </w:r>
    <w:r w:rsidRPr="00CE6D88">
      <w:rPr>
        <w:rFonts w:ascii="Arial" w:hAnsi="Arial" w:cs="Arial"/>
        <w:i/>
        <w:sz w:val="18"/>
        <w:szCs w:val="18"/>
        <w:lang w:eastAsia="pl-PL"/>
      </w:rPr>
      <w:t>- po</w:t>
    </w:r>
    <w:r>
      <w:rPr>
        <w:rFonts w:ascii="Arial" w:hAnsi="Arial" w:cs="Arial"/>
        <w:i/>
        <w:sz w:val="18"/>
        <w:szCs w:val="18"/>
        <w:lang w:eastAsia="pl-PL"/>
      </w:rPr>
      <w:t>stępowanie nr A120-211-146/</w:t>
    </w:r>
    <w:r w:rsidRPr="00CE6D88">
      <w:rPr>
        <w:rFonts w:ascii="Arial" w:hAnsi="Arial" w:cs="Arial"/>
        <w:i/>
        <w:sz w:val="18"/>
        <w:szCs w:val="18"/>
        <w:lang w:eastAsia="pl-PL"/>
      </w:rPr>
      <w:t>1</w:t>
    </w:r>
    <w:r>
      <w:rPr>
        <w:rFonts w:ascii="Arial" w:hAnsi="Arial" w:cs="Arial"/>
        <w:i/>
        <w:sz w:val="18"/>
        <w:szCs w:val="18"/>
        <w:lang w:eastAsia="pl-PL"/>
      </w:rPr>
      <w:t>6</w:t>
    </w:r>
    <w:r w:rsidRPr="00CE6D88">
      <w:rPr>
        <w:rFonts w:ascii="Arial" w:hAnsi="Arial" w:cs="Arial"/>
        <w:i/>
        <w:sz w:val="18"/>
        <w:szCs w:val="18"/>
        <w:lang w:eastAsia="pl-PL"/>
      </w:rPr>
      <w:t>/</w:t>
    </w:r>
    <w:r>
      <w:rPr>
        <w:rFonts w:ascii="Arial" w:hAnsi="Arial" w:cs="Arial"/>
        <w:i/>
        <w:sz w:val="18"/>
        <w:szCs w:val="18"/>
        <w:lang w:eastAsia="pl-PL"/>
      </w:rPr>
      <w:t>WW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5"/>
    <w:lvl w:ilvl="0">
      <w:start w:val="1"/>
      <w:numFmt w:val="decimal"/>
      <w:lvlText w:val="%1."/>
      <w:lvlJc w:val="left"/>
      <w:pPr>
        <w:tabs>
          <w:tab w:val="num" w:pos="0"/>
        </w:tabs>
        <w:ind w:left="720" w:hanging="360"/>
      </w:pPr>
    </w:lvl>
  </w:abstractNum>
  <w:abstractNum w:abstractNumId="4">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5">
    <w:nsid w:val="00000006"/>
    <w:multiLevelType w:val="singleLevel"/>
    <w:tmpl w:val="00000006"/>
    <w:name w:val="WW8Num27"/>
    <w:lvl w:ilvl="0">
      <w:start w:val="1"/>
      <w:numFmt w:val="lowerLetter"/>
      <w:lvlText w:val="%1)"/>
      <w:lvlJc w:val="left"/>
      <w:pPr>
        <w:tabs>
          <w:tab w:val="num" w:pos="1080"/>
        </w:tabs>
        <w:ind w:left="1080" w:hanging="360"/>
      </w:pPr>
    </w:lvl>
  </w:abstractNum>
  <w:abstractNum w:abstractNumId="6">
    <w:nsid w:val="01B1134A"/>
    <w:multiLevelType w:val="hybridMultilevel"/>
    <w:tmpl w:val="BEB228B2"/>
    <w:lvl w:ilvl="0" w:tplc="A0D0CBF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1FF3D8C"/>
    <w:multiLevelType w:val="hybridMultilevel"/>
    <w:tmpl w:val="EE0E1AE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21B6B99"/>
    <w:multiLevelType w:val="multilevel"/>
    <w:tmpl w:val="1D5C9D00"/>
    <w:lvl w:ilvl="0">
      <w:start w:val="2"/>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2869" w:hanging="1800"/>
      </w:pPr>
      <w:rPr>
        <w:rFonts w:hint="default"/>
        <w:u w:val="none"/>
      </w:rPr>
    </w:lvl>
  </w:abstractNum>
  <w:abstractNum w:abstractNumId="9">
    <w:nsid w:val="0A2B424F"/>
    <w:multiLevelType w:val="hybridMultilevel"/>
    <w:tmpl w:val="18B2C15C"/>
    <w:lvl w:ilvl="0" w:tplc="0415000F">
      <w:start w:val="1"/>
      <w:numFmt w:val="decimal"/>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0BA448F7"/>
    <w:multiLevelType w:val="hybridMultilevel"/>
    <w:tmpl w:val="631C8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F78308F"/>
    <w:multiLevelType w:val="hybridMultilevel"/>
    <w:tmpl w:val="34B2D9B8"/>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nsid w:val="107811D9"/>
    <w:multiLevelType w:val="hybridMultilevel"/>
    <w:tmpl w:val="EB4A33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2E04A23"/>
    <w:multiLevelType w:val="hybridMultilevel"/>
    <w:tmpl w:val="8626CC60"/>
    <w:lvl w:ilvl="0" w:tplc="FA7E5F9A">
      <w:start w:val="1"/>
      <w:numFmt w:val="lowerLetter"/>
      <w:lvlText w:val="%1)"/>
      <w:lvlJc w:val="left"/>
      <w:pPr>
        <w:ind w:left="1996" w:hanging="360"/>
      </w:pPr>
      <w:rPr>
        <w:rFonts w:hint="default"/>
        <w:i w:val="0"/>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13D0363C"/>
    <w:multiLevelType w:val="hybridMultilevel"/>
    <w:tmpl w:val="C0307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C47AEB"/>
    <w:multiLevelType w:val="hybridMultilevel"/>
    <w:tmpl w:val="EAE88234"/>
    <w:lvl w:ilvl="0" w:tplc="094E64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1A084E37"/>
    <w:multiLevelType w:val="hybridMultilevel"/>
    <w:tmpl w:val="18E43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D033D1D"/>
    <w:multiLevelType w:val="hybridMultilevel"/>
    <w:tmpl w:val="59A6B71C"/>
    <w:lvl w:ilvl="0" w:tplc="0415000F">
      <w:start w:val="1"/>
      <w:numFmt w:val="decimal"/>
      <w:lvlText w:val="%1."/>
      <w:lvlJc w:val="left"/>
      <w:pPr>
        <w:ind w:left="360" w:hanging="360"/>
      </w:pPr>
    </w:lvl>
    <w:lvl w:ilvl="1" w:tplc="5254F2E6">
      <w:start w:val="1"/>
      <w:numFmt w:val="decimal"/>
      <w:lvlText w:val="%2."/>
      <w:lvlJc w:val="left"/>
      <w:pPr>
        <w:ind w:left="36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292DFA"/>
    <w:multiLevelType w:val="hybridMultilevel"/>
    <w:tmpl w:val="995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187A9B"/>
    <w:multiLevelType w:val="hybridMultilevel"/>
    <w:tmpl w:val="8BD849D2"/>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62094"/>
    <w:multiLevelType w:val="hybridMultilevel"/>
    <w:tmpl w:val="42FAF17E"/>
    <w:lvl w:ilvl="0" w:tplc="EFD66B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E623AE"/>
    <w:multiLevelType w:val="hybridMultilevel"/>
    <w:tmpl w:val="F4AE43D0"/>
    <w:lvl w:ilvl="0" w:tplc="02A2439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D347A2"/>
    <w:multiLevelType w:val="hybridMultilevel"/>
    <w:tmpl w:val="8368B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6E2275"/>
    <w:multiLevelType w:val="hybridMultilevel"/>
    <w:tmpl w:val="163086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FDB6678"/>
    <w:multiLevelType w:val="hybridMultilevel"/>
    <w:tmpl w:val="D57C9D5A"/>
    <w:lvl w:ilvl="0" w:tplc="2B5A72E0">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nsid w:val="4D5F0629"/>
    <w:multiLevelType w:val="hybridMultilevel"/>
    <w:tmpl w:val="063A2A8E"/>
    <w:lvl w:ilvl="0" w:tplc="04150011">
      <w:start w:val="1"/>
      <w:numFmt w:val="decimal"/>
      <w:lvlText w:val="%1)"/>
      <w:lvlJc w:val="left"/>
      <w:pPr>
        <w:ind w:left="7590" w:hanging="360"/>
      </w:pPr>
    </w:lvl>
    <w:lvl w:ilvl="1" w:tplc="04150019">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30">
    <w:nsid w:val="53F93E77"/>
    <w:multiLevelType w:val="hybridMultilevel"/>
    <w:tmpl w:val="D57C9D5A"/>
    <w:lvl w:ilvl="0" w:tplc="2B5A72E0">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EE1F09"/>
    <w:multiLevelType w:val="hybridMultilevel"/>
    <w:tmpl w:val="8760CF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D3C01AA"/>
    <w:multiLevelType w:val="hybridMultilevel"/>
    <w:tmpl w:val="CB66832A"/>
    <w:lvl w:ilvl="0" w:tplc="694877CA">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1E2D6E"/>
    <w:multiLevelType w:val="hybridMultilevel"/>
    <w:tmpl w:val="29145556"/>
    <w:lvl w:ilvl="0" w:tplc="54DE3958">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614319F3"/>
    <w:multiLevelType w:val="hybridMultilevel"/>
    <w:tmpl w:val="131C89A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614D0D33"/>
    <w:multiLevelType w:val="hybridMultilevel"/>
    <w:tmpl w:val="F370DB60"/>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38">
    <w:nsid w:val="62B04701"/>
    <w:multiLevelType w:val="hybridMultilevel"/>
    <w:tmpl w:val="5E5EC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5A7673"/>
    <w:multiLevelType w:val="hybridMultilevel"/>
    <w:tmpl w:val="5FAA59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351D0F"/>
    <w:multiLevelType w:val="hybridMultilevel"/>
    <w:tmpl w:val="EC028E44"/>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2">
    <w:nsid w:val="6BD0629A"/>
    <w:multiLevelType w:val="hybridMultilevel"/>
    <w:tmpl w:val="F67CA6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BFF6755"/>
    <w:multiLevelType w:val="hybridMultilevel"/>
    <w:tmpl w:val="E90855A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71B74A65"/>
    <w:multiLevelType w:val="hybridMultilevel"/>
    <w:tmpl w:val="ED64A47A"/>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2311402"/>
    <w:multiLevelType w:val="hybridMultilevel"/>
    <w:tmpl w:val="71369C72"/>
    <w:lvl w:ilvl="0" w:tplc="8C728F2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7">
    <w:nsid w:val="7A69643B"/>
    <w:multiLevelType w:val="hybridMultilevel"/>
    <w:tmpl w:val="CCBAA1C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nsid w:val="7EC46722"/>
    <w:multiLevelType w:val="hybridMultilevel"/>
    <w:tmpl w:val="3BB622BC"/>
    <w:lvl w:ilvl="0" w:tplc="0FF22B3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7"/>
  </w:num>
  <w:num w:numId="3">
    <w:abstractNumId w:val="28"/>
  </w:num>
  <w:num w:numId="4">
    <w:abstractNumId w:val="26"/>
  </w:num>
  <w:num w:numId="5">
    <w:abstractNumId w:val="29"/>
  </w:num>
  <w:num w:numId="6">
    <w:abstractNumId w:val="40"/>
  </w:num>
  <w:num w:numId="7">
    <w:abstractNumId w:val="46"/>
  </w:num>
  <w:num w:numId="8">
    <w:abstractNumId w:val="20"/>
  </w:num>
  <w:num w:numId="9">
    <w:abstractNumId w:val="33"/>
  </w:num>
  <w:num w:numId="10">
    <w:abstractNumId w:val="24"/>
  </w:num>
  <w:num w:numId="11">
    <w:abstractNumId w:val="19"/>
  </w:num>
  <w:num w:numId="12">
    <w:abstractNumId w:val="34"/>
  </w:num>
  <w:num w:numId="13">
    <w:abstractNumId w:val="17"/>
  </w:num>
  <w:num w:numId="14">
    <w:abstractNumId w:val="3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18"/>
  </w:num>
  <w:num w:numId="19">
    <w:abstractNumId w:val="36"/>
  </w:num>
  <w:num w:numId="20">
    <w:abstractNumId w:val="10"/>
  </w:num>
  <w:num w:numId="21">
    <w:abstractNumId w:val="8"/>
  </w:num>
  <w:num w:numId="22">
    <w:abstractNumId w:val="38"/>
  </w:num>
  <w:num w:numId="23">
    <w:abstractNumId w:val="21"/>
  </w:num>
  <w:num w:numId="24">
    <w:abstractNumId w:val="32"/>
  </w:num>
  <w:num w:numId="25">
    <w:abstractNumId w:val="22"/>
  </w:num>
  <w:num w:numId="26">
    <w:abstractNumId w:val="45"/>
  </w:num>
  <w:num w:numId="27">
    <w:abstractNumId w:val="23"/>
  </w:num>
  <w:num w:numId="28">
    <w:abstractNumId w:val="25"/>
  </w:num>
  <w:num w:numId="29">
    <w:abstractNumId w:val="30"/>
  </w:num>
  <w:num w:numId="30">
    <w:abstractNumId w:val="39"/>
  </w:num>
  <w:num w:numId="31">
    <w:abstractNumId w:val="43"/>
  </w:num>
  <w:num w:numId="32">
    <w:abstractNumId w:val="42"/>
  </w:num>
  <w:num w:numId="33">
    <w:abstractNumId w:val="13"/>
  </w:num>
  <w:num w:numId="34">
    <w:abstractNumId w:val="41"/>
  </w:num>
  <w:num w:numId="35">
    <w:abstractNumId w:val="14"/>
  </w:num>
  <w:num w:numId="36">
    <w:abstractNumId w:val="37"/>
  </w:num>
  <w:num w:numId="37">
    <w:abstractNumId w:val="11"/>
  </w:num>
  <w:num w:numId="38">
    <w:abstractNumId w:val="48"/>
  </w:num>
  <w:num w:numId="39">
    <w:abstractNumId w:val="35"/>
  </w:num>
  <w:num w:numId="40">
    <w:abstractNumId w:val="1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0000"/>
  <w:doNotTrackMove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8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C87"/>
    <w:rsid w:val="00000CDE"/>
    <w:rsid w:val="000018C5"/>
    <w:rsid w:val="000026DA"/>
    <w:rsid w:val="000032FD"/>
    <w:rsid w:val="00003FFE"/>
    <w:rsid w:val="00005FC2"/>
    <w:rsid w:val="0000679B"/>
    <w:rsid w:val="000073B6"/>
    <w:rsid w:val="0000788E"/>
    <w:rsid w:val="00010593"/>
    <w:rsid w:val="000105FB"/>
    <w:rsid w:val="00010A24"/>
    <w:rsid w:val="00011135"/>
    <w:rsid w:val="0001312D"/>
    <w:rsid w:val="00013780"/>
    <w:rsid w:val="00013A6D"/>
    <w:rsid w:val="00015092"/>
    <w:rsid w:val="0001544B"/>
    <w:rsid w:val="00016336"/>
    <w:rsid w:val="0001649D"/>
    <w:rsid w:val="00016D11"/>
    <w:rsid w:val="00016F49"/>
    <w:rsid w:val="000173C8"/>
    <w:rsid w:val="0002123C"/>
    <w:rsid w:val="000214AB"/>
    <w:rsid w:val="00024783"/>
    <w:rsid w:val="00027D33"/>
    <w:rsid w:val="00030638"/>
    <w:rsid w:val="0003067A"/>
    <w:rsid w:val="00030EF2"/>
    <w:rsid w:val="000337DA"/>
    <w:rsid w:val="0003386B"/>
    <w:rsid w:val="00034A45"/>
    <w:rsid w:val="000356B8"/>
    <w:rsid w:val="000368BF"/>
    <w:rsid w:val="000369E1"/>
    <w:rsid w:val="00036EE5"/>
    <w:rsid w:val="0003727F"/>
    <w:rsid w:val="000403B8"/>
    <w:rsid w:val="00040B97"/>
    <w:rsid w:val="0004186D"/>
    <w:rsid w:val="0004263D"/>
    <w:rsid w:val="00042FD9"/>
    <w:rsid w:val="0004365C"/>
    <w:rsid w:val="0004365D"/>
    <w:rsid w:val="00044C76"/>
    <w:rsid w:val="0004502F"/>
    <w:rsid w:val="000454CD"/>
    <w:rsid w:val="000462BB"/>
    <w:rsid w:val="000464CB"/>
    <w:rsid w:val="00046616"/>
    <w:rsid w:val="00047B29"/>
    <w:rsid w:val="00050D20"/>
    <w:rsid w:val="000510BF"/>
    <w:rsid w:val="00051130"/>
    <w:rsid w:val="00051887"/>
    <w:rsid w:val="00051E1C"/>
    <w:rsid w:val="00052849"/>
    <w:rsid w:val="00052EC7"/>
    <w:rsid w:val="000534E8"/>
    <w:rsid w:val="000548BC"/>
    <w:rsid w:val="00054B03"/>
    <w:rsid w:val="00055015"/>
    <w:rsid w:val="00055158"/>
    <w:rsid w:val="0005555A"/>
    <w:rsid w:val="00055579"/>
    <w:rsid w:val="00055BE3"/>
    <w:rsid w:val="000561B3"/>
    <w:rsid w:val="00057165"/>
    <w:rsid w:val="00061205"/>
    <w:rsid w:val="00061AD4"/>
    <w:rsid w:val="00061B52"/>
    <w:rsid w:val="000628D0"/>
    <w:rsid w:val="00062B44"/>
    <w:rsid w:val="00062F4A"/>
    <w:rsid w:val="00063255"/>
    <w:rsid w:val="00063546"/>
    <w:rsid w:val="000643F2"/>
    <w:rsid w:val="00064A71"/>
    <w:rsid w:val="000652AC"/>
    <w:rsid w:val="00071545"/>
    <w:rsid w:val="000746D0"/>
    <w:rsid w:val="00075DDF"/>
    <w:rsid w:val="00076C63"/>
    <w:rsid w:val="00076D66"/>
    <w:rsid w:val="000775E9"/>
    <w:rsid w:val="00077F5A"/>
    <w:rsid w:val="00080106"/>
    <w:rsid w:val="00080357"/>
    <w:rsid w:val="00080881"/>
    <w:rsid w:val="00080B2E"/>
    <w:rsid w:val="000812D5"/>
    <w:rsid w:val="000812F6"/>
    <w:rsid w:val="000830E5"/>
    <w:rsid w:val="000863C2"/>
    <w:rsid w:val="00087E2D"/>
    <w:rsid w:val="00090582"/>
    <w:rsid w:val="00092891"/>
    <w:rsid w:val="00092B41"/>
    <w:rsid w:val="000934BB"/>
    <w:rsid w:val="0009366B"/>
    <w:rsid w:val="00094265"/>
    <w:rsid w:val="000951E8"/>
    <w:rsid w:val="00096148"/>
    <w:rsid w:val="00096276"/>
    <w:rsid w:val="000A027D"/>
    <w:rsid w:val="000A08BE"/>
    <w:rsid w:val="000A09C5"/>
    <w:rsid w:val="000A0ABD"/>
    <w:rsid w:val="000A1A67"/>
    <w:rsid w:val="000A2B90"/>
    <w:rsid w:val="000A3357"/>
    <w:rsid w:val="000A3C11"/>
    <w:rsid w:val="000A43F1"/>
    <w:rsid w:val="000A551A"/>
    <w:rsid w:val="000A58EE"/>
    <w:rsid w:val="000A5EE9"/>
    <w:rsid w:val="000A711A"/>
    <w:rsid w:val="000A7709"/>
    <w:rsid w:val="000A7C5D"/>
    <w:rsid w:val="000B2CD0"/>
    <w:rsid w:val="000B307D"/>
    <w:rsid w:val="000B333E"/>
    <w:rsid w:val="000B37F5"/>
    <w:rsid w:val="000B4182"/>
    <w:rsid w:val="000B4A4D"/>
    <w:rsid w:val="000B5C77"/>
    <w:rsid w:val="000B5EB4"/>
    <w:rsid w:val="000B7BF7"/>
    <w:rsid w:val="000C07C0"/>
    <w:rsid w:val="000C13B1"/>
    <w:rsid w:val="000C2573"/>
    <w:rsid w:val="000C3E7B"/>
    <w:rsid w:val="000C40F7"/>
    <w:rsid w:val="000C47C9"/>
    <w:rsid w:val="000C6CD7"/>
    <w:rsid w:val="000C766E"/>
    <w:rsid w:val="000C79A9"/>
    <w:rsid w:val="000D044C"/>
    <w:rsid w:val="000D05B6"/>
    <w:rsid w:val="000D070E"/>
    <w:rsid w:val="000D1954"/>
    <w:rsid w:val="000D1F16"/>
    <w:rsid w:val="000D2230"/>
    <w:rsid w:val="000D25BD"/>
    <w:rsid w:val="000D381F"/>
    <w:rsid w:val="000D6642"/>
    <w:rsid w:val="000D6B14"/>
    <w:rsid w:val="000D6BE7"/>
    <w:rsid w:val="000D7191"/>
    <w:rsid w:val="000D7336"/>
    <w:rsid w:val="000D7592"/>
    <w:rsid w:val="000E009B"/>
    <w:rsid w:val="000E02DF"/>
    <w:rsid w:val="000E0EE3"/>
    <w:rsid w:val="000E2242"/>
    <w:rsid w:val="000E24F9"/>
    <w:rsid w:val="000E275C"/>
    <w:rsid w:val="000E30C0"/>
    <w:rsid w:val="000E326D"/>
    <w:rsid w:val="000E369A"/>
    <w:rsid w:val="000E3B52"/>
    <w:rsid w:val="000E41C4"/>
    <w:rsid w:val="000E5271"/>
    <w:rsid w:val="000E5B0B"/>
    <w:rsid w:val="000E66BA"/>
    <w:rsid w:val="000E6857"/>
    <w:rsid w:val="000E689C"/>
    <w:rsid w:val="000E6942"/>
    <w:rsid w:val="000F020A"/>
    <w:rsid w:val="000F0FD4"/>
    <w:rsid w:val="000F24E0"/>
    <w:rsid w:val="000F24E1"/>
    <w:rsid w:val="000F25E9"/>
    <w:rsid w:val="000F525B"/>
    <w:rsid w:val="00101290"/>
    <w:rsid w:val="001014D2"/>
    <w:rsid w:val="00101D22"/>
    <w:rsid w:val="001025F5"/>
    <w:rsid w:val="0010303F"/>
    <w:rsid w:val="00104D17"/>
    <w:rsid w:val="00104F2C"/>
    <w:rsid w:val="00105FF3"/>
    <w:rsid w:val="0010647E"/>
    <w:rsid w:val="00107BA6"/>
    <w:rsid w:val="00107D22"/>
    <w:rsid w:val="0011095C"/>
    <w:rsid w:val="00110B70"/>
    <w:rsid w:val="00110D28"/>
    <w:rsid w:val="00110D7A"/>
    <w:rsid w:val="00111D9D"/>
    <w:rsid w:val="00112076"/>
    <w:rsid w:val="0011217B"/>
    <w:rsid w:val="00113409"/>
    <w:rsid w:val="00113606"/>
    <w:rsid w:val="001148CC"/>
    <w:rsid w:val="001151FE"/>
    <w:rsid w:val="0012010C"/>
    <w:rsid w:val="00120E3C"/>
    <w:rsid w:val="001210B4"/>
    <w:rsid w:val="001211B6"/>
    <w:rsid w:val="001214A9"/>
    <w:rsid w:val="00122A2E"/>
    <w:rsid w:val="00122D75"/>
    <w:rsid w:val="00124817"/>
    <w:rsid w:val="00127DCB"/>
    <w:rsid w:val="00130434"/>
    <w:rsid w:val="00131354"/>
    <w:rsid w:val="001332CA"/>
    <w:rsid w:val="00133C58"/>
    <w:rsid w:val="00134633"/>
    <w:rsid w:val="00134CD7"/>
    <w:rsid w:val="0013607C"/>
    <w:rsid w:val="00136AC9"/>
    <w:rsid w:val="00137189"/>
    <w:rsid w:val="00137492"/>
    <w:rsid w:val="00137E90"/>
    <w:rsid w:val="0014197D"/>
    <w:rsid w:val="00141EA0"/>
    <w:rsid w:val="00142207"/>
    <w:rsid w:val="001424DC"/>
    <w:rsid w:val="00142A26"/>
    <w:rsid w:val="0014577F"/>
    <w:rsid w:val="00145B09"/>
    <w:rsid w:val="00145F33"/>
    <w:rsid w:val="001464E1"/>
    <w:rsid w:val="00146676"/>
    <w:rsid w:val="0014669B"/>
    <w:rsid w:val="00147097"/>
    <w:rsid w:val="00152498"/>
    <w:rsid w:val="0015424D"/>
    <w:rsid w:val="00154624"/>
    <w:rsid w:val="0015477A"/>
    <w:rsid w:val="00156C84"/>
    <w:rsid w:val="001577E2"/>
    <w:rsid w:val="00157C0D"/>
    <w:rsid w:val="00160396"/>
    <w:rsid w:val="00161204"/>
    <w:rsid w:val="00161593"/>
    <w:rsid w:val="001618A4"/>
    <w:rsid w:val="0016262C"/>
    <w:rsid w:val="0016318B"/>
    <w:rsid w:val="001631C0"/>
    <w:rsid w:val="001653F3"/>
    <w:rsid w:val="001666EF"/>
    <w:rsid w:val="00167243"/>
    <w:rsid w:val="00167EAB"/>
    <w:rsid w:val="00170229"/>
    <w:rsid w:val="00170D52"/>
    <w:rsid w:val="00171483"/>
    <w:rsid w:val="00171537"/>
    <w:rsid w:val="00172ACB"/>
    <w:rsid w:val="0017306A"/>
    <w:rsid w:val="00173893"/>
    <w:rsid w:val="0017397C"/>
    <w:rsid w:val="00173D87"/>
    <w:rsid w:val="00175C5F"/>
    <w:rsid w:val="001764F5"/>
    <w:rsid w:val="00180A91"/>
    <w:rsid w:val="00181721"/>
    <w:rsid w:val="00182A15"/>
    <w:rsid w:val="00183326"/>
    <w:rsid w:val="00184D0B"/>
    <w:rsid w:val="00186806"/>
    <w:rsid w:val="00192F1B"/>
    <w:rsid w:val="0019472B"/>
    <w:rsid w:val="00194E6D"/>
    <w:rsid w:val="00194F09"/>
    <w:rsid w:val="00194FF2"/>
    <w:rsid w:val="00195BD7"/>
    <w:rsid w:val="0019636D"/>
    <w:rsid w:val="001964D3"/>
    <w:rsid w:val="00196EA5"/>
    <w:rsid w:val="001A0CD3"/>
    <w:rsid w:val="001A42C3"/>
    <w:rsid w:val="001A5327"/>
    <w:rsid w:val="001A5398"/>
    <w:rsid w:val="001A5C93"/>
    <w:rsid w:val="001A7EFB"/>
    <w:rsid w:val="001B0C08"/>
    <w:rsid w:val="001B1086"/>
    <w:rsid w:val="001B12CD"/>
    <w:rsid w:val="001B1815"/>
    <w:rsid w:val="001B29A9"/>
    <w:rsid w:val="001B4A46"/>
    <w:rsid w:val="001B799A"/>
    <w:rsid w:val="001B7A70"/>
    <w:rsid w:val="001C05DD"/>
    <w:rsid w:val="001C06FD"/>
    <w:rsid w:val="001C0E79"/>
    <w:rsid w:val="001C1051"/>
    <w:rsid w:val="001C181B"/>
    <w:rsid w:val="001C2934"/>
    <w:rsid w:val="001C29A0"/>
    <w:rsid w:val="001C3422"/>
    <w:rsid w:val="001C48BC"/>
    <w:rsid w:val="001C58C3"/>
    <w:rsid w:val="001C6430"/>
    <w:rsid w:val="001C6FE9"/>
    <w:rsid w:val="001C7808"/>
    <w:rsid w:val="001D2654"/>
    <w:rsid w:val="001D29CA"/>
    <w:rsid w:val="001D453B"/>
    <w:rsid w:val="001D6206"/>
    <w:rsid w:val="001D64CA"/>
    <w:rsid w:val="001D7A10"/>
    <w:rsid w:val="001E09CA"/>
    <w:rsid w:val="001E12C6"/>
    <w:rsid w:val="001E1C93"/>
    <w:rsid w:val="001E2184"/>
    <w:rsid w:val="001E2417"/>
    <w:rsid w:val="001E27E7"/>
    <w:rsid w:val="001E4D5C"/>
    <w:rsid w:val="001E572C"/>
    <w:rsid w:val="001E5E99"/>
    <w:rsid w:val="001E67D9"/>
    <w:rsid w:val="001F0531"/>
    <w:rsid w:val="001F06D5"/>
    <w:rsid w:val="001F0F1B"/>
    <w:rsid w:val="001F0FBD"/>
    <w:rsid w:val="001F1BC7"/>
    <w:rsid w:val="001F1C33"/>
    <w:rsid w:val="001F1DB5"/>
    <w:rsid w:val="001F2EDB"/>
    <w:rsid w:val="001F64B8"/>
    <w:rsid w:val="002007CF"/>
    <w:rsid w:val="00200A18"/>
    <w:rsid w:val="00200FBA"/>
    <w:rsid w:val="002037D6"/>
    <w:rsid w:val="00203C97"/>
    <w:rsid w:val="002049FA"/>
    <w:rsid w:val="00204A93"/>
    <w:rsid w:val="00204DD3"/>
    <w:rsid w:val="0020581B"/>
    <w:rsid w:val="002065DC"/>
    <w:rsid w:val="0020682B"/>
    <w:rsid w:val="00207D09"/>
    <w:rsid w:val="002100B5"/>
    <w:rsid w:val="00210814"/>
    <w:rsid w:val="00210A94"/>
    <w:rsid w:val="00210EDB"/>
    <w:rsid w:val="002115EE"/>
    <w:rsid w:val="0021220D"/>
    <w:rsid w:val="0021269A"/>
    <w:rsid w:val="00213632"/>
    <w:rsid w:val="00214CFD"/>
    <w:rsid w:val="0021577A"/>
    <w:rsid w:val="00215B7C"/>
    <w:rsid w:val="002161F3"/>
    <w:rsid w:val="00217664"/>
    <w:rsid w:val="00220299"/>
    <w:rsid w:val="0022205A"/>
    <w:rsid w:val="002234ED"/>
    <w:rsid w:val="00224216"/>
    <w:rsid w:val="00224A12"/>
    <w:rsid w:val="00224B66"/>
    <w:rsid w:val="002255CA"/>
    <w:rsid w:val="00225A50"/>
    <w:rsid w:val="0022667C"/>
    <w:rsid w:val="0022697D"/>
    <w:rsid w:val="002269DC"/>
    <w:rsid w:val="00226A18"/>
    <w:rsid w:val="0022709F"/>
    <w:rsid w:val="002276AC"/>
    <w:rsid w:val="00230859"/>
    <w:rsid w:val="00230974"/>
    <w:rsid w:val="002310B7"/>
    <w:rsid w:val="002330A7"/>
    <w:rsid w:val="002364E1"/>
    <w:rsid w:val="00237274"/>
    <w:rsid w:val="0024124F"/>
    <w:rsid w:val="002419D4"/>
    <w:rsid w:val="002421B3"/>
    <w:rsid w:val="00242812"/>
    <w:rsid w:val="00242ABA"/>
    <w:rsid w:val="00242FCD"/>
    <w:rsid w:val="002437A2"/>
    <w:rsid w:val="00244727"/>
    <w:rsid w:val="0024519B"/>
    <w:rsid w:val="0024645C"/>
    <w:rsid w:val="0024671C"/>
    <w:rsid w:val="00246D1A"/>
    <w:rsid w:val="00247954"/>
    <w:rsid w:val="00247B69"/>
    <w:rsid w:val="00247B96"/>
    <w:rsid w:val="00252C7B"/>
    <w:rsid w:val="002544B0"/>
    <w:rsid w:val="0025459E"/>
    <w:rsid w:val="00254BC2"/>
    <w:rsid w:val="002561F3"/>
    <w:rsid w:val="0025668C"/>
    <w:rsid w:val="00257163"/>
    <w:rsid w:val="00257E34"/>
    <w:rsid w:val="002615BB"/>
    <w:rsid w:val="00262ED1"/>
    <w:rsid w:val="00263744"/>
    <w:rsid w:val="00264A95"/>
    <w:rsid w:val="00264AD7"/>
    <w:rsid w:val="00265280"/>
    <w:rsid w:val="0026552C"/>
    <w:rsid w:val="00265CEE"/>
    <w:rsid w:val="0026649A"/>
    <w:rsid w:val="002667A0"/>
    <w:rsid w:val="00267524"/>
    <w:rsid w:val="002675FE"/>
    <w:rsid w:val="00267899"/>
    <w:rsid w:val="00267D2B"/>
    <w:rsid w:val="00270969"/>
    <w:rsid w:val="00271DF3"/>
    <w:rsid w:val="00271F76"/>
    <w:rsid w:val="00272AD4"/>
    <w:rsid w:val="002734DE"/>
    <w:rsid w:val="0027361D"/>
    <w:rsid w:val="002736EA"/>
    <w:rsid w:val="00273A83"/>
    <w:rsid w:val="00273D8B"/>
    <w:rsid w:val="0027429A"/>
    <w:rsid w:val="00274C16"/>
    <w:rsid w:val="00274CC3"/>
    <w:rsid w:val="00274D61"/>
    <w:rsid w:val="002750D6"/>
    <w:rsid w:val="00276256"/>
    <w:rsid w:val="0027669C"/>
    <w:rsid w:val="00276FC8"/>
    <w:rsid w:val="00277C60"/>
    <w:rsid w:val="0028071D"/>
    <w:rsid w:val="002812B5"/>
    <w:rsid w:val="00283DBD"/>
    <w:rsid w:val="002844A4"/>
    <w:rsid w:val="0029113C"/>
    <w:rsid w:val="002933FF"/>
    <w:rsid w:val="00293BC1"/>
    <w:rsid w:val="00293E4E"/>
    <w:rsid w:val="00294424"/>
    <w:rsid w:val="002945C6"/>
    <w:rsid w:val="00294646"/>
    <w:rsid w:val="00295006"/>
    <w:rsid w:val="00295E0C"/>
    <w:rsid w:val="00295E4A"/>
    <w:rsid w:val="00296ED4"/>
    <w:rsid w:val="00297135"/>
    <w:rsid w:val="002A097B"/>
    <w:rsid w:val="002A2E48"/>
    <w:rsid w:val="002A3713"/>
    <w:rsid w:val="002A3B58"/>
    <w:rsid w:val="002A3F9D"/>
    <w:rsid w:val="002A4669"/>
    <w:rsid w:val="002A6F34"/>
    <w:rsid w:val="002B0D74"/>
    <w:rsid w:val="002B1983"/>
    <w:rsid w:val="002B2244"/>
    <w:rsid w:val="002B2B85"/>
    <w:rsid w:val="002B30E4"/>
    <w:rsid w:val="002B337D"/>
    <w:rsid w:val="002B38B2"/>
    <w:rsid w:val="002B45EE"/>
    <w:rsid w:val="002B52E5"/>
    <w:rsid w:val="002B5C69"/>
    <w:rsid w:val="002B6680"/>
    <w:rsid w:val="002B713A"/>
    <w:rsid w:val="002B7597"/>
    <w:rsid w:val="002B7E83"/>
    <w:rsid w:val="002B7FC2"/>
    <w:rsid w:val="002C1D37"/>
    <w:rsid w:val="002C27AE"/>
    <w:rsid w:val="002C30F0"/>
    <w:rsid w:val="002C317E"/>
    <w:rsid w:val="002C3A9A"/>
    <w:rsid w:val="002C4309"/>
    <w:rsid w:val="002C4316"/>
    <w:rsid w:val="002C508B"/>
    <w:rsid w:val="002C5C4C"/>
    <w:rsid w:val="002C7155"/>
    <w:rsid w:val="002C7543"/>
    <w:rsid w:val="002C7674"/>
    <w:rsid w:val="002C7949"/>
    <w:rsid w:val="002C7A49"/>
    <w:rsid w:val="002D00E8"/>
    <w:rsid w:val="002D101A"/>
    <w:rsid w:val="002D3023"/>
    <w:rsid w:val="002D3155"/>
    <w:rsid w:val="002D32FA"/>
    <w:rsid w:val="002D36C3"/>
    <w:rsid w:val="002D3926"/>
    <w:rsid w:val="002D3C14"/>
    <w:rsid w:val="002D3E95"/>
    <w:rsid w:val="002D4D79"/>
    <w:rsid w:val="002E125F"/>
    <w:rsid w:val="002E1FB9"/>
    <w:rsid w:val="002E22EC"/>
    <w:rsid w:val="002E4149"/>
    <w:rsid w:val="002E509B"/>
    <w:rsid w:val="002E628E"/>
    <w:rsid w:val="002E6E09"/>
    <w:rsid w:val="002F161B"/>
    <w:rsid w:val="002F2197"/>
    <w:rsid w:val="002F4335"/>
    <w:rsid w:val="002F4B3D"/>
    <w:rsid w:val="002F56A6"/>
    <w:rsid w:val="002F56F5"/>
    <w:rsid w:val="002F64F6"/>
    <w:rsid w:val="002F6DC5"/>
    <w:rsid w:val="002F7FC8"/>
    <w:rsid w:val="0030003C"/>
    <w:rsid w:val="00300C1A"/>
    <w:rsid w:val="003011CC"/>
    <w:rsid w:val="0030141B"/>
    <w:rsid w:val="003048A2"/>
    <w:rsid w:val="00304BAE"/>
    <w:rsid w:val="0030504B"/>
    <w:rsid w:val="003057E3"/>
    <w:rsid w:val="00305BEF"/>
    <w:rsid w:val="003066E2"/>
    <w:rsid w:val="00306A86"/>
    <w:rsid w:val="003070D2"/>
    <w:rsid w:val="003070DA"/>
    <w:rsid w:val="00307627"/>
    <w:rsid w:val="0030768B"/>
    <w:rsid w:val="003107A1"/>
    <w:rsid w:val="00310E40"/>
    <w:rsid w:val="00311CD9"/>
    <w:rsid w:val="00311D7D"/>
    <w:rsid w:val="00311F4F"/>
    <w:rsid w:val="00312AF4"/>
    <w:rsid w:val="00313430"/>
    <w:rsid w:val="0031381E"/>
    <w:rsid w:val="003157D5"/>
    <w:rsid w:val="00315E6F"/>
    <w:rsid w:val="003167F3"/>
    <w:rsid w:val="00316C2D"/>
    <w:rsid w:val="003171E6"/>
    <w:rsid w:val="00317339"/>
    <w:rsid w:val="0031764A"/>
    <w:rsid w:val="003177CA"/>
    <w:rsid w:val="00317A44"/>
    <w:rsid w:val="00317D97"/>
    <w:rsid w:val="00322227"/>
    <w:rsid w:val="00322CE8"/>
    <w:rsid w:val="00322D8F"/>
    <w:rsid w:val="0032439A"/>
    <w:rsid w:val="003244A4"/>
    <w:rsid w:val="003252B6"/>
    <w:rsid w:val="00325C71"/>
    <w:rsid w:val="00326510"/>
    <w:rsid w:val="003269C1"/>
    <w:rsid w:val="00327838"/>
    <w:rsid w:val="0033038E"/>
    <w:rsid w:val="003304D9"/>
    <w:rsid w:val="00330555"/>
    <w:rsid w:val="00330C3E"/>
    <w:rsid w:val="0033141C"/>
    <w:rsid w:val="0033181C"/>
    <w:rsid w:val="0033182F"/>
    <w:rsid w:val="00334A65"/>
    <w:rsid w:val="00335AB4"/>
    <w:rsid w:val="00335EEB"/>
    <w:rsid w:val="00336B14"/>
    <w:rsid w:val="0033776E"/>
    <w:rsid w:val="00340992"/>
    <w:rsid w:val="00343041"/>
    <w:rsid w:val="00343B8F"/>
    <w:rsid w:val="0034440A"/>
    <w:rsid w:val="00346144"/>
    <w:rsid w:val="00346BC6"/>
    <w:rsid w:val="00347D4A"/>
    <w:rsid w:val="00347FC2"/>
    <w:rsid w:val="00350207"/>
    <w:rsid w:val="003507FD"/>
    <w:rsid w:val="00351955"/>
    <w:rsid w:val="00352966"/>
    <w:rsid w:val="00353ED9"/>
    <w:rsid w:val="003550EE"/>
    <w:rsid w:val="0035526F"/>
    <w:rsid w:val="003556D2"/>
    <w:rsid w:val="00356BB0"/>
    <w:rsid w:val="003574BC"/>
    <w:rsid w:val="00357559"/>
    <w:rsid w:val="003614EB"/>
    <w:rsid w:val="00361932"/>
    <w:rsid w:val="00362311"/>
    <w:rsid w:val="00363302"/>
    <w:rsid w:val="00363D04"/>
    <w:rsid w:val="00364648"/>
    <w:rsid w:val="00364ECD"/>
    <w:rsid w:val="00365FD4"/>
    <w:rsid w:val="0037054A"/>
    <w:rsid w:val="0037082C"/>
    <w:rsid w:val="00370F45"/>
    <w:rsid w:val="0037131E"/>
    <w:rsid w:val="00371527"/>
    <w:rsid w:val="0037167A"/>
    <w:rsid w:val="00371A67"/>
    <w:rsid w:val="003722DB"/>
    <w:rsid w:val="003723F9"/>
    <w:rsid w:val="00372A24"/>
    <w:rsid w:val="00373EB8"/>
    <w:rsid w:val="00376327"/>
    <w:rsid w:val="0037636A"/>
    <w:rsid w:val="00376C17"/>
    <w:rsid w:val="003772EC"/>
    <w:rsid w:val="00377F1C"/>
    <w:rsid w:val="00380130"/>
    <w:rsid w:val="003801C6"/>
    <w:rsid w:val="00381CD8"/>
    <w:rsid w:val="00383044"/>
    <w:rsid w:val="00383D86"/>
    <w:rsid w:val="00384EA1"/>
    <w:rsid w:val="00385274"/>
    <w:rsid w:val="00385357"/>
    <w:rsid w:val="003856A0"/>
    <w:rsid w:val="00390FE5"/>
    <w:rsid w:val="0039226F"/>
    <w:rsid w:val="00392E80"/>
    <w:rsid w:val="003937FB"/>
    <w:rsid w:val="00393AF7"/>
    <w:rsid w:val="00393B8C"/>
    <w:rsid w:val="00393EE1"/>
    <w:rsid w:val="00394AA7"/>
    <w:rsid w:val="00394FE2"/>
    <w:rsid w:val="003950B3"/>
    <w:rsid w:val="003960FB"/>
    <w:rsid w:val="00396ACC"/>
    <w:rsid w:val="0039740C"/>
    <w:rsid w:val="0039777A"/>
    <w:rsid w:val="003A0402"/>
    <w:rsid w:val="003A08E4"/>
    <w:rsid w:val="003A1C6F"/>
    <w:rsid w:val="003A2219"/>
    <w:rsid w:val="003A2293"/>
    <w:rsid w:val="003A352C"/>
    <w:rsid w:val="003A4FF0"/>
    <w:rsid w:val="003A52E8"/>
    <w:rsid w:val="003A5F10"/>
    <w:rsid w:val="003A626E"/>
    <w:rsid w:val="003A7B0F"/>
    <w:rsid w:val="003B06B6"/>
    <w:rsid w:val="003B1942"/>
    <w:rsid w:val="003B19CB"/>
    <w:rsid w:val="003B2116"/>
    <w:rsid w:val="003B2455"/>
    <w:rsid w:val="003B2752"/>
    <w:rsid w:val="003B4AFE"/>
    <w:rsid w:val="003B74FD"/>
    <w:rsid w:val="003B7FC5"/>
    <w:rsid w:val="003C0F5C"/>
    <w:rsid w:val="003C1195"/>
    <w:rsid w:val="003C1C27"/>
    <w:rsid w:val="003C1FC6"/>
    <w:rsid w:val="003C4538"/>
    <w:rsid w:val="003C5A9B"/>
    <w:rsid w:val="003C5D3C"/>
    <w:rsid w:val="003C7231"/>
    <w:rsid w:val="003C779B"/>
    <w:rsid w:val="003D08AF"/>
    <w:rsid w:val="003D1C96"/>
    <w:rsid w:val="003D1D03"/>
    <w:rsid w:val="003D500E"/>
    <w:rsid w:val="003D5831"/>
    <w:rsid w:val="003D6962"/>
    <w:rsid w:val="003D7843"/>
    <w:rsid w:val="003D7E2B"/>
    <w:rsid w:val="003E09A7"/>
    <w:rsid w:val="003E12A8"/>
    <w:rsid w:val="003E1B30"/>
    <w:rsid w:val="003E283A"/>
    <w:rsid w:val="003E29D8"/>
    <w:rsid w:val="003E2C12"/>
    <w:rsid w:val="003E31E9"/>
    <w:rsid w:val="003E46EC"/>
    <w:rsid w:val="003E5B96"/>
    <w:rsid w:val="003E7629"/>
    <w:rsid w:val="003F053F"/>
    <w:rsid w:val="003F0804"/>
    <w:rsid w:val="003F1208"/>
    <w:rsid w:val="003F1B3C"/>
    <w:rsid w:val="003F1E9A"/>
    <w:rsid w:val="003F2953"/>
    <w:rsid w:val="003F4672"/>
    <w:rsid w:val="003F563C"/>
    <w:rsid w:val="003F65C7"/>
    <w:rsid w:val="003F6973"/>
    <w:rsid w:val="003F7F21"/>
    <w:rsid w:val="004025AD"/>
    <w:rsid w:val="00402AEA"/>
    <w:rsid w:val="00402CDF"/>
    <w:rsid w:val="004049F6"/>
    <w:rsid w:val="00404C31"/>
    <w:rsid w:val="004107A2"/>
    <w:rsid w:val="00411D86"/>
    <w:rsid w:val="00412BC2"/>
    <w:rsid w:val="00412EF6"/>
    <w:rsid w:val="0041383B"/>
    <w:rsid w:val="004143F8"/>
    <w:rsid w:val="00414D85"/>
    <w:rsid w:val="00414FD5"/>
    <w:rsid w:val="004152C6"/>
    <w:rsid w:val="004169D6"/>
    <w:rsid w:val="0041731C"/>
    <w:rsid w:val="00417396"/>
    <w:rsid w:val="00417C2F"/>
    <w:rsid w:val="0042147F"/>
    <w:rsid w:val="00421F49"/>
    <w:rsid w:val="004233AD"/>
    <w:rsid w:val="0042392D"/>
    <w:rsid w:val="004239FA"/>
    <w:rsid w:val="00425960"/>
    <w:rsid w:val="00425E0A"/>
    <w:rsid w:val="0042712F"/>
    <w:rsid w:val="004272E6"/>
    <w:rsid w:val="00427CB0"/>
    <w:rsid w:val="00430158"/>
    <w:rsid w:val="00431154"/>
    <w:rsid w:val="004312D8"/>
    <w:rsid w:val="004316CD"/>
    <w:rsid w:val="0043205D"/>
    <w:rsid w:val="004321D6"/>
    <w:rsid w:val="00432C6E"/>
    <w:rsid w:val="00433548"/>
    <w:rsid w:val="00433671"/>
    <w:rsid w:val="00435362"/>
    <w:rsid w:val="004354B9"/>
    <w:rsid w:val="00435B05"/>
    <w:rsid w:val="00437E7A"/>
    <w:rsid w:val="00441BFA"/>
    <w:rsid w:val="004425C5"/>
    <w:rsid w:val="00442B2D"/>
    <w:rsid w:val="004437E0"/>
    <w:rsid w:val="004444A9"/>
    <w:rsid w:val="00444EAC"/>
    <w:rsid w:val="0044741C"/>
    <w:rsid w:val="004476D4"/>
    <w:rsid w:val="004476F7"/>
    <w:rsid w:val="00447C18"/>
    <w:rsid w:val="0045075E"/>
    <w:rsid w:val="00450C2C"/>
    <w:rsid w:val="0045360E"/>
    <w:rsid w:val="00453B9C"/>
    <w:rsid w:val="00453EC7"/>
    <w:rsid w:val="0045471F"/>
    <w:rsid w:val="00454AB2"/>
    <w:rsid w:val="00455FD4"/>
    <w:rsid w:val="004562EB"/>
    <w:rsid w:val="00456EB7"/>
    <w:rsid w:val="00457036"/>
    <w:rsid w:val="00457398"/>
    <w:rsid w:val="00460688"/>
    <w:rsid w:val="0046137A"/>
    <w:rsid w:val="00461442"/>
    <w:rsid w:val="0046156E"/>
    <w:rsid w:val="00461B12"/>
    <w:rsid w:val="00464771"/>
    <w:rsid w:val="004664BC"/>
    <w:rsid w:val="004668CC"/>
    <w:rsid w:val="00470223"/>
    <w:rsid w:val="0047031B"/>
    <w:rsid w:val="00470395"/>
    <w:rsid w:val="00471376"/>
    <w:rsid w:val="00471761"/>
    <w:rsid w:val="00473A1F"/>
    <w:rsid w:val="00473F94"/>
    <w:rsid w:val="00474C06"/>
    <w:rsid w:val="00475827"/>
    <w:rsid w:val="00475BA2"/>
    <w:rsid w:val="0047622B"/>
    <w:rsid w:val="00476D20"/>
    <w:rsid w:val="00476E06"/>
    <w:rsid w:val="00477D39"/>
    <w:rsid w:val="004824FF"/>
    <w:rsid w:val="00483AD0"/>
    <w:rsid w:val="004874CC"/>
    <w:rsid w:val="004877E1"/>
    <w:rsid w:val="00487AAD"/>
    <w:rsid w:val="00490CD9"/>
    <w:rsid w:val="0049156A"/>
    <w:rsid w:val="0049230C"/>
    <w:rsid w:val="00492A38"/>
    <w:rsid w:val="00493685"/>
    <w:rsid w:val="00494469"/>
    <w:rsid w:val="00494A8D"/>
    <w:rsid w:val="00494FB2"/>
    <w:rsid w:val="00495209"/>
    <w:rsid w:val="004954FC"/>
    <w:rsid w:val="0049668F"/>
    <w:rsid w:val="00496726"/>
    <w:rsid w:val="00496D90"/>
    <w:rsid w:val="0049781C"/>
    <w:rsid w:val="004A0038"/>
    <w:rsid w:val="004A057F"/>
    <w:rsid w:val="004A0CD6"/>
    <w:rsid w:val="004A13B8"/>
    <w:rsid w:val="004A1D23"/>
    <w:rsid w:val="004A28B9"/>
    <w:rsid w:val="004A3555"/>
    <w:rsid w:val="004A4082"/>
    <w:rsid w:val="004A47FA"/>
    <w:rsid w:val="004A5450"/>
    <w:rsid w:val="004A546E"/>
    <w:rsid w:val="004B0F9D"/>
    <w:rsid w:val="004B14DF"/>
    <w:rsid w:val="004B1936"/>
    <w:rsid w:val="004B2785"/>
    <w:rsid w:val="004B42E7"/>
    <w:rsid w:val="004B735C"/>
    <w:rsid w:val="004B743A"/>
    <w:rsid w:val="004B7D10"/>
    <w:rsid w:val="004C046A"/>
    <w:rsid w:val="004C25F8"/>
    <w:rsid w:val="004C37BE"/>
    <w:rsid w:val="004C41B9"/>
    <w:rsid w:val="004C4A95"/>
    <w:rsid w:val="004C4C0F"/>
    <w:rsid w:val="004C55F5"/>
    <w:rsid w:val="004C5D70"/>
    <w:rsid w:val="004C5D74"/>
    <w:rsid w:val="004C5E6F"/>
    <w:rsid w:val="004C684F"/>
    <w:rsid w:val="004C6A0E"/>
    <w:rsid w:val="004C6DFC"/>
    <w:rsid w:val="004C78B5"/>
    <w:rsid w:val="004C7948"/>
    <w:rsid w:val="004D1DF4"/>
    <w:rsid w:val="004D29D6"/>
    <w:rsid w:val="004D2C10"/>
    <w:rsid w:val="004D3CCC"/>
    <w:rsid w:val="004D45A6"/>
    <w:rsid w:val="004D57A6"/>
    <w:rsid w:val="004D5C41"/>
    <w:rsid w:val="004D60F4"/>
    <w:rsid w:val="004D68C3"/>
    <w:rsid w:val="004D6D1B"/>
    <w:rsid w:val="004D6D9A"/>
    <w:rsid w:val="004D7067"/>
    <w:rsid w:val="004D74C5"/>
    <w:rsid w:val="004E0479"/>
    <w:rsid w:val="004E084F"/>
    <w:rsid w:val="004E3013"/>
    <w:rsid w:val="004E3725"/>
    <w:rsid w:val="004E3E9B"/>
    <w:rsid w:val="004E445B"/>
    <w:rsid w:val="004E4D7D"/>
    <w:rsid w:val="004E5A58"/>
    <w:rsid w:val="004E74C4"/>
    <w:rsid w:val="004E7EC8"/>
    <w:rsid w:val="004F12C0"/>
    <w:rsid w:val="004F3FA7"/>
    <w:rsid w:val="004F4283"/>
    <w:rsid w:val="004F4324"/>
    <w:rsid w:val="004F4ECC"/>
    <w:rsid w:val="004F4F83"/>
    <w:rsid w:val="004F5421"/>
    <w:rsid w:val="004F5999"/>
    <w:rsid w:val="004F635B"/>
    <w:rsid w:val="004F64A0"/>
    <w:rsid w:val="004F6638"/>
    <w:rsid w:val="004F713C"/>
    <w:rsid w:val="004F79CD"/>
    <w:rsid w:val="004F7BFC"/>
    <w:rsid w:val="00500178"/>
    <w:rsid w:val="005006D1"/>
    <w:rsid w:val="00500B68"/>
    <w:rsid w:val="00503A86"/>
    <w:rsid w:val="00503BA1"/>
    <w:rsid w:val="00505E03"/>
    <w:rsid w:val="00505F9D"/>
    <w:rsid w:val="00506873"/>
    <w:rsid w:val="00507780"/>
    <w:rsid w:val="005077F6"/>
    <w:rsid w:val="00510668"/>
    <w:rsid w:val="005108DF"/>
    <w:rsid w:val="005120DB"/>
    <w:rsid w:val="00512EB9"/>
    <w:rsid w:val="0051355E"/>
    <w:rsid w:val="00514125"/>
    <w:rsid w:val="005149CD"/>
    <w:rsid w:val="00514ACB"/>
    <w:rsid w:val="00514F9C"/>
    <w:rsid w:val="00516585"/>
    <w:rsid w:val="005173D7"/>
    <w:rsid w:val="00517AE6"/>
    <w:rsid w:val="00517C39"/>
    <w:rsid w:val="005207F3"/>
    <w:rsid w:val="00521EA0"/>
    <w:rsid w:val="005223FC"/>
    <w:rsid w:val="005230E3"/>
    <w:rsid w:val="005231C2"/>
    <w:rsid w:val="00523527"/>
    <w:rsid w:val="00523625"/>
    <w:rsid w:val="00523688"/>
    <w:rsid w:val="0052437A"/>
    <w:rsid w:val="0052481F"/>
    <w:rsid w:val="00525F38"/>
    <w:rsid w:val="00526C5A"/>
    <w:rsid w:val="00526DEF"/>
    <w:rsid w:val="00530EE5"/>
    <w:rsid w:val="00532BD1"/>
    <w:rsid w:val="00533677"/>
    <w:rsid w:val="00534528"/>
    <w:rsid w:val="00534B92"/>
    <w:rsid w:val="0053552F"/>
    <w:rsid w:val="00536BA9"/>
    <w:rsid w:val="00536C42"/>
    <w:rsid w:val="00536C82"/>
    <w:rsid w:val="00537CD2"/>
    <w:rsid w:val="00540385"/>
    <w:rsid w:val="00540F0E"/>
    <w:rsid w:val="00541177"/>
    <w:rsid w:val="00541E2E"/>
    <w:rsid w:val="00543EA1"/>
    <w:rsid w:val="0054453A"/>
    <w:rsid w:val="005454F5"/>
    <w:rsid w:val="005456B9"/>
    <w:rsid w:val="00546335"/>
    <w:rsid w:val="00546CCD"/>
    <w:rsid w:val="0054719F"/>
    <w:rsid w:val="00547AC9"/>
    <w:rsid w:val="005500F7"/>
    <w:rsid w:val="005503C0"/>
    <w:rsid w:val="0055070C"/>
    <w:rsid w:val="00550B2C"/>
    <w:rsid w:val="005517CD"/>
    <w:rsid w:val="00551D90"/>
    <w:rsid w:val="00552BE3"/>
    <w:rsid w:val="005530CF"/>
    <w:rsid w:val="00553145"/>
    <w:rsid w:val="00553939"/>
    <w:rsid w:val="00556148"/>
    <w:rsid w:val="00556270"/>
    <w:rsid w:val="0055666A"/>
    <w:rsid w:val="00556A2D"/>
    <w:rsid w:val="00556CA1"/>
    <w:rsid w:val="0055722C"/>
    <w:rsid w:val="00560D9C"/>
    <w:rsid w:val="005610CA"/>
    <w:rsid w:val="00561BC3"/>
    <w:rsid w:val="00562CCB"/>
    <w:rsid w:val="00563B2C"/>
    <w:rsid w:val="0056521D"/>
    <w:rsid w:val="005709FF"/>
    <w:rsid w:val="00570DC3"/>
    <w:rsid w:val="005724AD"/>
    <w:rsid w:val="005742A6"/>
    <w:rsid w:val="00574F2A"/>
    <w:rsid w:val="00577D2C"/>
    <w:rsid w:val="00580984"/>
    <w:rsid w:val="005809C6"/>
    <w:rsid w:val="00580C99"/>
    <w:rsid w:val="00580DE2"/>
    <w:rsid w:val="00581CD8"/>
    <w:rsid w:val="00581DD9"/>
    <w:rsid w:val="005820A5"/>
    <w:rsid w:val="005826AD"/>
    <w:rsid w:val="005828BE"/>
    <w:rsid w:val="005837C8"/>
    <w:rsid w:val="00583A23"/>
    <w:rsid w:val="00584069"/>
    <w:rsid w:val="00584392"/>
    <w:rsid w:val="00584721"/>
    <w:rsid w:val="00585063"/>
    <w:rsid w:val="00585394"/>
    <w:rsid w:val="005854C4"/>
    <w:rsid w:val="0058674F"/>
    <w:rsid w:val="00586FFC"/>
    <w:rsid w:val="0058764A"/>
    <w:rsid w:val="00590229"/>
    <w:rsid w:val="00591832"/>
    <w:rsid w:val="00592C45"/>
    <w:rsid w:val="005931DC"/>
    <w:rsid w:val="00593815"/>
    <w:rsid w:val="00595000"/>
    <w:rsid w:val="0059515D"/>
    <w:rsid w:val="005953D4"/>
    <w:rsid w:val="0059578A"/>
    <w:rsid w:val="00595A2D"/>
    <w:rsid w:val="005A05D2"/>
    <w:rsid w:val="005A0F7E"/>
    <w:rsid w:val="005A20A9"/>
    <w:rsid w:val="005A372A"/>
    <w:rsid w:val="005A3854"/>
    <w:rsid w:val="005A411B"/>
    <w:rsid w:val="005A4B5E"/>
    <w:rsid w:val="005A4D9C"/>
    <w:rsid w:val="005A4E36"/>
    <w:rsid w:val="005A535B"/>
    <w:rsid w:val="005A7527"/>
    <w:rsid w:val="005B0BA7"/>
    <w:rsid w:val="005B1DF3"/>
    <w:rsid w:val="005B27D1"/>
    <w:rsid w:val="005B2934"/>
    <w:rsid w:val="005B2A46"/>
    <w:rsid w:val="005B30E0"/>
    <w:rsid w:val="005B311F"/>
    <w:rsid w:val="005B3D76"/>
    <w:rsid w:val="005B46A3"/>
    <w:rsid w:val="005B4DDB"/>
    <w:rsid w:val="005B56B8"/>
    <w:rsid w:val="005B574E"/>
    <w:rsid w:val="005B6C03"/>
    <w:rsid w:val="005B6D14"/>
    <w:rsid w:val="005C05E7"/>
    <w:rsid w:val="005C0C62"/>
    <w:rsid w:val="005C3BA6"/>
    <w:rsid w:val="005C432C"/>
    <w:rsid w:val="005C4E4C"/>
    <w:rsid w:val="005C5FE5"/>
    <w:rsid w:val="005C6EBE"/>
    <w:rsid w:val="005C7534"/>
    <w:rsid w:val="005D1DE5"/>
    <w:rsid w:val="005D1FAA"/>
    <w:rsid w:val="005D23E0"/>
    <w:rsid w:val="005D3C37"/>
    <w:rsid w:val="005D433D"/>
    <w:rsid w:val="005D453D"/>
    <w:rsid w:val="005D49B1"/>
    <w:rsid w:val="005D508F"/>
    <w:rsid w:val="005D655F"/>
    <w:rsid w:val="005D6581"/>
    <w:rsid w:val="005D658D"/>
    <w:rsid w:val="005D660F"/>
    <w:rsid w:val="005D6702"/>
    <w:rsid w:val="005E04F4"/>
    <w:rsid w:val="005E34DB"/>
    <w:rsid w:val="005E3C4B"/>
    <w:rsid w:val="005E4765"/>
    <w:rsid w:val="005E4B3F"/>
    <w:rsid w:val="005E52BA"/>
    <w:rsid w:val="005E6611"/>
    <w:rsid w:val="005E7F17"/>
    <w:rsid w:val="005F08EE"/>
    <w:rsid w:val="005F0B1E"/>
    <w:rsid w:val="005F0DDF"/>
    <w:rsid w:val="005F25B7"/>
    <w:rsid w:val="005F269B"/>
    <w:rsid w:val="005F26D3"/>
    <w:rsid w:val="005F2E6C"/>
    <w:rsid w:val="005F3A45"/>
    <w:rsid w:val="005F3D63"/>
    <w:rsid w:val="006002B6"/>
    <w:rsid w:val="00600700"/>
    <w:rsid w:val="00600A09"/>
    <w:rsid w:val="00600E57"/>
    <w:rsid w:val="00600FF4"/>
    <w:rsid w:val="00601D8D"/>
    <w:rsid w:val="0060265D"/>
    <w:rsid w:val="00603028"/>
    <w:rsid w:val="00603252"/>
    <w:rsid w:val="00603FFF"/>
    <w:rsid w:val="00604C6F"/>
    <w:rsid w:val="00605286"/>
    <w:rsid w:val="00607E70"/>
    <w:rsid w:val="006107EF"/>
    <w:rsid w:val="00610D4F"/>
    <w:rsid w:val="00610E54"/>
    <w:rsid w:val="00611008"/>
    <w:rsid w:val="006137B7"/>
    <w:rsid w:val="00614431"/>
    <w:rsid w:val="00615648"/>
    <w:rsid w:val="006161E1"/>
    <w:rsid w:val="00616563"/>
    <w:rsid w:val="006168BF"/>
    <w:rsid w:val="006168E0"/>
    <w:rsid w:val="006174AD"/>
    <w:rsid w:val="00617EA7"/>
    <w:rsid w:val="0062042A"/>
    <w:rsid w:val="00620DD2"/>
    <w:rsid w:val="0062154C"/>
    <w:rsid w:val="00622B05"/>
    <w:rsid w:val="0062425E"/>
    <w:rsid w:val="006242BA"/>
    <w:rsid w:val="00624FD2"/>
    <w:rsid w:val="00625292"/>
    <w:rsid w:val="00626985"/>
    <w:rsid w:val="00627324"/>
    <w:rsid w:val="00627DE7"/>
    <w:rsid w:val="00631C15"/>
    <w:rsid w:val="00631EE2"/>
    <w:rsid w:val="00632172"/>
    <w:rsid w:val="00632208"/>
    <w:rsid w:val="00633DA7"/>
    <w:rsid w:val="00634887"/>
    <w:rsid w:val="00635176"/>
    <w:rsid w:val="00635256"/>
    <w:rsid w:val="006367A1"/>
    <w:rsid w:val="0063764B"/>
    <w:rsid w:val="00641FE5"/>
    <w:rsid w:val="00642007"/>
    <w:rsid w:val="006422F4"/>
    <w:rsid w:val="00642DD6"/>
    <w:rsid w:val="00642EF1"/>
    <w:rsid w:val="006430EF"/>
    <w:rsid w:val="006441C3"/>
    <w:rsid w:val="00645048"/>
    <w:rsid w:val="006456B7"/>
    <w:rsid w:val="00647337"/>
    <w:rsid w:val="006477D3"/>
    <w:rsid w:val="00647C17"/>
    <w:rsid w:val="00650982"/>
    <w:rsid w:val="006511EC"/>
    <w:rsid w:val="00652092"/>
    <w:rsid w:val="00652884"/>
    <w:rsid w:val="00653483"/>
    <w:rsid w:val="00653718"/>
    <w:rsid w:val="0065481B"/>
    <w:rsid w:val="00654A6F"/>
    <w:rsid w:val="00655324"/>
    <w:rsid w:val="00656D59"/>
    <w:rsid w:val="0065713C"/>
    <w:rsid w:val="00657C1D"/>
    <w:rsid w:val="006602AC"/>
    <w:rsid w:val="0066116C"/>
    <w:rsid w:val="00661738"/>
    <w:rsid w:val="00662D84"/>
    <w:rsid w:val="00663B46"/>
    <w:rsid w:val="00663C12"/>
    <w:rsid w:val="00665327"/>
    <w:rsid w:val="006659A2"/>
    <w:rsid w:val="00665F04"/>
    <w:rsid w:val="0066622B"/>
    <w:rsid w:val="00666CCA"/>
    <w:rsid w:val="006673E8"/>
    <w:rsid w:val="00667992"/>
    <w:rsid w:val="00670C5F"/>
    <w:rsid w:val="00672234"/>
    <w:rsid w:val="00672FCF"/>
    <w:rsid w:val="00673559"/>
    <w:rsid w:val="006736DA"/>
    <w:rsid w:val="00674AA0"/>
    <w:rsid w:val="00675756"/>
    <w:rsid w:val="00675C02"/>
    <w:rsid w:val="0067716C"/>
    <w:rsid w:val="00680419"/>
    <w:rsid w:val="00680771"/>
    <w:rsid w:val="00680860"/>
    <w:rsid w:val="00681F00"/>
    <w:rsid w:val="006820E1"/>
    <w:rsid w:val="00683A9F"/>
    <w:rsid w:val="00684675"/>
    <w:rsid w:val="0068559B"/>
    <w:rsid w:val="0068678E"/>
    <w:rsid w:val="00687129"/>
    <w:rsid w:val="0068774A"/>
    <w:rsid w:val="00687F94"/>
    <w:rsid w:val="0069035A"/>
    <w:rsid w:val="00690C40"/>
    <w:rsid w:val="006926AA"/>
    <w:rsid w:val="00692875"/>
    <w:rsid w:val="006935BA"/>
    <w:rsid w:val="00694FDF"/>
    <w:rsid w:val="006A0C26"/>
    <w:rsid w:val="006A110E"/>
    <w:rsid w:val="006A1DB6"/>
    <w:rsid w:val="006A2B9F"/>
    <w:rsid w:val="006A3097"/>
    <w:rsid w:val="006A4145"/>
    <w:rsid w:val="006A4318"/>
    <w:rsid w:val="006A4AEC"/>
    <w:rsid w:val="006A73D1"/>
    <w:rsid w:val="006B0EDF"/>
    <w:rsid w:val="006B0FA7"/>
    <w:rsid w:val="006B173C"/>
    <w:rsid w:val="006B1863"/>
    <w:rsid w:val="006B302F"/>
    <w:rsid w:val="006B3685"/>
    <w:rsid w:val="006B50B2"/>
    <w:rsid w:val="006B5A8A"/>
    <w:rsid w:val="006B70A9"/>
    <w:rsid w:val="006C1C47"/>
    <w:rsid w:val="006C2698"/>
    <w:rsid w:val="006C306D"/>
    <w:rsid w:val="006C3A34"/>
    <w:rsid w:val="006C3C2E"/>
    <w:rsid w:val="006C619F"/>
    <w:rsid w:val="006C6CAC"/>
    <w:rsid w:val="006C704C"/>
    <w:rsid w:val="006C740E"/>
    <w:rsid w:val="006C7581"/>
    <w:rsid w:val="006C7A54"/>
    <w:rsid w:val="006C7BF3"/>
    <w:rsid w:val="006C7E95"/>
    <w:rsid w:val="006D0310"/>
    <w:rsid w:val="006D1C42"/>
    <w:rsid w:val="006D29E1"/>
    <w:rsid w:val="006D2A01"/>
    <w:rsid w:val="006D2B19"/>
    <w:rsid w:val="006D3707"/>
    <w:rsid w:val="006D3CE9"/>
    <w:rsid w:val="006D3D2D"/>
    <w:rsid w:val="006D430A"/>
    <w:rsid w:val="006D44F4"/>
    <w:rsid w:val="006D574B"/>
    <w:rsid w:val="006D5914"/>
    <w:rsid w:val="006D5E6C"/>
    <w:rsid w:val="006D6274"/>
    <w:rsid w:val="006D670C"/>
    <w:rsid w:val="006D6724"/>
    <w:rsid w:val="006D6765"/>
    <w:rsid w:val="006D7D72"/>
    <w:rsid w:val="006E0DFE"/>
    <w:rsid w:val="006E457A"/>
    <w:rsid w:val="006E54DB"/>
    <w:rsid w:val="006E5C8E"/>
    <w:rsid w:val="006E6782"/>
    <w:rsid w:val="006E74C5"/>
    <w:rsid w:val="006E77BA"/>
    <w:rsid w:val="006E7E9C"/>
    <w:rsid w:val="006F06E4"/>
    <w:rsid w:val="006F0E00"/>
    <w:rsid w:val="006F0FAA"/>
    <w:rsid w:val="006F15C9"/>
    <w:rsid w:val="006F192A"/>
    <w:rsid w:val="006F1DC4"/>
    <w:rsid w:val="006F21E2"/>
    <w:rsid w:val="006F2260"/>
    <w:rsid w:val="006F231B"/>
    <w:rsid w:val="006F2868"/>
    <w:rsid w:val="006F28EF"/>
    <w:rsid w:val="006F3C34"/>
    <w:rsid w:val="006F3C95"/>
    <w:rsid w:val="006F4293"/>
    <w:rsid w:val="006F433B"/>
    <w:rsid w:val="006F4971"/>
    <w:rsid w:val="006F591E"/>
    <w:rsid w:val="006F5961"/>
    <w:rsid w:val="006F637C"/>
    <w:rsid w:val="006F668F"/>
    <w:rsid w:val="006F702E"/>
    <w:rsid w:val="006F76D1"/>
    <w:rsid w:val="006F7829"/>
    <w:rsid w:val="0070075D"/>
    <w:rsid w:val="007011B9"/>
    <w:rsid w:val="007016AF"/>
    <w:rsid w:val="007018D0"/>
    <w:rsid w:val="0070224E"/>
    <w:rsid w:val="007026A1"/>
    <w:rsid w:val="007035AE"/>
    <w:rsid w:val="007049BA"/>
    <w:rsid w:val="007060A8"/>
    <w:rsid w:val="007060D4"/>
    <w:rsid w:val="00706461"/>
    <w:rsid w:val="00707606"/>
    <w:rsid w:val="00707CEE"/>
    <w:rsid w:val="0071134D"/>
    <w:rsid w:val="007115A4"/>
    <w:rsid w:val="0071180F"/>
    <w:rsid w:val="0071253B"/>
    <w:rsid w:val="007130AB"/>
    <w:rsid w:val="007130FC"/>
    <w:rsid w:val="007140E1"/>
    <w:rsid w:val="007143D7"/>
    <w:rsid w:val="00714913"/>
    <w:rsid w:val="007168E4"/>
    <w:rsid w:val="00716CF7"/>
    <w:rsid w:val="0071738F"/>
    <w:rsid w:val="007177DB"/>
    <w:rsid w:val="00717B4B"/>
    <w:rsid w:val="00717E41"/>
    <w:rsid w:val="007203C4"/>
    <w:rsid w:val="00720AB2"/>
    <w:rsid w:val="00722820"/>
    <w:rsid w:val="00722980"/>
    <w:rsid w:val="00722BBC"/>
    <w:rsid w:val="00722D2A"/>
    <w:rsid w:val="00723099"/>
    <w:rsid w:val="007234B0"/>
    <w:rsid w:val="00723943"/>
    <w:rsid w:val="00724766"/>
    <w:rsid w:val="00724BDA"/>
    <w:rsid w:val="007258CD"/>
    <w:rsid w:val="00725C1D"/>
    <w:rsid w:val="00725CB1"/>
    <w:rsid w:val="007270E9"/>
    <w:rsid w:val="0072724C"/>
    <w:rsid w:val="00727A22"/>
    <w:rsid w:val="00730002"/>
    <w:rsid w:val="00730AC9"/>
    <w:rsid w:val="00731076"/>
    <w:rsid w:val="0073178D"/>
    <w:rsid w:val="007321FD"/>
    <w:rsid w:val="0073283F"/>
    <w:rsid w:val="007332B8"/>
    <w:rsid w:val="0073424E"/>
    <w:rsid w:val="00734E06"/>
    <w:rsid w:val="007362E5"/>
    <w:rsid w:val="00737C1B"/>
    <w:rsid w:val="00737E4E"/>
    <w:rsid w:val="00740CDB"/>
    <w:rsid w:val="00741252"/>
    <w:rsid w:val="00741C51"/>
    <w:rsid w:val="00741D99"/>
    <w:rsid w:val="0074372A"/>
    <w:rsid w:val="00743A2B"/>
    <w:rsid w:val="00743B57"/>
    <w:rsid w:val="00743DED"/>
    <w:rsid w:val="00744013"/>
    <w:rsid w:val="007442AF"/>
    <w:rsid w:val="0074464D"/>
    <w:rsid w:val="0074709E"/>
    <w:rsid w:val="00747112"/>
    <w:rsid w:val="00747604"/>
    <w:rsid w:val="00747A82"/>
    <w:rsid w:val="00750C45"/>
    <w:rsid w:val="00751150"/>
    <w:rsid w:val="00751819"/>
    <w:rsid w:val="00751BAF"/>
    <w:rsid w:val="00752322"/>
    <w:rsid w:val="00752FB8"/>
    <w:rsid w:val="00753F8D"/>
    <w:rsid w:val="0075520B"/>
    <w:rsid w:val="00757565"/>
    <w:rsid w:val="007575C0"/>
    <w:rsid w:val="0076152B"/>
    <w:rsid w:val="00762C3C"/>
    <w:rsid w:val="0076327E"/>
    <w:rsid w:val="007632DB"/>
    <w:rsid w:val="00763896"/>
    <w:rsid w:val="007649DE"/>
    <w:rsid w:val="00765294"/>
    <w:rsid w:val="00765AAC"/>
    <w:rsid w:val="007663B2"/>
    <w:rsid w:val="00766462"/>
    <w:rsid w:val="007665D2"/>
    <w:rsid w:val="007675D3"/>
    <w:rsid w:val="00767C16"/>
    <w:rsid w:val="007702A4"/>
    <w:rsid w:val="007711C9"/>
    <w:rsid w:val="00771286"/>
    <w:rsid w:val="00771CA7"/>
    <w:rsid w:val="00772056"/>
    <w:rsid w:val="00772467"/>
    <w:rsid w:val="007733E5"/>
    <w:rsid w:val="0077368A"/>
    <w:rsid w:val="007737B6"/>
    <w:rsid w:val="007742C8"/>
    <w:rsid w:val="007743B8"/>
    <w:rsid w:val="00775196"/>
    <w:rsid w:val="00775B41"/>
    <w:rsid w:val="0077620F"/>
    <w:rsid w:val="007762CF"/>
    <w:rsid w:val="0077788B"/>
    <w:rsid w:val="00777A77"/>
    <w:rsid w:val="00780A17"/>
    <w:rsid w:val="00780B2C"/>
    <w:rsid w:val="00781BC2"/>
    <w:rsid w:val="00781E69"/>
    <w:rsid w:val="007838F2"/>
    <w:rsid w:val="0078445D"/>
    <w:rsid w:val="00784831"/>
    <w:rsid w:val="0078638A"/>
    <w:rsid w:val="00786524"/>
    <w:rsid w:val="00786BDA"/>
    <w:rsid w:val="00787AB4"/>
    <w:rsid w:val="00787C9A"/>
    <w:rsid w:val="00787CDD"/>
    <w:rsid w:val="0079071A"/>
    <w:rsid w:val="00791650"/>
    <w:rsid w:val="00791F52"/>
    <w:rsid w:val="00792902"/>
    <w:rsid w:val="007931D0"/>
    <w:rsid w:val="00794C5E"/>
    <w:rsid w:val="007963BC"/>
    <w:rsid w:val="007A00C7"/>
    <w:rsid w:val="007A058B"/>
    <w:rsid w:val="007A1C52"/>
    <w:rsid w:val="007A23AA"/>
    <w:rsid w:val="007A2B6F"/>
    <w:rsid w:val="007A3389"/>
    <w:rsid w:val="007A34AA"/>
    <w:rsid w:val="007A3ED8"/>
    <w:rsid w:val="007A3F8F"/>
    <w:rsid w:val="007A435A"/>
    <w:rsid w:val="007A7D18"/>
    <w:rsid w:val="007A7F96"/>
    <w:rsid w:val="007B0480"/>
    <w:rsid w:val="007B0CC5"/>
    <w:rsid w:val="007B0F6D"/>
    <w:rsid w:val="007B1BF4"/>
    <w:rsid w:val="007B1EA3"/>
    <w:rsid w:val="007B257E"/>
    <w:rsid w:val="007B2F4D"/>
    <w:rsid w:val="007B2F9C"/>
    <w:rsid w:val="007B3AFD"/>
    <w:rsid w:val="007B53F1"/>
    <w:rsid w:val="007B55ED"/>
    <w:rsid w:val="007B5945"/>
    <w:rsid w:val="007B5A03"/>
    <w:rsid w:val="007B5EB3"/>
    <w:rsid w:val="007B627E"/>
    <w:rsid w:val="007B6B04"/>
    <w:rsid w:val="007B70F6"/>
    <w:rsid w:val="007C0177"/>
    <w:rsid w:val="007C1BDB"/>
    <w:rsid w:val="007C2157"/>
    <w:rsid w:val="007C3688"/>
    <w:rsid w:val="007C3E2B"/>
    <w:rsid w:val="007C47BD"/>
    <w:rsid w:val="007C4878"/>
    <w:rsid w:val="007C48D6"/>
    <w:rsid w:val="007C4ABC"/>
    <w:rsid w:val="007C59B8"/>
    <w:rsid w:val="007C5E3A"/>
    <w:rsid w:val="007C61AC"/>
    <w:rsid w:val="007C626B"/>
    <w:rsid w:val="007C6AA4"/>
    <w:rsid w:val="007C7B49"/>
    <w:rsid w:val="007C7DD2"/>
    <w:rsid w:val="007D00B8"/>
    <w:rsid w:val="007D09A4"/>
    <w:rsid w:val="007D1036"/>
    <w:rsid w:val="007D1B89"/>
    <w:rsid w:val="007D2CC1"/>
    <w:rsid w:val="007D3734"/>
    <w:rsid w:val="007D46E8"/>
    <w:rsid w:val="007D4D57"/>
    <w:rsid w:val="007D5B1E"/>
    <w:rsid w:val="007E0C83"/>
    <w:rsid w:val="007E1D6A"/>
    <w:rsid w:val="007E26E5"/>
    <w:rsid w:val="007E26FA"/>
    <w:rsid w:val="007E30C3"/>
    <w:rsid w:val="007E3936"/>
    <w:rsid w:val="007E400B"/>
    <w:rsid w:val="007E4082"/>
    <w:rsid w:val="007E4E9A"/>
    <w:rsid w:val="007E5256"/>
    <w:rsid w:val="007E5BB5"/>
    <w:rsid w:val="007E69E4"/>
    <w:rsid w:val="007F007C"/>
    <w:rsid w:val="007F0720"/>
    <w:rsid w:val="007F0EF4"/>
    <w:rsid w:val="007F16BE"/>
    <w:rsid w:val="007F2C74"/>
    <w:rsid w:val="007F2D0A"/>
    <w:rsid w:val="007F3F14"/>
    <w:rsid w:val="007F4CBE"/>
    <w:rsid w:val="007F4D7C"/>
    <w:rsid w:val="007F61C0"/>
    <w:rsid w:val="007F679A"/>
    <w:rsid w:val="007F7160"/>
    <w:rsid w:val="007F7368"/>
    <w:rsid w:val="007F7489"/>
    <w:rsid w:val="007F78CB"/>
    <w:rsid w:val="008003B5"/>
    <w:rsid w:val="0080045B"/>
    <w:rsid w:val="00800560"/>
    <w:rsid w:val="00801869"/>
    <w:rsid w:val="00802550"/>
    <w:rsid w:val="008027AF"/>
    <w:rsid w:val="00802C31"/>
    <w:rsid w:val="00803A09"/>
    <w:rsid w:val="0080552A"/>
    <w:rsid w:val="00805BBC"/>
    <w:rsid w:val="00805BEF"/>
    <w:rsid w:val="008065B8"/>
    <w:rsid w:val="008068FA"/>
    <w:rsid w:val="00806CAE"/>
    <w:rsid w:val="00811B87"/>
    <w:rsid w:val="0081386B"/>
    <w:rsid w:val="008151B4"/>
    <w:rsid w:val="00815771"/>
    <w:rsid w:val="00815A4B"/>
    <w:rsid w:val="00815C46"/>
    <w:rsid w:val="00815DDD"/>
    <w:rsid w:val="00815E79"/>
    <w:rsid w:val="008169E4"/>
    <w:rsid w:val="00816C35"/>
    <w:rsid w:val="00817B0E"/>
    <w:rsid w:val="00817DA6"/>
    <w:rsid w:val="00820436"/>
    <w:rsid w:val="008207E5"/>
    <w:rsid w:val="0082091A"/>
    <w:rsid w:val="0082093D"/>
    <w:rsid w:val="00820AE4"/>
    <w:rsid w:val="008214AA"/>
    <w:rsid w:val="00821D1D"/>
    <w:rsid w:val="008220FC"/>
    <w:rsid w:val="00824641"/>
    <w:rsid w:val="00824F8B"/>
    <w:rsid w:val="0082533F"/>
    <w:rsid w:val="00826F51"/>
    <w:rsid w:val="00827B2C"/>
    <w:rsid w:val="00830A6B"/>
    <w:rsid w:val="00830B40"/>
    <w:rsid w:val="00830F76"/>
    <w:rsid w:val="008327B3"/>
    <w:rsid w:val="008331B5"/>
    <w:rsid w:val="00835974"/>
    <w:rsid w:val="00835BE3"/>
    <w:rsid w:val="00836E0F"/>
    <w:rsid w:val="0083700F"/>
    <w:rsid w:val="0084081C"/>
    <w:rsid w:val="0084170E"/>
    <w:rsid w:val="008419AC"/>
    <w:rsid w:val="00842661"/>
    <w:rsid w:val="008436C0"/>
    <w:rsid w:val="0084476A"/>
    <w:rsid w:val="00845C81"/>
    <w:rsid w:val="00845CBC"/>
    <w:rsid w:val="00845F07"/>
    <w:rsid w:val="00846EB3"/>
    <w:rsid w:val="00852C3F"/>
    <w:rsid w:val="0085353C"/>
    <w:rsid w:val="00853890"/>
    <w:rsid w:val="00855161"/>
    <w:rsid w:val="00861049"/>
    <w:rsid w:val="0086150F"/>
    <w:rsid w:val="00861F17"/>
    <w:rsid w:val="00861FDF"/>
    <w:rsid w:val="0086331F"/>
    <w:rsid w:val="008638CA"/>
    <w:rsid w:val="00864603"/>
    <w:rsid w:val="00864805"/>
    <w:rsid w:val="00864B2A"/>
    <w:rsid w:val="008660B4"/>
    <w:rsid w:val="008672CD"/>
    <w:rsid w:val="00867326"/>
    <w:rsid w:val="00867D0F"/>
    <w:rsid w:val="00870D8F"/>
    <w:rsid w:val="00871916"/>
    <w:rsid w:val="00872B6D"/>
    <w:rsid w:val="00873D5C"/>
    <w:rsid w:val="008745E3"/>
    <w:rsid w:val="00875096"/>
    <w:rsid w:val="00876713"/>
    <w:rsid w:val="00876E4B"/>
    <w:rsid w:val="00877621"/>
    <w:rsid w:val="0087799E"/>
    <w:rsid w:val="0088062E"/>
    <w:rsid w:val="00880D7B"/>
    <w:rsid w:val="00880F8E"/>
    <w:rsid w:val="00882C6A"/>
    <w:rsid w:val="00884AFD"/>
    <w:rsid w:val="00885499"/>
    <w:rsid w:val="00886058"/>
    <w:rsid w:val="008901EE"/>
    <w:rsid w:val="00891664"/>
    <w:rsid w:val="00892B34"/>
    <w:rsid w:val="0089379D"/>
    <w:rsid w:val="00893D6D"/>
    <w:rsid w:val="00894677"/>
    <w:rsid w:val="00895F4C"/>
    <w:rsid w:val="0089682D"/>
    <w:rsid w:val="00896C0E"/>
    <w:rsid w:val="008A2A8C"/>
    <w:rsid w:val="008A2B0C"/>
    <w:rsid w:val="008A39F3"/>
    <w:rsid w:val="008A3C32"/>
    <w:rsid w:val="008A3E5C"/>
    <w:rsid w:val="008A4FE1"/>
    <w:rsid w:val="008A5B87"/>
    <w:rsid w:val="008A60C2"/>
    <w:rsid w:val="008A6772"/>
    <w:rsid w:val="008A677E"/>
    <w:rsid w:val="008B1E7E"/>
    <w:rsid w:val="008B23B7"/>
    <w:rsid w:val="008B3695"/>
    <w:rsid w:val="008B42B9"/>
    <w:rsid w:val="008B5906"/>
    <w:rsid w:val="008B5A7F"/>
    <w:rsid w:val="008C073A"/>
    <w:rsid w:val="008C0A7C"/>
    <w:rsid w:val="008C0BDB"/>
    <w:rsid w:val="008C1026"/>
    <w:rsid w:val="008C27B0"/>
    <w:rsid w:val="008C33BE"/>
    <w:rsid w:val="008C419D"/>
    <w:rsid w:val="008C5CAF"/>
    <w:rsid w:val="008C6262"/>
    <w:rsid w:val="008C718B"/>
    <w:rsid w:val="008C74EC"/>
    <w:rsid w:val="008C77E3"/>
    <w:rsid w:val="008D0FA3"/>
    <w:rsid w:val="008D1291"/>
    <w:rsid w:val="008D131B"/>
    <w:rsid w:val="008D214F"/>
    <w:rsid w:val="008D2422"/>
    <w:rsid w:val="008D2796"/>
    <w:rsid w:val="008D27C1"/>
    <w:rsid w:val="008D306F"/>
    <w:rsid w:val="008D37B1"/>
    <w:rsid w:val="008D3C98"/>
    <w:rsid w:val="008D3F08"/>
    <w:rsid w:val="008D4D3D"/>
    <w:rsid w:val="008D50C0"/>
    <w:rsid w:val="008D520C"/>
    <w:rsid w:val="008D5EF1"/>
    <w:rsid w:val="008D6A7A"/>
    <w:rsid w:val="008D6B80"/>
    <w:rsid w:val="008E0775"/>
    <w:rsid w:val="008E1B3F"/>
    <w:rsid w:val="008E1B5F"/>
    <w:rsid w:val="008E23A6"/>
    <w:rsid w:val="008E23F1"/>
    <w:rsid w:val="008E247A"/>
    <w:rsid w:val="008E259A"/>
    <w:rsid w:val="008E270B"/>
    <w:rsid w:val="008E31D4"/>
    <w:rsid w:val="008E43BB"/>
    <w:rsid w:val="008E5525"/>
    <w:rsid w:val="008E58EB"/>
    <w:rsid w:val="008E5AF2"/>
    <w:rsid w:val="008E5FCB"/>
    <w:rsid w:val="008E66C0"/>
    <w:rsid w:val="008F00D7"/>
    <w:rsid w:val="008F07E6"/>
    <w:rsid w:val="008F165E"/>
    <w:rsid w:val="008F2305"/>
    <w:rsid w:val="008F3667"/>
    <w:rsid w:val="008F3D4A"/>
    <w:rsid w:val="008F492A"/>
    <w:rsid w:val="008F59F8"/>
    <w:rsid w:val="008F6432"/>
    <w:rsid w:val="008F6D15"/>
    <w:rsid w:val="008F6D27"/>
    <w:rsid w:val="00900253"/>
    <w:rsid w:val="00901572"/>
    <w:rsid w:val="009017C7"/>
    <w:rsid w:val="00901B55"/>
    <w:rsid w:val="00901B8F"/>
    <w:rsid w:val="0090286C"/>
    <w:rsid w:val="00903466"/>
    <w:rsid w:val="00903762"/>
    <w:rsid w:val="009038E0"/>
    <w:rsid w:val="009041D1"/>
    <w:rsid w:val="009056A1"/>
    <w:rsid w:val="00905707"/>
    <w:rsid w:val="00905BEF"/>
    <w:rsid w:val="00905C2B"/>
    <w:rsid w:val="00907477"/>
    <w:rsid w:val="009079FF"/>
    <w:rsid w:val="009114D3"/>
    <w:rsid w:val="00911FA2"/>
    <w:rsid w:val="00912003"/>
    <w:rsid w:val="00912830"/>
    <w:rsid w:val="00912F92"/>
    <w:rsid w:val="00913873"/>
    <w:rsid w:val="00913FFD"/>
    <w:rsid w:val="00915333"/>
    <w:rsid w:val="00916432"/>
    <w:rsid w:val="009175A2"/>
    <w:rsid w:val="00921517"/>
    <w:rsid w:val="00921FB2"/>
    <w:rsid w:val="00923FC7"/>
    <w:rsid w:val="0092459F"/>
    <w:rsid w:val="00924744"/>
    <w:rsid w:val="00924D02"/>
    <w:rsid w:val="00925525"/>
    <w:rsid w:val="009256CE"/>
    <w:rsid w:val="009271C8"/>
    <w:rsid w:val="00927A11"/>
    <w:rsid w:val="009306FF"/>
    <w:rsid w:val="00930CF8"/>
    <w:rsid w:val="009318FA"/>
    <w:rsid w:val="00931FFE"/>
    <w:rsid w:val="00932E01"/>
    <w:rsid w:val="00934D98"/>
    <w:rsid w:val="009360FE"/>
    <w:rsid w:val="00936EC4"/>
    <w:rsid w:val="00936F37"/>
    <w:rsid w:val="00936FE0"/>
    <w:rsid w:val="00940C89"/>
    <w:rsid w:val="009419C7"/>
    <w:rsid w:val="0094212D"/>
    <w:rsid w:val="0094226B"/>
    <w:rsid w:val="009425C3"/>
    <w:rsid w:val="00942B0F"/>
    <w:rsid w:val="0094580F"/>
    <w:rsid w:val="00945D68"/>
    <w:rsid w:val="009461AD"/>
    <w:rsid w:val="009468D2"/>
    <w:rsid w:val="00950388"/>
    <w:rsid w:val="00950812"/>
    <w:rsid w:val="00950B43"/>
    <w:rsid w:val="00950CD3"/>
    <w:rsid w:val="00952873"/>
    <w:rsid w:val="00952AF4"/>
    <w:rsid w:val="00952BDD"/>
    <w:rsid w:val="00953066"/>
    <w:rsid w:val="00953FE1"/>
    <w:rsid w:val="0095442A"/>
    <w:rsid w:val="00956B02"/>
    <w:rsid w:val="00956DF1"/>
    <w:rsid w:val="009573F8"/>
    <w:rsid w:val="009600FC"/>
    <w:rsid w:val="00960DB2"/>
    <w:rsid w:val="009611A7"/>
    <w:rsid w:val="00961CC2"/>
    <w:rsid w:val="00961FD7"/>
    <w:rsid w:val="0096456F"/>
    <w:rsid w:val="00964969"/>
    <w:rsid w:val="00966FE3"/>
    <w:rsid w:val="009674E3"/>
    <w:rsid w:val="00970478"/>
    <w:rsid w:val="009707CB"/>
    <w:rsid w:val="00971369"/>
    <w:rsid w:val="009714C6"/>
    <w:rsid w:val="00972462"/>
    <w:rsid w:val="009739BE"/>
    <w:rsid w:val="00973F91"/>
    <w:rsid w:val="00974CB0"/>
    <w:rsid w:val="00975D5D"/>
    <w:rsid w:val="00976371"/>
    <w:rsid w:val="009765F3"/>
    <w:rsid w:val="00976B85"/>
    <w:rsid w:val="00977D28"/>
    <w:rsid w:val="00980290"/>
    <w:rsid w:val="00980B45"/>
    <w:rsid w:val="0098135D"/>
    <w:rsid w:val="009825A9"/>
    <w:rsid w:val="00982E14"/>
    <w:rsid w:val="009841FA"/>
    <w:rsid w:val="00984D5E"/>
    <w:rsid w:val="0098559B"/>
    <w:rsid w:val="0098559C"/>
    <w:rsid w:val="009860DB"/>
    <w:rsid w:val="0099052C"/>
    <w:rsid w:val="00990AD6"/>
    <w:rsid w:val="009910AF"/>
    <w:rsid w:val="00991D77"/>
    <w:rsid w:val="009923A9"/>
    <w:rsid w:val="009927FA"/>
    <w:rsid w:val="0099291F"/>
    <w:rsid w:val="00993137"/>
    <w:rsid w:val="009954C4"/>
    <w:rsid w:val="00996485"/>
    <w:rsid w:val="009966B3"/>
    <w:rsid w:val="00997035"/>
    <w:rsid w:val="009978F1"/>
    <w:rsid w:val="00997BC6"/>
    <w:rsid w:val="00997DBB"/>
    <w:rsid w:val="009A0C3D"/>
    <w:rsid w:val="009A0C51"/>
    <w:rsid w:val="009A198D"/>
    <w:rsid w:val="009A397A"/>
    <w:rsid w:val="009A444C"/>
    <w:rsid w:val="009A553E"/>
    <w:rsid w:val="009A5658"/>
    <w:rsid w:val="009A60F9"/>
    <w:rsid w:val="009A61CA"/>
    <w:rsid w:val="009A6969"/>
    <w:rsid w:val="009A6C48"/>
    <w:rsid w:val="009A7041"/>
    <w:rsid w:val="009A7473"/>
    <w:rsid w:val="009B029F"/>
    <w:rsid w:val="009B04D0"/>
    <w:rsid w:val="009B09DB"/>
    <w:rsid w:val="009B0ECE"/>
    <w:rsid w:val="009B125C"/>
    <w:rsid w:val="009B13E7"/>
    <w:rsid w:val="009B1E88"/>
    <w:rsid w:val="009B319C"/>
    <w:rsid w:val="009B38DA"/>
    <w:rsid w:val="009B3AF5"/>
    <w:rsid w:val="009B3F47"/>
    <w:rsid w:val="009B438A"/>
    <w:rsid w:val="009B5532"/>
    <w:rsid w:val="009B579B"/>
    <w:rsid w:val="009B62FC"/>
    <w:rsid w:val="009C0006"/>
    <w:rsid w:val="009C05EC"/>
    <w:rsid w:val="009C084A"/>
    <w:rsid w:val="009C0E4E"/>
    <w:rsid w:val="009C1802"/>
    <w:rsid w:val="009C1EA7"/>
    <w:rsid w:val="009C2371"/>
    <w:rsid w:val="009C247A"/>
    <w:rsid w:val="009C295C"/>
    <w:rsid w:val="009C2A16"/>
    <w:rsid w:val="009C2D7D"/>
    <w:rsid w:val="009C2F88"/>
    <w:rsid w:val="009C3A04"/>
    <w:rsid w:val="009C3B31"/>
    <w:rsid w:val="009C5344"/>
    <w:rsid w:val="009C65F8"/>
    <w:rsid w:val="009C69B5"/>
    <w:rsid w:val="009C6B57"/>
    <w:rsid w:val="009C6E37"/>
    <w:rsid w:val="009C6EB1"/>
    <w:rsid w:val="009C6FD7"/>
    <w:rsid w:val="009C740E"/>
    <w:rsid w:val="009D1B22"/>
    <w:rsid w:val="009D1DDD"/>
    <w:rsid w:val="009D2107"/>
    <w:rsid w:val="009D2110"/>
    <w:rsid w:val="009D3087"/>
    <w:rsid w:val="009D4FF8"/>
    <w:rsid w:val="009D5AFC"/>
    <w:rsid w:val="009D5C14"/>
    <w:rsid w:val="009D62B0"/>
    <w:rsid w:val="009D78DD"/>
    <w:rsid w:val="009D7B20"/>
    <w:rsid w:val="009E0FD6"/>
    <w:rsid w:val="009E1764"/>
    <w:rsid w:val="009E2614"/>
    <w:rsid w:val="009E29C2"/>
    <w:rsid w:val="009E37E6"/>
    <w:rsid w:val="009E37F1"/>
    <w:rsid w:val="009E3D14"/>
    <w:rsid w:val="009E412B"/>
    <w:rsid w:val="009E4A16"/>
    <w:rsid w:val="009E6333"/>
    <w:rsid w:val="009E696E"/>
    <w:rsid w:val="009E6BA1"/>
    <w:rsid w:val="009E76A2"/>
    <w:rsid w:val="009E7975"/>
    <w:rsid w:val="009E7A7B"/>
    <w:rsid w:val="009E7F30"/>
    <w:rsid w:val="009F0536"/>
    <w:rsid w:val="009F1001"/>
    <w:rsid w:val="009F19C4"/>
    <w:rsid w:val="009F1B7B"/>
    <w:rsid w:val="009F1C8D"/>
    <w:rsid w:val="009F414E"/>
    <w:rsid w:val="009F5EC2"/>
    <w:rsid w:val="009F6426"/>
    <w:rsid w:val="009F697A"/>
    <w:rsid w:val="009F7FB8"/>
    <w:rsid w:val="00A00108"/>
    <w:rsid w:val="00A00286"/>
    <w:rsid w:val="00A00C48"/>
    <w:rsid w:val="00A00F44"/>
    <w:rsid w:val="00A03054"/>
    <w:rsid w:val="00A03549"/>
    <w:rsid w:val="00A0500C"/>
    <w:rsid w:val="00A07332"/>
    <w:rsid w:val="00A103CA"/>
    <w:rsid w:val="00A11C20"/>
    <w:rsid w:val="00A11DC9"/>
    <w:rsid w:val="00A12275"/>
    <w:rsid w:val="00A122D2"/>
    <w:rsid w:val="00A13149"/>
    <w:rsid w:val="00A13627"/>
    <w:rsid w:val="00A1642C"/>
    <w:rsid w:val="00A17B3D"/>
    <w:rsid w:val="00A21221"/>
    <w:rsid w:val="00A21B8E"/>
    <w:rsid w:val="00A22B2E"/>
    <w:rsid w:val="00A2376C"/>
    <w:rsid w:val="00A246AF"/>
    <w:rsid w:val="00A250F5"/>
    <w:rsid w:val="00A261D4"/>
    <w:rsid w:val="00A26557"/>
    <w:rsid w:val="00A26A5C"/>
    <w:rsid w:val="00A30DF8"/>
    <w:rsid w:val="00A3110F"/>
    <w:rsid w:val="00A31555"/>
    <w:rsid w:val="00A31B55"/>
    <w:rsid w:val="00A322C3"/>
    <w:rsid w:val="00A32BB7"/>
    <w:rsid w:val="00A344B3"/>
    <w:rsid w:val="00A34EA3"/>
    <w:rsid w:val="00A357BE"/>
    <w:rsid w:val="00A3603C"/>
    <w:rsid w:val="00A37E37"/>
    <w:rsid w:val="00A41963"/>
    <w:rsid w:val="00A41AD5"/>
    <w:rsid w:val="00A43D45"/>
    <w:rsid w:val="00A43DAE"/>
    <w:rsid w:val="00A452D9"/>
    <w:rsid w:val="00A457D7"/>
    <w:rsid w:val="00A45CF7"/>
    <w:rsid w:val="00A464EA"/>
    <w:rsid w:val="00A46C7F"/>
    <w:rsid w:val="00A50679"/>
    <w:rsid w:val="00A532E7"/>
    <w:rsid w:val="00A53558"/>
    <w:rsid w:val="00A54452"/>
    <w:rsid w:val="00A54BEA"/>
    <w:rsid w:val="00A54D16"/>
    <w:rsid w:val="00A60ADF"/>
    <w:rsid w:val="00A61543"/>
    <w:rsid w:val="00A61E87"/>
    <w:rsid w:val="00A624B7"/>
    <w:rsid w:val="00A625FA"/>
    <w:rsid w:val="00A63031"/>
    <w:rsid w:val="00A6371F"/>
    <w:rsid w:val="00A63B09"/>
    <w:rsid w:val="00A64F4D"/>
    <w:rsid w:val="00A65B73"/>
    <w:rsid w:val="00A66177"/>
    <w:rsid w:val="00A668DE"/>
    <w:rsid w:val="00A66C7E"/>
    <w:rsid w:val="00A67A54"/>
    <w:rsid w:val="00A70E1B"/>
    <w:rsid w:val="00A70EFD"/>
    <w:rsid w:val="00A7144D"/>
    <w:rsid w:val="00A733CE"/>
    <w:rsid w:val="00A74731"/>
    <w:rsid w:val="00A75264"/>
    <w:rsid w:val="00A7577C"/>
    <w:rsid w:val="00A77450"/>
    <w:rsid w:val="00A77C8E"/>
    <w:rsid w:val="00A80B25"/>
    <w:rsid w:val="00A80F90"/>
    <w:rsid w:val="00A81419"/>
    <w:rsid w:val="00A815B1"/>
    <w:rsid w:val="00A82C58"/>
    <w:rsid w:val="00A830F1"/>
    <w:rsid w:val="00A83926"/>
    <w:rsid w:val="00A841D9"/>
    <w:rsid w:val="00A84F18"/>
    <w:rsid w:val="00A84F1A"/>
    <w:rsid w:val="00A85485"/>
    <w:rsid w:val="00A859CF"/>
    <w:rsid w:val="00A86528"/>
    <w:rsid w:val="00A869EF"/>
    <w:rsid w:val="00A87F08"/>
    <w:rsid w:val="00A9021A"/>
    <w:rsid w:val="00A90A2B"/>
    <w:rsid w:val="00A90B7D"/>
    <w:rsid w:val="00A90FC3"/>
    <w:rsid w:val="00A911E2"/>
    <w:rsid w:val="00A9236D"/>
    <w:rsid w:val="00A93818"/>
    <w:rsid w:val="00A94199"/>
    <w:rsid w:val="00A9427A"/>
    <w:rsid w:val="00A94392"/>
    <w:rsid w:val="00A95C45"/>
    <w:rsid w:val="00A97BB9"/>
    <w:rsid w:val="00AA04B3"/>
    <w:rsid w:val="00AA0596"/>
    <w:rsid w:val="00AA0993"/>
    <w:rsid w:val="00AA1A09"/>
    <w:rsid w:val="00AA3853"/>
    <w:rsid w:val="00AA440A"/>
    <w:rsid w:val="00AA5768"/>
    <w:rsid w:val="00AA59CD"/>
    <w:rsid w:val="00AA5E6D"/>
    <w:rsid w:val="00AA71D8"/>
    <w:rsid w:val="00AA7EAC"/>
    <w:rsid w:val="00AB1ADD"/>
    <w:rsid w:val="00AB3F5A"/>
    <w:rsid w:val="00AB48FB"/>
    <w:rsid w:val="00AB4F0F"/>
    <w:rsid w:val="00AB5B52"/>
    <w:rsid w:val="00AB5DE7"/>
    <w:rsid w:val="00AB6EAD"/>
    <w:rsid w:val="00AB7943"/>
    <w:rsid w:val="00AB7D82"/>
    <w:rsid w:val="00AC0739"/>
    <w:rsid w:val="00AC0ED1"/>
    <w:rsid w:val="00AC18DB"/>
    <w:rsid w:val="00AC1992"/>
    <w:rsid w:val="00AC2A73"/>
    <w:rsid w:val="00AC2CCA"/>
    <w:rsid w:val="00AC2CF6"/>
    <w:rsid w:val="00AC3FE4"/>
    <w:rsid w:val="00AC61A4"/>
    <w:rsid w:val="00AC63A4"/>
    <w:rsid w:val="00AC6CFB"/>
    <w:rsid w:val="00AC7C79"/>
    <w:rsid w:val="00AD01CB"/>
    <w:rsid w:val="00AD0473"/>
    <w:rsid w:val="00AD14C6"/>
    <w:rsid w:val="00AD1E54"/>
    <w:rsid w:val="00AD2008"/>
    <w:rsid w:val="00AD23DB"/>
    <w:rsid w:val="00AD325F"/>
    <w:rsid w:val="00AD3361"/>
    <w:rsid w:val="00AD36B5"/>
    <w:rsid w:val="00AD4983"/>
    <w:rsid w:val="00AD4FCE"/>
    <w:rsid w:val="00AD5886"/>
    <w:rsid w:val="00AD5D96"/>
    <w:rsid w:val="00AD70BB"/>
    <w:rsid w:val="00AD72CE"/>
    <w:rsid w:val="00AD7379"/>
    <w:rsid w:val="00AD7599"/>
    <w:rsid w:val="00AD7A50"/>
    <w:rsid w:val="00AE160A"/>
    <w:rsid w:val="00AE1DF4"/>
    <w:rsid w:val="00AE3600"/>
    <w:rsid w:val="00AE3DF2"/>
    <w:rsid w:val="00AE557B"/>
    <w:rsid w:val="00AE5893"/>
    <w:rsid w:val="00AE7716"/>
    <w:rsid w:val="00AE7F48"/>
    <w:rsid w:val="00AF0544"/>
    <w:rsid w:val="00AF1699"/>
    <w:rsid w:val="00AF1A05"/>
    <w:rsid w:val="00AF2279"/>
    <w:rsid w:val="00AF3925"/>
    <w:rsid w:val="00AF41BB"/>
    <w:rsid w:val="00AF5373"/>
    <w:rsid w:val="00AF65AD"/>
    <w:rsid w:val="00AF6DAA"/>
    <w:rsid w:val="00AF7B1E"/>
    <w:rsid w:val="00B0022E"/>
    <w:rsid w:val="00B00AE7"/>
    <w:rsid w:val="00B017D4"/>
    <w:rsid w:val="00B0181A"/>
    <w:rsid w:val="00B029B3"/>
    <w:rsid w:val="00B02CED"/>
    <w:rsid w:val="00B02E08"/>
    <w:rsid w:val="00B02FEC"/>
    <w:rsid w:val="00B0395C"/>
    <w:rsid w:val="00B04B61"/>
    <w:rsid w:val="00B05546"/>
    <w:rsid w:val="00B05B3B"/>
    <w:rsid w:val="00B07F31"/>
    <w:rsid w:val="00B07FC6"/>
    <w:rsid w:val="00B10A89"/>
    <w:rsid w:val="00B1185B"/>
    <w:rsid w:val="00B12886"/>
    <w:rsid w:val="00B13B65"/>
    <w:rsid w:val="00B14A3C"/>
    <w:rsid w:val="00B1525E"/>
    <w:rsid w:val="00B1532B"/>
    <w:rsid w:val="00B155A6"/>
    <w:rsid w:val="00B15CDD"/>
    <w:rsid w:val="00B1635C"/>
    <w:rsid w:val="00B17C4B"/>
    <w:rsid w:val="00B2007A"/>
    <w:rsid w:val="00B21EE7"/>
    <w:rsid w:val="00B22109"/>
    <w:rsid w:val="00B22215"/>
    <w:rsid w:val="00B22510"/>
    <w:rsid w:val="00B22E33"/>
    <w:rsid w:val="00B22FBA"/>
    <w:rsid w:val="00B23BD5"/>
    <w:rsid w:val="00B24326"/>
    <w:rsid w:val="00B259EC"/>
    <w:rsid w:val="00B262B6"/>
    <w:rsid w:val="00B265F8"/>
    <w:rsid w:val="00B302B2"/>
    <w:rsid w:val="00B30F52"/>
    <w:rsid w:val="00B3104C"/>
    <w:rsid w:val="00B3192E"/>
    <w:rsid w:val="00B31CFF"/>
    <w:rsid w:val="00B31FD8"/>
    <w:rsid w:val="00B329C1"/>
    <w:rsid w:val="00B336A1"/>
    <w:rsid w:val="00B3399B"/>
    <w:rsid w:val="00B34349"/>
    <w:rsid w:val="00B36917"/>
    <w:rsid w:val="00B37598"/>
    <w:rsid w:val="00B41245"/>
    <w:rsid w:val="00B41911"/>
    <w:rsid w:val="00B41EF8"/>
    <w:rsid w:val="00B42523"/>
    <w:rsid w:val="00B42957"/>
    <w:rsid w:val="00B42A71"/>
    <w:rsid w:val="00B43511"/>
    <w:rsid w:val="00B443A0"/>
    <w:rsid w:val="00B450E8"/>
    <w:rsid w:val="00B459E7"/>
    <w:rsid w:val="00B45E3B"/>
    <w:rsid w:val="00B46B75"/>
    <w:rsid w:val="00B46E95"/>
    <w:rsid w:val="00B46F7F"/>
    <w:rsid w:val="00B4703B"/>
    <w:rsid w:val="00B47173"/>
    <w:rsid w:val="00B4749F"/>
    <w:rsid w:val="00B50093"/>
    <w:rsid w:val="00B50591"/>
    <w:rsid w:val="00B5091B"/>
    <w:rsid w:val="00B51C99"/>
    <w:rsid w:val="00B521B8"/>
    <w:rsid w:val="00B539CD"/>
    <w:rsid w:val="00B54462"/>
    <w:rsid w:val="00B55197"/>
    <w:rsid w:val="00B55312"/>
    <w:rsid w:val="00B57328"/>
    <w:rsid w:val="00B57A03"/>
    <w:rsid w:val="00B57E60"/>
    <w:rsid w:val="00B60DE5"/>
    <w:rsid w:val="00B61095"/>
    <w:rsid w:val="00B61477"/>
    <w:rsid w:val="00B61875"/>
    <w:rsid w:val="00B61AD0"/>
    <w:rsid w:val="00B61BF8"/>
    <w:rsid w:val="00B61C79"/>
    <w:rsid w:val="00B62932"/>
    <w:rsid w:val="00B6476A"/>
    <w:rsid w:val="00B64883"/>
    <w:rsid w:val="00B652AE"/>
    <w:rsid w:val="00B66068"/>
    <w:rsid w:val="00B6635D"/>
    <w:rsid w:val="00B66BC0"/>
    <w:rsid w:val="00B67BA8"/>
    <w:rsid w:val="00B70791"/>
    <w:rsid w:val="00B707B0"/>
    <w:rsid w:val="00B716FF"/>
    <w:rsid w:val="00B7195D"/>
    <w:rsid w:val="00B73284"/>
    <w:rsid w:val="00B73D87"/>
    <w:rsid w:val="00B74337"/>
    <w:rsid w:val="00B750E0"/>
    <w:rsid w:val="00B7556C"/>
    <w:rsid w:val="00B75FB0"/>
    <w:rsid w:val="00B76517"/>
    <w:rsid w:val="00B774D1"/>
    <w:rsid w:val="00B80184"/>
    <w:rsid w:val="00B801E5"/>
    <w:rsid w:val="00B81871"/>
    <w:rsid w:val="00B8207A"/>
    <w:rsid w:val="00B82AAC"/>
    <w:rsid w:val="00B83F27"/>
    <w:rsid w:val="00B8492F"/>
    <w:rsid w:val="00B84C55"/>
    <w:rsid w:val="00B854DF"/>
    <w:rsid w:val="00B85790"/>
    <w:rsid w:val="00B8639A"/>
    <w:rsid w:val="00B865F7"/>
    <w:rsid w:val="00B86A1B"/>
    <w:rsid w:val="00B86F3F"/>
    <w:rsid w:val="00B9005E"/>
    <w:rsid w:val="00B901F0"/>
    <w:rsid w:val="00B9028F"/>
    <w:rsid w:val="00B90B2A"/>
    <w:rsid w:val="00B92C97"/>
    <w:rsid w:val="00B932DF"/>
    <w:rsid w:val="00B93789"/>
    <w:rsid w:val="00B93969"/>
    <w:rsid w:val="00B93C01"/>
    <w:rsid w:val="00B94C34"/>
    <w:rsid w:val="00B95372"/>
    <w:rsid w:val="00BA0FB0"/>
    <w:rsid w:val="00BA168B"/>
    <w:rsid w:val="00BA1E37"/>
    <w:rsid w:val="00BA7D6A"/>
    <w:rsid w:val="00BB0701"/>
    <w:rsid w:val="00BB0FB2"/>
    <w:rsid w:val="00BB1555"/>
    <w:rsid w:val="00BB16CC"/>
    <w:rsid w:val="00BB1747"/>
    <w:rsid w:val="00BB191D"/>
    <w:rsid w:val="00BB2F0A"/>
    <w:rsid w:val="00BB33EA"/>
    <w:rsid w:val="00BB3C7C"/>
    <w:rsid w:val="00BB3CDB"/>
    <w:rsid w:val="00BB3DD1"/>
    <w:rsid w:val="00BB3E4F"/>
    <w:rsid w:val="00BB59D1"/>
    <w:rsid w:val="00BB6FEC"/>
    <w:rsid w:val="00BB7A2B"/>
    <w:rsid w:val="00BC0669"/>
    <w:rsid w:val="00BC13BF"/>
    <w:rsid w:val="00BC1441"/>
    <w:rsid w:val="00BC1610"/>
    <w:rsid w:val="00BC1A41"/>
    <w:rsid w:val="00BC5A51"/>
    <w:rsid w:val="00BC6BA0"/>
    <w:rsid w:val="00BC6CF7"/>
    <w:rsid w:val="00BD03E1"/>
    <w:rsid w:val="00BD046E"/>
    <w:rsid w:val="00BD0995"/>
    <w:rsid w:val="00BD0E67"/>
    <w:rsid w:val="00BD10D2"/>
    <w:rsid w:val="00BD1864"/>
    <w:rsid w:val="00BD1D4D"/>
    <w:rsid w:val="00BD28FE"/>
    <w:rsid w:val="00BD35B3"/>
    <w:rsid w:val="00BD371F"/>
    <w:rsid w:val="00BD3E23"/>
    <w:rsid w:val="00BD481B"/>
    <w:rsid w:val="00BD4C08"/>
    <w:rsid w:val="00BD4F2B"/>
    <w:rsid w:val="00BD7208"/>
    <w:rsid w:val="00BD7FD6"/>
    <w:rsid w:val="00BE15CD"/>
    <w:rsid w:val="00BE2080"/>
    <w:rsid w:val="00BE2A7C"/>
    <w:rsid w:val="00BE2EA2"/>
    <w:rsid w:val="00BE3167"/>
    <w:rsid w:val="00BE459E"/>
    <w:rsid w:val="00BE5EC2"/>
    <w:rsid w:val="00BE6337"/>
    <w:rsid w:val="00BE6A21"/>
    <w:rsid w:val="00BF0355"/>
    <w:rsid w:val="00BF03B6"/>
    <w:rsid w:val="00BF08A6"/>
    <w:rsid w:val="00BF1D25"/>
    <w:rsid w:val="00BF1E8A"/>
    <w:rsid w:val="00BF274D"/>
    <w:rsid w:val="00BF2BD0"/>
    <w:rsid w:val="00BF2DE1"/>
    <w:rsid w:val="00BF39CB"/>
    <w:rsid w:val="00BF3B02"/>
    <w:rsid w:val="00BF4372"/>
    <w:rsid w:val="00BF4586"/>
    <w:rsid w:val="00BF4A80"/>
    <w:rsid w:val="00BF5444"/>
    <w:rsid w:val="00BF5A7C"/>
    <w:rsid w:val="00BF5C49"/>
    <w:rsid w:val="00BF611C"/>
    <w:rsid w:val="00BF6C93"/>
    <w:rsid w:val="00BF739F"/>
    <w:rsid w:val="00C010A9"/>
    <w:rsid w:val="00C01C34"/>
    <w:rsid w:val="00C02DCA"/>
    <w:rsid w:val="00C03729"/>
    <w:rsid w:val="00C0375D"/>
    <w:rsid w:val="00C03D5C"/>
    <w:rsid w:val="00C04870"/>
    <w:rsid w:val="00C04FA4"/>
    <w:rsid w:val="00C0678B"/>
    <w:rsid w:val="00C06E4F"/>
    <w:rsid w:val="00C07704"/>
    <w:rsid w:val="00C079DA"/>
    <w:rsid w:val="00C10915"/>
    <w:rsid w:val="00C1445A"/>
    <w:rsid w:val="00C14E95"/>
    <w:rsid w:val="00C1526C"/>
    <w:rsid w:val="00C16C85"/>
    <w:rsid w:val="00C17765"/>
    <w:rsid w:val="00C17FB8"/>
    <w:rsid w:val="00C20285"/>
    <w:rsid w:val="00C20A26"/>
    <w:rsid w:val="00C230FC"/>
    <w:rsid w:val="00C23980"/>
    <w:rsid w:val="00C242C1"/>
    <w:rsid w:val="00C249C6"/>
    <w:rsid w:val="00C250A1"/>
    <w:rsid w:val="00C2653F"/>
    <w:rsid w:val="00C265FF"/>
    <w:rsid w:val="00C2763C"/>
    <w:rsid w:val="00C27990"/>
    <w:rsid w:val="00C27E69"/>
    <w:rsid w:val="00C30183"/>
    <w:rsid w:val="00C30E6A"/>
    <w:rsid w:val="00C323B3"/>
    <w:rsid w:val="00C34084"/>
    <w:rsid w:val="00C349FF"/>
    <w:rsid w:val="00C34CAE"/>
    <w:rsid w:val="00C3547D"/>
    <w:rsid w:val="00C35994"/>
    <w:rsid w:val="00C35C06"/>
    <w:rsid w:val="00C360F9"/>
    <w:rsid w:val="00C36723"/>
    <w:rsid w:val="00C400C4"/>
    <w:rsid w:val="00C41B80"/>
    <w:rsid w:val="00C41C0D"/>
    <w:rsid w:val="00C41D45"/>
    <w:rsid w:val="00C42274"/>
    <w:rsid w:val="00C42939"/>
    <w:rsid w:val="00C43DA1"/>
    <w:rsid w:val="00C4468B"/>
    <w:rsid w:val="00C456C4"/>
    <w:rsid w:val="00C45C87"/>
    <w:rsid w:val="00C46CDE"/>
    <w:rsid w:val="00C47D7E"/>
    <w:rsid w:val="00C50B8B"/>
    <w:rsid w:val="00C52426"/>
    <w:rsid w:val="00C534EB"/>
    <w:rsid w:val="00C53DC1"/>
    <w:rsid w:val="00C5581A"/>
    <w:rsid w:val="00C560E5"/>
    <w:rsid w:val="00C56AFA"/>
    <w:rsid w:val="00C57784"/>
    <w:rsid w:val="00C57A7B"/>
    <w:rsid w:val="00C600ED"/>
    <w:rsid w:val="00C602CF"/>
    <w:rsid w:val="00C61047"/>
    <w:rsid w:val="00C6183B"/>
    <w:rsid w:val="00C61FE5"/>
    <w:rsid w:val="00C62932"/>
    <w:rsid w:val="00C62F05"/>
    <w:rsid w:val="00C63CC9"/>
    <w:rsid w:val="00C6417E"/>
    <w:rsid w:val="00C64551"/>
    <w:rsid w:val="00C64AA5"/>
    <w:rsid w:val="00C65AE0"/>
    <w:rsid w:val="00C65DCD"/>
    <w:rsid w:val="00C66404"/>
    <w:rsid w:val="00C66440"/>
    <w:rsid w:val="00C67039"/>
    <w:rsid w:val="00C67631"/>
    <w:rsid w:val="00C7026A"/>
    <w:rsid w:val="00C70C6B"/>
    <w:rsid w:val="00C71A49"/>
    <w:rsid w:val="00C72665"/>
    <w:rsid w:val="00C728E9"/>
    <w:rsid w:val="00C737FC"/>
    <w:rsid w:val="00C73900"/>
    <w:rsid w:val="00C74D4E"/>
    <w:rsid w:val="00C75070"/>
    <w:rsid w:val="00C75407"/>
    <w:rsid w:val="00C754C8"/>
    <w:rsid w:val="00C75DA2"/>
    <w:rsid w:val="00C76493"/>
    <w:rsid w:val="00C766C5"/>
    <w:rsid w:val="00C77B06"/>
    <w:rsid w:val="00C808C6"/>
    <w:rsid w:val="00C813CE"/>
    <w:rsid w:val="00C822E7"/>
    <w:rsid w:val="00C82C73"/>
    <w:rsid w:val="00C83269"/>
    <w:rsid w:val="00C83B5B"/>
    <w:rsid w:val="00C84789"/>
    <w:rsid w:val="00C86F2C"/>
    <w:rsid w:val="00C8788F"/>
    <w:rsid w:val="00C87BA6"/>
    <w:rsid w:val="00C90E56"/>
    <w:rsid w:val="00C91EEB"/>
    <w:rsid w:val="00C91EF3"/>
    <w:rsid w:val="00C91FE1"/>
    <w:rsid w:val="00C93024"/>
    <w:rsid w:val="00C9445A"/>
    <w:rsid w:val="00C95B68"/>
    <w:rsid w:val="00C96B02"/>
    <w:rsid w:val="00C96B9E"/>
    <w:rsid w:val="00C96ED1"/>
    <w:rsid w:val="00C96EF5"/>
    <w:rsid w:val="00C97CD0"/>
    <w:rsid w:val="00C97D0D"/>
    <w:rsid w:val="00C97D2C"/>
    <w:rsid w:val="00C97FDE"/>
    <w:rsid w:val="00CA05EA"/>
    <w:rsid w:val="00CA10E1"/>
    <w:rsid w:val="00CA1111"/>
    <w:rsid w:val="00CA18F6"/>
    <w:rsid w:val="00CA2538"/>
    <w:rsid w:val="00CA29C5"/>
    <w:rsid w:val="00CA3116"/>
    <w:rsid w:val="00CA3C9C"/>
    <w:rsid w:val="00CA50CC"/>
    <w:rsid w:val="00CA5C51"/>
    <w:rsid w:val="00CA5E71"/>
    <w:rsid w:val="00CA782E"/>
    <w:rsid w:val="00CA7B4C"/>
    <w:rsid w:val="00CB10A6"/>
    <w:rsid w:val="00CB18B0"/>
    <w:rsid w:val="00CB2717"/>
    <w:rsid w:val="00CB2A99"/>
    <w:rsid w:val="00CB2D9C"/>
    <w:rsid w:val="00CB4FC2"/>
    <w:rsid w:val="00CB6E26"/>
    <w:rsid w:val="00CB76FC"/>
    <w:rsid w:val="00CC0200"/>
    <w:rsid w:val="00CC056E"/>
    <w:rsid w:val="00CC1ACC"/>
    <w:rsid w:val="00CC1AEA"/>
    <w:rsid w:val="00CC1CFB"/>
    <w:rsid w:val="00CC2611"/>
    <w:rsid w:val="00CC2F74"/>
    <w:rsid w:val="00CC411C"/>
    <w:rsid w:val="00CC49BB"/>
    <w:rsid w:val="00CC62C5"/>
    <w:rsid w:val="00CC7629"/>
    <w:rsid w:val="00CD028D"/>
    <w:rsid w:val="00CD0F57"/>
    <w:rsid w:val="00CD1E30"/>
    <w:rsid w:val="00CD55B0"/>
    <w:rsid w:val="00CD7714"/>
    <w:rsid w:val="00CD7976"/>
    <w:rsid w:val="00CE09CF"/>
    <w:rsid w:val="00CE1CB0"/>
    <w:rsid w:val="00CE1CE6"/>
    <w:rsid w:val="00CE20B6"/>
    <w:rsid w:val="00CE2884"/>
    <w:rsid w:val="00CE3007"/>
    <w:rsid w:val="00CE31BB"/>
    <w:rsid w:val="00CE3E7E"/>
    <w:rsid w:val="00CE5792"/>
    <w:rsid w:val="00CE6246"/>
    <w:rsid w:val="00CE6D88"/>
    <w:rsid w:val="00CE73C1"/>
    <w:rsid w:val="00CF0CCD"/>
    <w:rsid w:val="00CF1F23"/>
    <w:rsid w:val="00CF27F9"/>
    <w:rsid w:val="00CF2B83"/>
    <w:rsid w:val="00CF4055"/>
    <w:rsid w:val="00CF5A94"/>
    <w:rsid w:val="00CF6226"/>
    <w:rsid w:val="00CF6B96"/>
    <w:rsid w:val="00CF6F88"/>
    <w:rsid w:val="00CF72B4"/>
    <w:rsid w:val="00D0131E"/>
    <w:rsid w:val="00D0250D"/>
    <w:rsid w:val="00D0262D"/>
    <w:rsid w:val="00D03E90"/>
    <w:rsid w:val="00D04448"/>
    <w:rsid w:val="00D04EF7"/>
    <w:rsid w:val="00D065F3"/>
    <w:rsid w:val="00D078AE"/>
    <w:rsid w:val="00D07D71"/>
    <w:rsid w:val="00D07D7B"/>
    <w:rsid w:val="00D10C39"/>
    <w:rsid w:val="00D11820"/>
    <w:rsid w:val="00D119A0"/>
    <w:rsid w:val="00D13DD9"/>
    <w:rsid w:val="00D141F7"/>
    <w:rsid w:val="00D14298"/>
    <w:rsid w:val="00D1433C"/>
    <w:rsid w:val="00D14B27"/>
    <w:rsid w:val="00D14B84"/>
    <w:rsid w:val="00D14C9F"/>
    <w:rsid w:val="00D1513A"/>
    <w:rsid w:val="00D15272"/>
    <w:rsid w:val="00D15965"/>
    <w:rsid w:val="00D15D53"/>
    <w:rsid w:val="00D16312"/>
    <w:rsid w:val="00D179CA"/>
    <w:rsid w:val="00D17C2E"/>
    <w:rsid w:val="00D17E74"/>
    <w:rsid w:val="00D2010F"/>
    <w:rsid w:val="00D2056A"/>
    <w:rsid w:val="00D205AA"/>
    <w:rsid w:val="00D2119B"/>
    <w:rsid w:val="00D22973"/>
    <w:rsid w:val="00D22B78"/>
    <w:rsid w:val="00D23821"/>
    <w:rsid w:val="00D23885"/>
    <w:rsid w:val="00D24325"/>
    <w:rsid w:val="00D24475"/>
    <w:rsid w:val="00D25B37"/>
    <w:rsid w:val="00D25D44"/>
    <w:rsid w:val="00D26C2F"/>
    <w:rsid w:val="00D27176"/>
    <w:rsid w:val="00D2719B"/>
    <w:rsid w:val="00D27D4F"/>
    <w:rsid w:val="00D30D20"/>
    <w:rsid w:val="00D3134D"/>
    <w:rsid w:val="00D31803"/>
    <w:rsid w:val="00D31EFD"/>
    <w:rsid w:val="00D32355"/>
    <w:rsid w:val="00D33752"/>
    <w:rsid w:val="00D3386D"/>
    <w:rsid w:val="00D338CB"/>
    <w:rsid w:val="00D338E2"/>
    <w:rsid w:val="00D34018"/>
    <w:rsid w:val="00D3469E"/>
    <w:rsid w:val="00D35062"/>
    <w:rsid w:val="00D36A46"/>
    <w:rsid w:val="00D37143"/>
    <w:rsid w:val="00D40738"/>
    <w:rsid w:val="00D407A6"/>
    <w:rsid w:val="00D40943"/>
    <w:rsid w:val="00D423AA"/>
    <w:rsid w:val="00D42409"/>
    <w:rsid w:val="00D425EE"/>
    <w:rsid w:val="00D43AE6"/>
    <w:rsid w:val="00D43B23"/>
    <w:rsid w:val="00D4470F"/>
    <w:rsid w:val="00D45D9E"/>
    <w:rsid w:val="00D4617B"/>
    <w:rsid w:val="00D463EF"/>
    <w:rsid w:val="00D478D6"/>
    <w:rsid w:val="00D50023"/>
    <w:rsid w:val="00D51264"/>
    <w:rsid w:val="00D515A7"/>
    <w:rsid w:val="00D51D47"/>
    <w:rsid w:val="00D524DF"/>
    <w:rsid w:val="00D52911"/>
    <w:rsid w:val="00D54AEA"/>
    <w:rsid w:val="00D554F0"/>
    <w:rsid w:val="00D563A6"/>
    <w:rsid w:val="00D56DE1"/>
    <w:rsid w:val="00D57E1D"/>
    <w:rsid w:val="00D60EBF"/>
    <w:rsid w:val="00D625FF"/>
    <w:rsid w:val="00D62AE0"/>
    <w:rsid w:val="00D630A2"/>
    <w:rsid w:val="00D6396C"/>
    <w:rsid w:val="00D63AFC"/>
    <w:rsid w:val="00D66202"/>
    <w:rsid w:val="00D6670E"/>
    <w:rsid w:val="00D66EF3"/>
    <w:rsid w:val="00D70977"/>
    <w:rsid w:val="00D71B84"/>
    <w:rsid w:val="00D71C22"/>
    <w:rsid w:val="00D71F10"/>
    <w:rsid w:val="00D71FA6"/>
    <w:rsid w:val="00D7240C"/>
    <w:rsid w:val="00D75B7E"/>
    <w:rsid w:val="00D77871"/>
    <w:rsid w:val="00D8052C"/>
    <w:rsid w:val="00D80A0A"/>
    <w:rsid w:val="00D80DB4"/>
    <w:rsid w:val="00D80E6A"/>
    <w:rsid w:val="00D81CE5"/>
    <w:rsid w:val="00D81E52"/>
    <w:rsid w:val="00D84028"/>
    <w:rsid w:val="00D84571"/>
    <w:rsid w:val="00D84E36"/>
    <w:rsid w:val="00D85262"/>
    <w:rsid w:val="00D86C9D"/>
    <w:rsid w:val="00D86E7E"/>
    <w:rsid w:val="00D911FF"/>
    <w:rsid w:val="00D916EB"/>
    <w:rsid w:val="00D91B9B"/>
    <w:rsid w:val="00D91FF2"/>
    <w:rsid w:val="00D92853"/>
    <w:rsid w:val="00D93D94"/>
    <w:rsid w:val="00D95977"/>
    <w:rsid w:val="00D9690E"/>
    <w:rsid w:val="00D97129"/>
    <w:rsid w:val="00D975C8"/>
    <w:rsid w:val="00DA02E0"/>
    <w:rsid w:val="00DA09EF"/>
    <w:rsid w:val="00DA0E0C"/>
    <w:rsid w:val="00DA156F"/>
    <w:rsid w:val="00DA16FD"/>
    <w:rsid w:val="00DA19B8"/>
    <w:rsid w:val="00DA1E2A"/>
    <w:rsid w:val="00DA2A6B"/>
    <w:rsid w:val="00DA326A"/>
    <w:rsid w:val="00DA32F6"/>
    <w:rsid w:val="00DA4415"/>
    <w:rsid w:val="00DA4B31"/>
    <w:rsid w:val="00DA56CF"/>
    <w:rsid w:val="00DA710F"/>
    <w:rsid w:val="00DA7636"/>
    <w:rsid w:val="00DA7A72"/>
    <w:rsid w:val="00DB0DA1"/>
    <w:rsid w:val="00DB0E19"/>
    <w:rsid w:val="00DB202D"/>
    <w:rsid w:val="00DB2E25"/>
    <w:rsid w:val="00DB3073"/>
    <w:rsid w:val="00DB3315"/>
    <w:rsid w:val="00DB3465"/>
    <w:rsid w:val="00DB39BC"/>
    <w:rsid w:val="00DB3BB4"/>
    <w:rsid w:val="00DB4C92"/>
    <w:rsid w:val="00DB5025"/>
    <w:rsid w:val="00DB5DB7"/>
    <w:rsid w:val="00DB7CF0"/>
    <w:rsid w:val="00DC0343"/>
    <w:rsid w:val="00DC05A8"/>
    <w:rsid w:val="00DC14AB"/>
    <w:rsid w:val="00DC28D4"/>
    <w:rsid w:val="00DC2B6C"/>
    <w:rsid w:val="00DC42B7"/>
    <w:rsid w:val="00DC4DA5"/>
    <w:rsid w:val="00DC553B"/>
    <w:rsid w:val="00DC5ACD"/>
    <w:rsid w:val="00DC5B0D"/>
    <w:rsid w:val="00DC5BD8"/>
    <w:rsid w:val="00DC62D5"/>
    <w:rsid w:val="00DC6ABD"/>
    <w:rsid w:val="00DC6AC7"/>
    <w:rsid w:val="00DC6B53"/>
    <w:rsid w:val="00DD0DC9"/>
    <w:rsid w:val="00DD29BE"/>
    <w:rsid w:val="00DD2B79"/>
    <w:rsid w:val="00DD3FAE"/>
    <w:rsid w:val="00DD4340"/>
    <w:rsid w:val="00DD4D75"/>
    <w:rsid w:val="00DD71E7"/>
    <w:rsid w:val="00DD7868"/>
    <w:rsid w:val="00DE03E4"/>
    <w:rsid w:val="00DE11DB"/>
    <w:rsid w:val="00DE2745"/>
    <w:rsid w:val="00DE2F31"/>
    <w:rsid w:val="00DE3D6F"/>
    <w:rsid w:val="00DE4157"/>
    <w:rsid w:val="00DE5098"/>
    <w:rsid w:val="00DE5800"/>
    <w:rsid w:val="00DE5A53"/>
    <w:rsid w:val="00DE6C69"/>
    <w:rsid w:val="00DE6FC9"/>
    <w:rsid w:val="00DF00C8"/>
    <w:rsid w:val="00DF14CD"/>
    <w:rsid w:val="00DF2113"/>
    <w:rsid w:val="00DF7488"/>
    <w:rsid w:val="00DF77AA"/>
    <w:rsid w:val="00DF7EC4"/>
    <w:rsid w:val="00E00304"/>
    <w:rsid w:val="00E00761"/>
    <w:rsid w:val="00E00E4D"/>
    <w:rsid w:val="00E01FE6"/>
    <w:rsid w:val="00E04B55"/>
    <w:rsid w:val="00E04F3D"/>
    <w:rsid w:val="00E05310"/>
    <w:rsid w:val="00E054E2"/>
    <w:rsid w:val="00E06703"/>
    <w:rsid w:val="00E07719"/>
    <w:rsid w:val="00E105E3"/>
    <w:rsid w:val="00E11BA5"/>
    <w:rsid w:val="00E132A3"/>
    <w:rsid w:val="00E13562"/>
    <w:rsid w:val="00E14529"/>
    <w:rsid w:val="00E17389"/>
    <w:rsid w:val="00E20B99"/>
    <w:rsid w:val="00E20D89"/>
    <w:rsid w:val="00E2129D"/>
    <w:rsid w:val="00E21F22"/>
    <w:rsid w:val="00E229C9"/>
    <w:rsid w:val="00E23188"/>
    <w:rsid w:val="00E23CC3"/>
    <w:rsid w:val="00E23F2A"/>
    <w:rsid w:val="00E24BFA"/>
    <w:rsid w:val="00E264BE"/>
    <w:rsid w:val="00E33CC0"/>
    <w:rsid w:val="00E340E4"/>
    <w:rsid w:val="00E34B0A"/>
    <w:rsid w:val="00E35D80"/>
    <w:rsid w:val="00E37274"/>
    <w:rsid w:val="00E40C73"/>
    <w:rsid w:val="00E41EA9"/>
    <w:rsid w:val="00E4331A"/>
    <w:rsid w:val="00E43C3D"/>
    <w:rsid w:val="00E43D38"/>
    <w:rsid w:val="00E45B94"/>
    <w:rsid w:val="00E46DB2"/>
    <w:rsid w:val="00E474CC"/>
    <w:rsid w:val="00E47DE2"/>
    <w:rsid w:val="00E51EB9"/>
    <w:rsid w:val="00E524C6"/>
    <w:rsid w:val="00E524EC"/>
    <w:rsid w:val="00E53640"/>
    <w:rsid w:val="00E5387C"/>
    <w:rsid w:val="00E538DE"/>
    <w:rsid w:val="00E54266"/>
    <w:rsid w:val="00E54BA1"/>
    <w:rsid w:val="00E55015"/>
    <w:rsid w:val="00E56444"/>
    <w:rsid w:val="00E5667D"/>
    <w:rsid w:val="00E6098F"/>
    <w:rsid w:val="00E6467B"/>
    <w:rsid w:val="00E64ED3"/>
    <w:rsid w:val="00E6539D"/>
    <w:rsid w:val="00E66A31"/>
    <w:rsid w:val="00E67052"/>
    <w:rsid w:val="00E6758F"/>
    <w:rsid w:val="00E67ECD"/>
    <w:rsid w:val="00E7130C"/>
    <w:rsid w:val="00E729E0"/>
    <w:rsid w:val="00E73170"/>
    <w:rsid w:val="00E73805"/>
    <w:rsid w:val="00E739EF"/>
    <w:rsid w:val="00E73EDE"/>
    <w:rsid w:val="00E7420C"/>
    <w:rsid w:val="00E746EA"/>
    <w:rsid w:val="00E75255"/>
    <w:rsid w:val="00E7568D"/>
    <w:rsid w:val="00E75B07"/>
    <w:rsid w:val="00E75D5E"/>
    <w:rsid w:val="00E75ECE"/>
    <w:rsid w:val="00E7621E"/>
    <w:rsid w:val="00E762A5"/>
    <w:rsid w:val="00E7707F"/>
    <w:rsid w:val="00E774C4"/>
    <w:rsid w:val="00E8228A"/>
    <w:rsid w:val="00E83962"/>
    <w:rsid w:val="00E83C9D"/>
    <w:rsid w:val="00E84F08"/>
    <w:rsid w:val="00E85CBB"/>
    <w:rsid w:val="00E863AB"/>
    <w:rsid w:val="00E8662B"/>
    <w:rsid w:val="00E871E3"/>
    <w:rsid w:val="00E87B4A"/>
    <w:rsid w:val="00E90457"/>
    <w:rsid w:val="00E90ECC"/>
    <w:rsid w:val="00E914CE"/>
    <w:rsid w:val="00E91FA4"/>
    <w:rsid w:val="00E92757"/>
    <w:rsid w:val="00E946A5"/>
    <w:rsid w:val="00E95590"/>
    <w:rsid w:val="00E960E3"/>
    <w:rsid w:val="00EA06E9"/>
    <w:rsid w:val="00EA0CE6"/>
    <w:rsid w:val="00EA1807"/>
    <w:rsid w:val="00EA1A62"/>
    <w:rsid w:val="00EA1CF7"/>
    <w:rsid w:val="00EA22FF"/>
    <w:rsid w:val="00EA252B"/>
    <w:rsid w:val="00EA29C9"/>
    <w:rsid w:val="00EA29F6"/>
    <w:rsid w:val="00EA41F1"/>
    <w:rsid w:val="00EA43BF"/>
    <w:rsid w:val="00EA4B35"/>
    <w:rsid w:val="00EA6B9E"/>
    <w:rsid w:val="00EA7523"/>
    <w:rsid w:val="00EB0328"/>
    <w:rsid w:val="00EB10D7"/>
    <w:rsid w:val="00EB1E6E"/>
    <w:rsid w:val="00EB2332"/>
    <w:rsid w:val="00EB3E61"/>
    <w:rsid w:val="00EB3F7F"/>
    <w:rsid w:val="00EB434E"/>
    <w:rsid w:val="00EB4624"/>
    <w:rsid w:val="00EB51DB"/>
    <w:rsid w:val="00EB576A"/>
    <w:rsid w:val="00EB58F6"/>
    <w:rsid w:val="00EB60D3"/>
    <w:rsid w:val="00EB61C4"/>
    <w:rsid w:val="00EB61DA"/>
    <w:rsid w:val="00EB683F"/>
    <w:rsid w:val="00EB6A3E"/>
    <w:rsid w:val="00EC0C33"/>
    <w:rsid w:val="00EC0F29"/>
    <w:rsid w:val="00EC1F03"/>
    <w:rsid w:val="00EC2B35"/>
    <w:rsid w:val="00EC3931"/>
    <w:rsid w:val="00EC3A37"/>
    <w:rsid w:val="00EC3D0C"/>
    <w:rsid w:val="00EC43A8"/>
    <w:rsid w:val="00EC4D15"/>
    <w:rsid w:val="00EC55EB"/>
    <w:rsid w:val="00EC5CE9"/>
    <w:rsid w:val="00EC620B"/>
    <w:rsid w:val="00EC63E3"/>
    <w:rsid w:val="00EC6598"/>
    <w:rsid w:val="00EC7896"/>
    <w:rsid w:val="00ED03DE"/>
    <w:rsid w:val="00ED057E"/>
    <w:rsid w:val="00ED0A4E"/>
    <w:rsid w:val="00ED1E29"/>
    <w:rsid w:val="00ED2ECF"/>
    <w:rsid w:val="00ED393F"/>
    <w:rsid w:val="00ED4969"/>
    <w:rsid w:val="00ED533B"/>
    <w:rsid w:val="00ED5929"/>
    <w:rsid w:val="00ED5EC6"/>
    <w:rsid w:val="00ED6304"/>
    <w:rsid w:val="00ED71FA"/>
    <w:rsid w:val="00ED7622"/>
    <w:rsid w:val="00EE0445"/>
    <w:rsid w:val="00EE2AAD"/>
    <w:rsid w:val="00EE37DA"/>
    <w:rsid w:val="00EE5A04"/>
    <w:rsid w:val="00EE5E16"/>
    <w:rsid w:val="00EE6FED"/>
    <w:rsid w:val="00EF16BB"/>
    <w:rsid w:val="00EF2218"/>
    <w:rsid w:val="00EF2F68"/>
    <w:rsid w:val="00EF30A2"/>
    <w:rsid w:val="00EF3A37"/>
    <w:rsid w:val="00EF4CC2"/>
    <w:rsid w:val="00EF5154"/>
    <w:rsid w:val="00EF6AE6"/>
    <w:rsid w:val="00EF6D29"/>
    <w:rsid w:val="00F00B5C"/>
    <w:rsid w:val="00F01634"/>
    <w:rsid w:val="00F0348F"/>
    <w:rsid w:val="00F03B4A"/>
    <w:rsid w:val="00F04E48"/>
    <w:rsid w:val="00F0560C"/>
    <w:rsid w:val="00F05810"/>
    <w:rsid w:val="00F05963"/>
    <w:rsid w:val="00F059DA"/>
    <w:rsid w:val="00F05ED8"/>
    <w:rsid w:val="00F06F45"/>
    <w:rsid w:val="00F10639"/>
    <w:rsid w:val="00F10A54"/>
    <w:rsid w:val="00F11125"/>
    <w:rsid w:val="00F11B9E"/>
    <w:rsid w:val="00F12520"/>
    <w:rsid w:val="00F126B2"/>
    <w:rsid w:val="00F12782"/>
    <w:rsid w:val="00F147A4"/>
    <w:rsid w:val="00F147DA"/>
    <w:rsid w:val="00F14939"/>
    <w:rsid w:val="00F14F5E"/>
    <w:rsid w:val="00F15254"/>
    <w:rsid w:val="00F2045E"/>
    <w:rsid w:val="00F20499"/>
    <w:rsid w:val="00F23710"/>
    <w:rsid w:val="00F2379B"/>
    <w:rsid w:val="00F23C24"/>
    <w:rsid w:val="00F23F52"/>
    <w:rsid w:val="00F25CC4"/>
    <w:rsid w:val="00F26410"/>
    <w:rsid w:val="00F26C42"/>
    <w:rsid w:val="00F26FA6"/>
    <w:rsid w:val="00F30C09"/>
    <w:rsid w:val="00F31915"/>
    <w:rsid w:val="00F31DB9"/>
    <w:rsid w:val="00F32B25"/>
    <w:rsid w:val="00F32CD2"/>
    <w:rsid w:val="00F33217"/>
    <w:rsid w:val="00F337F1"/>
    <w:rsid w:val="00F343DD"/>
    <w:rsid w:val="00F34495"/>
    <w:rsid w:val="00F34BA0"/>
    <w:rsid w:val="00F34BB2"/>
    <w:rsid w:val="00F3561A"/>
    <w:rsid w:val="00F3589C"/>
    <w:rsid w:val="00F35BB4"/>
    <w:rsid w:val="00F35CE5"/>
    <w:rsid w:val="00F36473"/>
    <w:rsid w:val="00F366F5"/>
    <w:rsid w:val="00F367D0"/>
    <w:rsid w:val="00F371C2"/>
    <w:rsid w:val="00F400F0"/>
    <w:rsid w:val="00F411D0"/>
    <w:rsid w:val="00F41365"/>
    <w:rsid w:val="00F421A7"/>
    <w:rsid w:val="00F42256"/>
    <w:rsid w:val="00F426D1"/>
    <w:rsid w:val="00F42A80"/>
    <w:rsid w:val="00F45F07"/>
    <w:rsid w:val="00F46954"/>
    <w:rsid w:val="00F50A9F"/>
    <w:rsid w:val="00F50E80"/>
    <w:rsid w:val="00F513C4"/>
    <w:rsid w:val="00F51853"/>
    <w:rsid w:val="00F51926"/>
    <w:rsid w:val="00F51BD4"/>
    <w:rsid w:val="00F52637"/>
    <w:rsid w:val="00F536C7"/>
    <w:rsid w:val="00F53749"/>
    <w:rsid w:val="00F5482E"/>
    <w:rsid w:val="00F54BE9"/>
    <w:rsid w:val="00F54E0B"/>
    <w:rsid w:val="00F55B98"/>
    <w:rsid w:val="00F56F83"/>
    <w:rsid w:val="00F5713F"/>
    <w:rsid w:val="00F576E3"/>
    <w:rsid w:val="00F57C46"/>
    <w:rsid w:val="00F60225"/>
    <w:rsid w:val="00F60C99"/>
    <w:rsid w:val="00F60F2E"/>
    <w:rsid w:val="00F61C8F"/>
    <w:rsid w:val="00F625EC"/>
    <w:rsid w:val="00F62904"/>
    <w:rsid w:val="00F633E9"/>
    <w:rsid w:val="00F6352A"/>
    <w:rsid w:val="00F64462"/>
    <w:rsid w:val="00F65181"/>
    <w:rsid w:val="00F6754E"/>
    <w:rsid w:val="00F71179"/>
    <w:rsid w:val="00F7215C"/>
    <w:rsid w:val="00F721E1"/>
    <w:rsid w:val="00F72991"/>
    <w:rsid w:val="00F73339"/>
    <w:rsid w:val="00F73C43"/>
    <w:rsid w:val="00F74D31"/>
    <w:rsid w:val="00F75DC9"/>
    <w:rsid w:val="00F76611"/>
    <w:rsid w:val="00F76918"/>
    <w:rsid w:val="00F77E4C"/>
    <w:rsid w:val="00F802C3"/>
    <w:rsid w:val="00F8105B"/>
    <w:rsid w:val="00F817E4"/>
    <w:rsid w:val="00F83295"/>
    <w:rsid w:val="00F846B5"/>
    <w:rsid w:val="00F85D0A"/>
    <w:rsid w:val="00F863DF"/>
    <w:rsid w:val="00F90914"/>
    <w:rsid w:val="00F9123D"/>
    <w:rsid w:val="00F918C5"/>
    <w:rsid w:val="00F91B01"/>
    <w:rsid w:val="00F92237"/>
    <w:rsid w:val="00F93396"/>
    <w:rsid w:val="00F93929"/>
    <w:rsid w:val="00F93A65"/>
    <w:rsid w:val="00F93DF0"/>
    <w:rsid w:val="00F94A6C"/>
    <w:rsid w:val="00F94FB2"/>
    <w:rsid w:val="00F9637B"/>
    <w:rsid w:val="00F97AAA"/>
    <w:rsid w:val="00FA005A"/>
    <w:rsid w:val="00FA022E"/>
    <w:rsid w:val="00FA0AE4"/>
    <w:rsid w:val="00FA0D0A"/>
    <w:rsid w:val="00FA17C6"/>
    <w:rsid w:val="00FA1F47"/>
    <w:rsid w:val="00FA340C"/>
    <w:rsid w:val="00FA3DB9"/>
    <w:rsid w:val="00FA411A"/>
    <w:rsid w:val="00FA4E74"/>
    <w:rsid w:val="00FA4F9E"/>
    <w:rsid w:val="00FA7152"/>
    <w:rsid w:val="00FB0404"/>
    <w:rsid w:val="00FB077E"/>
    <w:rsid w:val="00FB1488"/>
    <w:rsid w:val="00FB18BC"/>
    <w:rsid w:val="00FB25B7"/>
    <w:rsid w:val="00FB2EBE"/>
    <w:rsid w:val="00FB3810"/>
    <w:rsid w:val="00FB3EB1"/>
    <w:rsid w:val="00FB4E89"/>
    <w:rsid w:val="00FB6576"/>
    <w:rsid w:val="00FC07A0"/>
    <w:rsid w:val="00FC4B1D"/>
    <w:rsid w:val="00FC4CE6"/>
    <w:rsid w:val="00FC590E"/>
    <w:rsid w:val="00FC611B"/>
    <w:rsid w:val="00FC64FA"/>
    <w:rsid w:val="00FD06CE"/>
    <w:rsid w:val="00FD0905"/>
    <w:rsid w:val="00FD0E53"/>
    <w:rsid w:val="00FD283A"/>
    <w:rsid w:val="00FD2BFA"/>
    <w:rsid w:val="00FD33E9"/>
    <w:rsid w:val="00FD369C"/>
    <w:rsid w:val="00FD3B4D"/>
    <w:rsid w:val="00FD4384"/>
    <w:rsid w:val="00FD4C91"/>
    <w:rsid w:val="00FD59BD"/>
    <w:rsid w:val="00FD63A6"/>
    <w:rsid w:val="00FD7485"/>
    <w:rsid w:val="00FE1C05"/>
    <w:rsid w:val="00FE35EF"/>
    <w:rsid w:val="00FE3E27"/>
    <w:rsid w:val="00FE5640"/>
    <w:rsid w:val="00FE5A1B"/>
    <w:rsid w:val="00FE5D01"/>
    <w:rsid w:val="00FE63E2"/>
    <w:rsid w:val="00FE67BF"/>
    <w:rsid w:val="00FE761E"/>
    <w:rsid w:val="00FE7A46"/>
    <w:rsid w:val="00FE7C7E"/>
    <w:rsid w:val="00FE7DEF"/>
    <w:rsid w:val="00FF0AF1"/>
    <w:rsid w:val="00FF1EAF"/>
    <w:rsid w:val="00FF1EC4"/>
    <w:rsid w:val="00FF206C"/>
    <w:rsid w:val="00FF2B77"/>
    <w:rsid w:val="00FF50B6"/>
    <w:rsid w:val="00FF5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91F"/>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style>
  <w:style w:type="paragraph" w:styleId="Akapitzlist">
    <w:name w:val="List Paragraph"/>
    <w:basedOn w:val="Normalny"/>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style>
  <w:style w:type="character" w:customStyle="1" w:styleId="Nagwek1Znak">
    <w:name w:val="Nagłówek 1 Znak"/>
    <w:link w:val="Nagwek1"/>
    <w:rsid w:val="00B60DE5"/>
    <w:rPr>
      <w:rFonts w:ascii="Cambria" w:hAnsi="Cambria"/>
      <w:b/>
      <w:bCs/>
      <w:kern w:val="32"/>
      <w:sz w:val="32"/>
      <w:szCs w:val="32"/>
      <w:lang w:eastAsia="ar-SA"/>
    </w:rPr>
  </w:style>
  <w:style w:type="character" w:customStyle="1" w:styleId="Nagwek3Znak">
    <w:name w:val="Nagłówek 3 Znak"/>
    <w:link w:val="Nagwek3"/>
    <w:rsid w:val="00B60DE5"/>
    <w:rPr>
      <w:rFonts w:ascii="Arial" w:hAnsi="Arial"/>
      <w:b/>
      <w:bCs/>
      <w:sz w:val="26"/>
      <w:szCs w:val="26"/>
    </w:rPr>
  </w:style>
  <w:style w:type="paragraph" w:styleId="Tekstpodstawowy2">
    <w:name w:val="Body Text 2"/>
    <w:basedOn w:val="Normalny"/>
    <w:link w:val="Tekstpodstawowy2Znak"/>
    <w:rsid w:val="00B60DE5"/>
    <w:pPr>
      <w:spacing w:after="120" w:line="480" w:lineRule="auto"/>
    </w:pPr>
  </w:style>
  <w:style w:type="character" w:customStyle="1" w:styleId="Tekstpodstawowy2Znak">
    <w:name w:val="Tekst podstawowy 2 Znak"/>
    <w:link w:val="Tekstpodstawowy2"/>
    <w:rsid w:val="00B60DE5"/>
    <w:rPr>
      <w:sz w:val="24"/>
      <w:szCs w:val="24"/>
      <w:lang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basedOn w:val="Normalny"/>
    <w:link w:val="TekstprzypisudolnegoZnak"/>
    <w:rsid w:val="00B60DE5"/>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rsid w:val="005C6EBE"/>
    <w:pPr>
      <w:autoSpaceDE w:val="0"/>
      <w:autoSpaceDN w:val="0"/>
      <w:adjustRightInd w:val="0"/>
    </w:pPr>
    <w:rPr>
      <w:color w:val="000000"/>
      <w:sz w:val="24"/>
      <w:szCs w:val="24"/>
    </w:rPr>
  </w:style>
  <w:style w:type="paragraph" w:customStyle="1" w:styleId="Dospisu">
    <w:name w:val="Do spisu"/>
    <w:basedOn w:val="Nagwek1"/>
    <w:link w:val="DospisuZnak"/>
    <w:autoRedefine/>
    <w:qFormat/>
    <w:rsid w:val="007442AF"/>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7442AF"/>
    <w:rPr>
      <w:rFonts w:ascii="Arial" w:hAnsi="Arial"/>
      <w:b/>
      <w:bCs/>
      <w:color w:val="000000"/>
      <w:kern w:val="32"/>
      <w:sz w:val="22"/>
      <w:szCs w:val="22"/>
      <w:shd w:val="clear" w:color="auto" w:fill="D2D3EE"/>
      <w:lang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rsid w:val="007E1D6A"/>
    <w:rPr>
      <w:sz w:val="20"/>
      <w:szCs w:val="20"/>
    </w:rPr>
  </w:style>
  <w:style w:type="character" w:customStyle="1" w:styleId="TekstkomentarzaZnak">
    <w:name w:val="Tekst komentarza Znak"/>
    <w:link w:val="Tekstkomentarza"/>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style>
  <w:style w:type="paragraph" w:styleId="Poprawka">
    <w:name w:val="Revision"/>
    <w:hidden/>
    <w:uiPriority w:val="99"/>
    <w:semiHidden/>
    <w:rsid w:val="009C6FD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kretariatdzp@ug.edu.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kretariatdzp@ug.edu.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g.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g.edu.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D8BAF9E2DF7649BBB4C2B7D1EBA87C" ma:contentTypeVersion="0" ma:contentTypeDescription="Utwórz nowy dokument." ma:contentTypeScope="" ma:versionID="0e1d3b6a20e6ad07d9e5ee2a1c1e57c8">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C824-2BE1-4504-9C00-F0821F1B75D4}">
  <ds:schemaRefs>
    <ds:schemaRef ds:uri="http://schemas.microsoft.com/office/2006/metadata/properties"/>
  </ds:schemaRefs>
</ds:datastoreItem>
</file>

<file path=customXml/itemProps2.xml><?xml version="1.0" encoding="utf-8"?>
<ds:datastoreItem xmlns:ds="http://schemas.openxmlformats.org/officeDocument/2006/customXml" ds:itemID="{FD67ABDF-BF90-4B4A-B728-FA20C040C0E6}">
  <ds:schemaRefs>
    <ds:schemaRef ds:uri="http://schemas.microsoft.com/sharepoint/v3/contenttype/forms"/>
  </ds:schemaRefs>
</ds:datastoreItem>
</file>

<file path=customXml/itemProps3.xml><?xml version="1.0" encoding="utf-8"?>
<ds:datastoreItem xmlns:ds="http://schemas.openxmlformats.org/officeDocument/2006/customXml" ds:itemID="{12BA5B8F-A157-4870-A760-DD9C1C3A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FBC7B9-C870-40C1-9D1E-39DE58E31402}">
  <ds:schemaRefs>
    <ds:schemaRef ds:uri="http://schemas.openxmlformats.org/officeDocument/2006/bibliography"/>
  </ds:schemaRefs>
</ds:datastoreItem>
</file>

<file path=customXml/itemProps5.xml><?xml version="1.0" encoding="utf-8"?>
<ds:datastoreItem xmlns:ds="http://schemas.openxmlformats.org/officeDocument/2006/customXml" ds:itemID="{B9F1E86A-59BE-4554-860B-6C80458D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49</TotalTime>
  <Pages>17</Pages>
  <Words>7323</Words>
  <Characters>43943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51164</CharactersWithSpaces>
  <SharedDoc>false</SharedDoc>
  <HLinks>
    <vt:vector size="162" baseType="variant">
      <vt:variant>
        <vt:i4>5636183</vt:i4>
      </vt:variant>
      <vt:variant>
        <vt:i4>147</vt:i4>
      </vt:variant>
      <vt:variant>
        <vt:i4>0</vt:i4>
      </vt:variant>
      <vt:variant>
        <vt:i4>5</vt:i4>
      </vt:variant>
      <vt:variant>
        <vt:lpwstr>http://www.ug.edu.pl/</vt:lpwstr>
      </vt:variant>
      <vt:variant>
        <vt:lpwstr/>
      </vt:variant>
      <vt:variant>
        <vt:i4>5636183</vt:i4>
      </vt:variant>
      <vt:variant>
        <vt:i4>144</vt:i4>
      </vt:variant>
      <vt:variant>
        <vt:i4>0</vt:i4>
      </vt:variant>
      <vt:variant>
        <vt:i4>5</vt:i4>
      </vt:variant>
      <vt:variant>
        <vt:lpwstr>http://www.ug.edu.pl/</vt:lpwstr>
      </vt:variant>
      <vt:variant>
        <vt:lpwstr/>
      </vt:variant>
      <vt:variant>
        <vt:i4>5636183</vt:i4>
      </vt:variant>
      <vt:variant>
        <vt:i4>141</vt:i4>
      </vt:variant>
      <vt:variant>
        <vt:i4>0</vt:i4>
      </vt:variant>
      <vt:variant>
        <vt:i4>5</vt:i4>
      </vt:variant>
      <vt:variant>
        <vt:lpwstr>http://www.ug.edu.pl/</vt:lpwstr>
      </vt:variant>
      <vt:variant>
        <vt:lpwstr/>
      </vt:variant>
      <vt:variant>
        <vt:i4>6160447</vt:i4>
      </vt:variant>
      <vt:variant>
        <vt:i4>138</vt:i4>
      </vt:variant>
      <vt:variant>
        <vt:i4>0</vt:i4>
      </vt:variant>
      <vt:variant>
        <vt:i4>5</vt:i4>
      </vt:variant>
      <vt:variant>
        <vt:lpwstr>mailto:sekretariatdzp@ug.edu.pl</vt:lpwstr>
      </vt:variant>
      <vt:variant>
        <vt:lpwstr/>
      </vt:variant>
      <vt:variant>
        <vt:i4>6160447</vt:i4>
      </vt:variant>
      <vt:variant>
        <vt:i4>135</vt:i4>
      </vt:variant>
      <vt:variant>
        <vt:i4>0</vt:i4>
      </vt:variant>
      <vt:variant>
        <vt:i4>5</vt:i4>
      </vt:variant>
      <vt:variant>
        <vt:lpwstr>mailto:sekretariatdzp@ug.edu.pl</vt:lpwstr>
      </vt:variant>
      <vt:variant>
        <vt:lpwstr/>
      </vt:variant>
      <vt:variant>
        <vt:i4>1966141</vt:i4>
      </vt:variant>
      <vt:variant>
        <vt:i4>128</vt:i4>
      </vt:variant>
      <vt:variant>
        <vt:i4>0</vt:i4>
      </vt:variant>
      <vt:variant>
        <vt:i4>5</vt:i4>
      </vt:variant>
      <vt:variant>
        <vt:lpwstr/>
      </vt:variant>
      <vt:variant>
        <vt:lpwstr>_Toc459982879</vt:lpwstr>
      </vt:variant>
      <vt:variant>
        <vt:i4>1966141</vt:i4>
      </vt:variant>
      <vt:variant>
        <vt:i4>122</vt:i4>
      </vt:variant>
      <vt:variant>
        <vt:i4>0</vt:i4>
      </vt:variant>
      <vt:variant>
        <vt:i4>5</vt:i4>
      </vt:variant>
      <vt:variant>
        <vt:lpwstr/>
      </vt:variant>
      <vt:variant>
        <vt:lpwstr>_Toc459982878</vt:lpwstr>
      </vt:variant>
      <vt:variant>
        <vt:i4>1966141</vt:i4>
      </vt:variant>
      <vt:variant>
        <vt:i4>116</vt:i4>
      </vt:variant>
      <vt:variant>
        <vt:i4>0</vt:i4>
      </vt:variant>
      <vt:variant>
        <vt:i4>5</vt:i4>
      </vt:variant>
      <vt:variant>
        <vt:lpwstr/>
      </vt:variant>
      <vt:variant>
        <vt:lpwstr>_Toc459982877</vt:lpwstr>
      </vt:variant>
      <vt:variant>
        <vt:i4>1966141</vt:i4>
      </vt:variant>
      <vt:variant>
        <vt:i4>110</vt:i4>
      </vt:variant>
      <vt:variant>
        <vt:i4>0</vt:i4>
      </vt:variant>
      <vt:variant>
        <vt:i4>5</vt:i4>
      </vt:variant>
      <vt:variant>
        <vt:lpwstr/>
      </vt:variant>
      <vt:variant>
        <vt:lpwstr>_Toc459982876</vt:lpwstr>
      </vt:variant>
      <vt:variant>
        <vt:i4>1966141</vt:i4>
      </vt:variant>
      <vt:variant>
        <vt:i4>104</vt:i4>
      </vt:variant>
      <vt:variant>
        <vt:i4>0</vt:i4>
      </vt:variant>
      <vt:variant>
        <vt:i4>5</vt:i4>
      </vt:variant>
      <vt:variant>
        <vt:lpwstr/>
      </vt:variant>
      <vt:variant>
        <vt:lpwstr>_Toc459982875</vt:lpwstr>
      </vt:variant>
      <vt:variant>
        <vt:i4>1966141</vt:i4>
      </vt:variant>
      <vt:variant>
        <vt:i4>98</vt:i4>
      </vt:variant>
      <vt:variant>
        <vt:i4>0</vt:i4>
      </vt:variant>
      <vt:variant>
        <vt:i4>5</vt:i4>
      </vt:variant>
      <vt:variant>
        <vt:lpwstr/>
      </vt:variant>
      <vt:variant>
        <vt:lpwstr>_Toc459982874</vt:lpwstr>
      </vt:variant>
      <vt:variant>
        <vt:i4>1966141</vt:i4>
      </vt:variant>
      <vt:variant>
        <vt:i4>92</vt:i4>
      </vt:variant>
      <vt:variant>
        <vt:i4>0</vt:i4>
      </vt:variant>
      <vt:variant>
        <vt:i4>5</vt:i4>
      </vt:variant>
      <vt:variant>
        <vt:lpwstr/>
      </vt:variant>
      <vt:variant>
        <vt:lpwstr>_Toc459982873</vt:lpwstr>
      </vt:variant>
      <vt:variant>
        <vt:i4>1966141</vt:i4>
      </vt:variant>
      <vt:variant>
        <vt:i4>86</vt:i4>
      </vt:variant>
      <vt:variant>
        <vt:i4>0</vt:i4>
      </vt:variant>
      <vt:variant>
        <vt:i4>5</vt:i4>
      </vt:variant>
      <vt:variant>
        <vt:lpwstr/>
      </vt:variant>
      <vt:variant>
        <vt:lpwstr>_Toc459982872</vt:lpwstr>
      </vt:variant>
      <vt:variant>
        <vt:i4>1966141</vt:i4>
      </vt:variant>
      <vt:variant>
        <vt:i4>80</vt:i4>
      </vt:variant>
      <vt:variant>
        <vt:i4>0</vt:i4>
      </vt:variant>
      <vt:variant>
        <vt:i4>5</vt:i4>
      </vt:variant>
      <vt:variant>
        <vt:lpwstr/>
      </vt:variant>
      <vt:variant>
        <vt:lpwstr>_Toc459982871</vt:lpwstr>
      </vt:variant>
      <vt:variant>
        <vt:i4>1966141</vt:i4>
      </vt:variant>
      <vt:variant>
        <vt:i4>74</vt:i4>
      </vt:variant>
      <vt:variant>
        <vt:i4>0</vt:i4>
      </vt:variant>
      <vt:variant>
        <vt:i4>5</vt:i4>
      </vt:variant>
      <vt:variant>
        <vt:lpwstr/>
      </vt:variant>
      <vt:variant>
        <vt:lpwstr>_Toc459982870</vt:lpwstr>
      </vt:variant>
      <vt:variant>
        <vt:i4>2031677</vt:i4>
      </vt:variant>
      <vt:variant>
        <vt:i4>68</vt:i4>
      </vt:variant>
      <vt:variant>
        <vt:i4>0</vt:i4>
      </vt:variant>
      <vt:variant>
        <vt:i4>5</vt:i4>
      </vt:variant>
      <vt:variant>
        <vt:lpwstr/>
      </vt:variant>
      <vt:variant>
        <vt:lpwstr>_Toc459982869</vt:lpwstr>
      </vt:variant>
      <vt:variant>
        <vt:i4>2031677</vt:i4>
      </vt:variant>
      <vt:variant>
        <vt:i4>62</vt:i4>
      </vt:variant>
      <vt:variant>
        <vt:i4>0</vt:i4>
      </vt:variant>
      <vt:variant>
        <vt:i4>5</vt:i4>
      </vt:variant>
      <vt:variant>
        <vt:lpwstr/>
      </vt:variant>
      <vt:variant>
        <vt:lpwstr>_Toc459982868</vt:lpwstr>
      </vt:variant>
      <vt:variant>
        <vt:i4>2031677</vt:i4>
      </vt:variant>
      <vt:variant>
        <vt:i4>56</vt:i4>
      </vt:variant>
      <vt:variant>
        <vt:i4>0</vt:i4>
      </vt:variant>
      <vt:variant>
        <vt:i4>5</vt:i4>
      </vt:variant>
      <vt:variant>
        <vt:lpwstr/>
      </vt:variant>
      <vt:variant>
        <vt:lpwstr>_Toc459982867</vt:lpwstr>
      </vt:variant>
      <vt:variant>
        <vt:i4>2031677</vt:i4>
      </vt:variant>
      <vt:variant>
        <vt:i4>50</vt:i4>
      </vt:variant>
      <vt:variant>
        <vt:i4>0</vt:i4>
      </vt:variant>
      <vt:variant>
        <vt:i4>5</vt:i4>
      </vt:variant>
      <vt:variant>
        <vt:lpwstr/>
      </vt:variant>
      <vt:variant>
        <vt:lpwstr>_Toc459982866</vt:lpwstr>
      </vt:variant>
      <vt:variant>
        <vt:i4>2031677</vt:i4>
      </vt:variant>
      <vt:variant>
        <vt:i4>44</vt:i4>
      </vt:variant>
      <vt:variant>
        <vt:i4>0</vt:i4>
      </vt:variant>
      <vt:variant>
        <vt:i4>5</vt:i4>
      </vt:variant>
      <vt:variant>
        <vt:lpwstr/>
      </vt:variant>
      <vt:variant>
        <vt:lpwstr>_Toc459982865</vt:lpwstr>
      </vt:variant>
      <vt:variant>
        <vt:i4>2031677</vt:i4>
      </vt:variant>
      <vt:variant>
        <vt:i4>38</vt:i4>
      </vt:variant>
      <vt:variant>
        <vt:i4>0</vt:i4>
      </vt:variant>
      <vt:variant>
        <vt:i4>5</vt:i4>
      </vt:variant>
      <vt:variant>
        <vt:lpwstr/>
      </vt:variant>
      <vt:variant>
        <vt:lpwstr>_Toc459982864</vt:lpwstr>
      </vt:variant>
      <vt:variant>
        <vt:i4>2031677</vt:i4>
      </vt:variant>
      <vt:variant>
        <vt:i4>32</vt:i4>
      </vt:variant>
      <vt:variant>
        <vt:i4>0</vt:i4>
      </vt:variant>
      <vt:variant>
        <vt:i4>5</vt:i4>
      </vt:variant>
      <vt:variant>
        <vt:lpwstr/>
      </vt:variant>
      <vt:variant>
        <vt:lpwstr>_Toc459982863</vt:lpwstr>
      </vt:variant>
      <vt:variant>
        <vt:i4>2031677</vt:i4>
      </vt:variant>
      <vt:variant>
        <vt:i4>26</vt:i4>
      </vt:variant>
      <vt:variant>
        <vt:i4>0</vt:i4>
      </vt:variant>
      <vt:variant>
        <vt:i4>5</vt:i4>
      </vt:variant>
      <vt:variant>
        <vt:lpwstr/>
      </vt:variant>
      <vt:variant>
        <vt:lpwstr>_Toc459982862</vt:lpwstr>
      </vt:variant>
      <vt:variant>
        <vt:i4>2031677</vt:i4>
      </vt:variant>
      <vt:variant>
        <vt:i4>20</vt:i4>
      </vt:variant>
      <vt:variant>
        <vt:i4>0</vt:i4>
      </vt:variant>
      <vt:variant>
        <vt:i4>5</vt:i4>
      </vt:variant>
      <vt:variant>
        <vt:lpwstr/>
      </vt:variant>
      <vt:variant>
        <vt:lpwstr>_Toc459982861</vt:lpwstr>
      </vt:variant>
      <vt:variant>
        <vt:i4>2031677</vt:i4>
      </vt:variant>
      <vt:variant>
        <vt:i4>14</vt:i4>
      </vt:variant>
      <vt:variant>
        <vt:i4>0</vt:i4>
      </vt:variant>
      <vt:variant>
        <vt:i4>5</vt:i4>
      </vt:variant>
      <vt:variant>
        <vt:lpwstr/>
      </vt:variant>
      <vt:variant>
        <vt:lpwstr>_Toc459982860</vt:lpwstr>
      </vt:variant>
      <vt:variant>
        <vt:i4>1835069</vt:i4>
      </vt:variant>
      <vt:variant>
        <vt:i4>8</vt:i4>
      </vt:variant>
      <vt:variant>
        <vt:i4>0</vt:i4>
      </vt:variant>
      <vt:variant>
        <vt:i4>5</vt:i4>
      </vt:variant>
      <vt:variant>
        <vt:lpwstr/>
      </vt:variant>
      <vt:variant>
        <vt:lpwstr>_Toc459982859</vt:lpwstr>
      </vt:variant>
      <vt:variant>
        <vt:i4>1835069</vt:i4>
      </vt:variant>
      <vt:variant>
        <vt:i4>2</vt:i4>
      </vt:variant>
      <vt:variant>
        <vt:i4>0</vt:i4>
      </vt:variant>
      <vt:variant>
        <vt:i4>5</vt:i4>
      </vt:variant>
      <vt:variant>
        <vt:lpwstr/>
      </vt:variant>
      <vt:variant>
        <vt:lpwstr>_Toc459982858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creator>p.jedrzejczyk</dc:creator>
  <cp:lastModifiedBy>Wojciech Witkowski</cp:lastModifiedBy>
  <cp:revision>34</cp:revision>
  <cp:lastPrinted>2016-09-08T12:46:00Z</cp:lastPrinted>
  <dcterms:created xsi:type="dcterms:W3CDTF">2016-09-06T08:11:00Z</dcterms:created>
  <dcterms:modified xsi:type="dcterms:W3CDTF">2016-09-14T11:20:00Z</dcterms:modified>
</cp:coreProperties>
</file>